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9D" w:rsidRDefault="0070369D" w:rsidP="00BD067B">
      <w:pPr>
        <w:tabs>
          <w:tab w:val="left" w:pos="1755"/>
        </w:tabs>
        <w:jc w:val="both"/>
        <w:rPr>
          <w:rFonts w:ascii="Times New Roman" w:hAnsi="Times New Roman" w:cs="Times New Roman"/>
          <w:b/>
          <w:sz w:val="28"/>
          <w:u w:val="single"/>
        </w:rPr>
      </w:pPr>
      <w:r>
        <w:rPr>
          <w:rFonts w:ascii="Times New Roman" w:hAnsi="Times New Roman" w:cs="Times New Roman"/>
          <w:b/>
          <w:noProof/>
          <w:sz w:val="28"/>
          <w:u w:val="single"/>
          <w:lang w:eastAsia="ru-RU"/>
        </w:rPr>
        <w:drawing>
          <wp:inline distT="0" distB="0" distL="0" distR="0">
            <wp:extent cx="5897703" cy="8856000"/>
            <wp:effectExtent l="19050" t="0" r="7797" b="0"/>
            <wp:docPr id="1" name="Рисунок 0" descr="програм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_page-0001.jpg"/>
                    <pic:cNvPicPr/>
                  </pic:nvPicPr>
                  <pic:blipFill>
                    <a:blip r:embed="rId8" cstate="print"/>
                    <a:srcRect b="3351"/>
                    <a:stretch>
                      <a:fillRect/>
                    </a:stretch>
                  </pic:blipFill>
                  <pic:spPr>
                    <a:xfrm>
                      <a:off x="0" y="0"/>
                      <a:ext cx="5897703" cy="8856000"/>
                    </a:xfrm>
                    <a:prstGeom prst="rect">
                      <a:avLst/>
                    </a:prstGeom>
                  </pic:spPr>
                </pic:pic>
              </a:graphicData>
            </a:graphic>
          </wp:inline>
        </w:drawing>
      </w:r>
    </w:p>
    <w:p w:rsidR="0070369D" w:rsidRDefault="0070369D" w:rsidP="00BD067B">
      <w:pPr>
        <w:tabs>
          <w:tab w:val="left" w:pos="1755"/>
        </w:tabs>
        <w:jc w:val="both"/>
        <w:rPr>
          <w:rFonts w:ascii="Times New Roman" w:hAnsi="Times New Roman" w:cs="Times New Roman"/>
          <w:b/>
          <w:sz w:val="28"/>
          <w:u w:val="single"/>
        </w:rPr>
      </w:pPr>
    </w:p>
    <w:p w:rsidR="00A37541" w:rsidRPr="00A37541" w:rsidRDefault="00A37541" w:rsidP="00BD067B">
      <w:pPr>
        <w:tabs>
          <w:tab w:val="left" w:pos="1755"/>
        </w:tabs>
        <w:jc w:val="both"/>
        <w:rPr>
          <w:rFonts w:ascii="Times New Roman" w:hAnsi="Times New Roman" w:cs="Times New Roman"/>
          <w:b/>
          <w:sz w:val="28"/>
          <w:u w:val="single"/>
        </w:rPr>
      </w:pPr>
      <w:r w:rsidRPr="00A37541">
        <w:rPr>
          <w:rFonts w:ascii="Times New Roman" w:hAnsi="Times New Roman" w:cs="Times New Roman"/>
          <w:b/>
          <w:sz w:val="28"/>
          <w:u w:val="single"/>
        </w:rPr>
        <w:lastRenderedPageBreak/>
        <w:t>Оглавление:</w:t>
      </w:r>
    </w:p>
    <w:p w:rsidR="00A37541" w:rsidRPr="00B6059B" w:rsidRDefault="00A37541" w:rsidP="00BD067B">
      <w:pPr>
        <w:pStyle w:val="a4"/>
        <w:numPr>
          <w:ilvl w:val="0"/>
          <w:numId w:val="76"/>
        </w:numPr>
        <w:tabs>
          <w:tab w:val="left" w:pos="3960"/>
          <w:tab w:val="left" w:pos="5954"/>
        </w:tabs>
        <w:jc w:val="both"/>
        <w:rPr>
          <w:rFonts w:ascii="Times New Roman" w:hAnsi="Times New Roman" w:cs="Times New Roman"/>
          <w:b/>
          <w:sz w:val="28"/>
        </w:rPr>
      </w:pPr>
      <w:r w:rsidRPr="00B6059B">
        <w:rPr>
          <w:rFonts w:ascii="Times New Roman" w:hAnsi="Times New Roman" w:cs="Times New Roman"/>
          <w:b/>
          <w:sz w:val="28"/>
        </w:rPr>
        <w:t>Целевой раздел……………………………………………………</w:t>
      </w:r>
      <w:r w:rsidR="00BC4185">
        <w:rPr>
          <w:rFonts w:ascii="Times New Roman" w:hAnsi="Times New Roman" w:cs="Times New Roman"/>
          <w:b/>
          <w:sz w:val="28"/>
        </w:rPr>
        <w:t>....</w:t>
      </w:r>
      <w:r w:rsidR="00B6059B">
        <w:rPr>
          <w:rFonts w:ascii="Times New Roman" w:hAnsi="Times New Roman" w:cs="Times New Roman"/>
          <w:b/>
          <w:sz w:val="28"/>
        </w:rPr>
        <w:t>…</w:t>
      </w:r>
      <w:r w:rsidRPr="00BC4185">
        <w:rPr>
          <w:rFonts w:ascii="Times New Roman" w:hAnsi="Times New Roman" w:cs="Times New Roman"/>
          <w:sz w:val="28"/>
        </w:rPr>
        <w:t>3</w:t>
      </w:r>
    </w:p>
    <w:p w:rsidR="00A37541" w:rsidRPr="00B6059B" w:rsidRDefault="00A37541" w:rsidP="00BD067B">
      <w:pPr>
        <w:pStyle w:val="a4"/>
        <w:numPr>
          <w:ilvl w:val="1"/>
          <w:numId w:val="76"/>
        </w:numPr>
        <w:tabs>
          <w:tab w:val="left" w:pos="3960"/>
          <w:tab w:val="left" w:pos="5954"/>
        </w:tabs>
        <w:jc w:val="both"/>
        <w:rPr>
          <w:rFonts w:ascii="Times New Roman" w:hAnsi="Times New Roman" w:cs="Times New Roman"/>
          <w:sz w:val="28"/>
        </w:rPr>
      </w:pPr>
      <w:r w:rsidRPr="00B6059B">
        <w:rPr>
          <w:rFonts w:ascii="Times New Roman" w:hAnsi="Times New Roman" w:cs="Times New Roman"/>
          <w:sz w:val="28"/>
        </w:rPr>
        <w:t>Пояснительная записка</w:t>
      </w:r>
      <w:r w:rsidR="00A07AB6" w:rsidRPr="00B6059B">
        <w:rPr>
          <w:rFonts w:ascii="Times New Roman" w:hAnsi="Times New Roman" w:cs="Times New Roman"/>
          <w:sz w:val="28"/>
        </w:rPr>
        <w:t>……………………………………………</w:t>
      </w:r>
      <w:r w:rsidR="00B6059B">
        <w:rPr>
          <w:rFonts w:ascii="Times New Roman" w:hAnsi="Times New Roman" w:cs="Times New Roman"/>
          <w:sz w:val="28"/>
        </w:rPr>
        <w:t>..</w:t>
      </w:r>
      <w:r w:rsidR="00E46A10" w:rsidRPr="00B6059B">
        <w:rPr>
          <w:rFonts w:ascii="Times New Roman" w:hAnsi="Times New Roman" w:cs="Times New Roman"/>
          <w:sz w:val="28"/>
        </w:rPr>
        <w:t>.</w:t>
      </w:r>
      <w:r w:rsidR="00A07AB6" w:rsidRPr="00B6059B">
        <w:rPr>
          <w:rFonts w:ascii="Times New Roman" w:hAnsi="Times New Roman" w:cs="Times New Roman"/>
          <w:sz w:val="28"/>
        </w:rPr>
        <w:t>4-</w:t>
      </w:r>
      <w:r w:rsidR="00D45755">
        <w:rPr>
          <w:rFonts w:ascii="Times New Roman" w:hAnsi="Times New Roman" w:cs="Times New Roman"/>
          <w:sz w:val="28"/>
        </w:rPr>
        <w:t>5</w:t>
      </w:r>
    </w:p>
    <w:p w:rsidR="00A07AB6" w:rsidRDefault="00BC4185" w:rsidP="0070369D">
      <w:pPr>
        <w:pStyle w:val="a4"/>
        <w:numPr>
          <w:ilvl w:val="1"/>
          <w:numId w:val="78"/>
        </w:numPr>
        <w:tabs>
          <w:tab w:val="left" w:pos="3960"/>
          <w:tab w:val="left" w:pos="5954"/>
        </w:tabs>
        <w:ind w:left="709"/>
        <w:jc w:val="both"/>
        <w:rPr>
          <w:rFonts w:ascii="Times New Roman" w:hAnsi="Times New Roman" w:cs="Times New Roman"/>
          <w:sz w:val="28"/>
        </w:rPr>
      </w:pPr>
      <w:r>
        <w:rPr>
          <w:rFonts w:ascii="Times New Roman" w:hAnsi="Times New Roman" w:cs="Times New Roman"/>
          <w:sz w:val="28"/>
        </w:rPr>
        <w:t>.Цели и задачи деятельности МБ</w:t>
      </w:r>
      <w:r w:rsidR="00B6059B">
        <w:rPr>
          <w:rFonts w:ascii="Times New Roman" w:hAnsi="Times New Roman" w:cs="Times New Roman"/>
          <w:sz w:val="28"/>
        </w:rPr>
        <w:t>ОУ «</w:t>
      </w:r>
      <w:r>
        <w:rPr>
          <w:rFonts w:ascii="Times New Roman" w:hAnsi="Times New Roman" w:cs="Times New Roman"/>
          <w:sz w:val="28"/>
        </w:rPr>
        <w:t>Средняя школа № 12</w:t>
      </w:r>
      <w:r w:rsidR="00B6059B">
        <w:rPr>
          <w:rFonts w:ascii="Times New Roman" w:hAnsi="Times New Roman" w:cs="Times New Roman"/>
          <w:sz w:val="28"/>
        </w:rPr>
        <w:t>»</w:t>
      </w:r>
      <w:r>
        <w:rPr>
          <w:rFonts w:ascii="Times New Roman" w:hAnsi="Times New Roman" w:cs="Times New Roman"/>
          <w:sz w:val="28"/>
        </w:rPr>
        <w:t xml:space="preserve"> - дошкольная ступень </w:t>
      </w:r>
      <w:r w:rsidR="00B6059B">
        <w:rPr>
          <w:rFonts w:ascii="Times New Roman" w:hAnsi="Times New Roman" w:cs="Times New Roman"/>
          <w:sz w:val="28"/>
        </w:rPr>
        <w:t xml:space="preserve"> по реализации Программы</w:t>
      </w:r>
      <w:r>
        <w:rPr>
          <w:rFonts w:ascii="Times New Roman" w:hAnsi="Times New Roman" w:cs="Times New Roman"/>
          <w:sz w:val="28"/>
        </w:rPr>
        <w:t>…</w:t>
      </w:r>
      <w:r w:rsidR="00A07AB6">
        <w:rPr>
          <w:rFonts w:ascii="Times New Roman" w:hAnsi="Times New Roman" w:cs="Times New Roman"/>
          <w:sz w:val="28"/>
        </w:rPr>
        <w:t>………</w:t>
      </w:r>
      <w:r w:rsidR="00B6059B">
        <w:rPr>
          <w:rFonts w:ascii="Times New Roman" w:hAnsi="Times New Roman" w:cs="Times New Roman"/>
          <w:sz w:val="28"/>
        </w:rPr>
        <w:t>……….</w:t>
      </w:r>
      <w:r w:rsidR="00A07AB6">
        <w:rPr>
          <w:rFonts w:ascii="Times New Roman" w:hAnsi="Times New Roman" w:cs="Times New Roman"/>
          <w:sz w:val="28"/>
        </w:rPr>
        <w:t>…</w:t>
      </w:r>
      <w:r w:rsidR="00B6059B">
        <w:rPr>
          <w:rFonts w:ascii="Times New Roman" w:hAnsi="Times New Roman" w:cs="Times New Roman"/>
          <w:sz w:val="28"/>
        </w:rPr>
        <w:t>.</w:t>
      </w:r>
      <w:r w:rsidR="00D45755">
        <w:rPr>
          <w:rFonts w:ascii="Times New Roman" w:hAnsi="Times New Roman" w:cs="Times New Roman"/>
          <w:sz w:val="28"/>
        </w:rPr>
        <w:t>5</w:t>
      </w:r>
      <w:r w:rsidR="00A07AB6">
        <w:rPr>
          <w:rFonts w:ascii="Times New Roman" w:hAnsi="Times New Roman" w:cs="Times New Roman"/>
          <w:sz w:val="28"/>
        </w:rPr>
        <w:t>-</w:t>
      </w:r>
      <w:r w:rsidR="00D45755">
        <w:rPr>
          <w:rFonts w:ascii="Times New Roman" w:hAnsi="Times New Roman" w:cs="Times New Roman"/>
          <w:sz w:val="28"/>
        </w:rPr>
        <w:t>6</w:t>
      </w:r>
    </w:p>
    <w:p w:rsidR="00A07AB6" w:rsidRDefault="00B6059B" w:rsidP="00BD067B">
      <w:pPr>
        <w:pStyle w:val="a4"/>
        <w:numPr>
          <w:ilvl w:val="1"/>
          <w:numId w:val="79"/>
        </w:numPr>
        <w:tabs>
          <w:tab w:val="left" w:pos="3960"/>
          <w:tab w:val="left" w:pos="5954"/>
        </w:tabs>
        <w:jc w:val="both"/>
        <w:rPr>
          <w:rFonts w:ascii="Times New Roman" w:hAnsi="Times New Roman" w:cs="Times New Roman"/>
          <w:sz w:val="28"/>
        </w:rPr>
      </w:pPr>
      <w:r>
        <w:rPr>
          <w:rFonts w:ascii="Times New Roman" w:hAnsi="Times New Roman" w:cs="Times New Roman"/>
          <w:sz w:val="28"/>
        </w:rPr>
        <w:t>Принципы и подходы к формированию Программы….</w:t>
      </w:r>
      <w:r w:rsidR="00A07AB6" w:rsidRPr="00B6059B">
        <w:rPr>
          <w:rFonts w:ascii="Times New Roman" w:hAnsi="Times New Roman" w:cs="Times New Roman"/>
          <w:sz w:val="28"/>
        </w:rPr>
        <w:t>………</w:t>
      </w:r>
      <w:r w:rsidR="00BC4185">
        <w:rPr>
          <w:rFonts w:ascii="Times New Roman" w:hAnsi="Times New Roman" w:cs="Times New Roman"/>
          <w:sz w:val="28"/>
        </w:rPr>
        <w:t>....</w:t>
      </w:r>
      <w:r w:rsidR="00D45755">
        <w:rPr>
          <w:rFonts w:ascii="Times New Roman" w:hAnsi="Times New Roman" w:cs="Times New Roman"/>
          <w:sz w:val="28"/>
        </w:rPr>
        <w:t>…6</w:t>
      </w:r>
      <w:r w:rsidR="00A07AB6" w:rsidRPr="00B6059B">
        <w:rPr>
          <w:rFonts w:ascii="Times New Roman" w:hAnsi="Times New Roman" w:cs="Times New Roman"/>
          <w:sz w:val="28"/>
        </w:rPr>
        <w:t>-</w:t>
      </w:r>
      <w:r w:rsidR="00D45755">
        <w:rPr>
          <w:rFonts w:ascii="Times New Roman" w:hAnsi="Times New Roman" w:cs="Times New Roman"/>
          <w:sz w:val="28"/>
        </w:rPr>
        <w:t>8</w:t>
      </w:r>
    </w:p>
    <w:p w:rsidR="00B6059B" w:rsidRDefault="00B6059B" w:rsidP="00BD067B">
      <w:pPr>
        <w:pStyle w:val="a4"/>
        <w:numPr>
          <w:ilvl w:val="1"/>
          <w:numId w:val="79"/>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Возрастные и индивидуальные особенности контингента детей, воспитывающихся в </w:t>
      </w:r>
      <w:r w:rsidR="00BC4185">
        <w:rPr>
          <w:rFonts w:ascii="Times New Roman" w:hAnsi="Times New Roman" w:cs="Times New Roman"/>
          <w:sz w:val="28"/>
        </w:rPr>
        <w:t xml:space="preserve">МБОУ «Средняя школа № 12» - дошкольная ступень </w:t>
      </w:r>
      <w:r>
        <w:rPr>
          <w:rFonts w:ascii="Times New Roman" w:hAnsi="Times New Roman" w:cs="Times New Roman"/>
          <w:sz w:val="28"/>
        </w:rPr>
        <w:t>…………</w:t>
      </w:r>
      <w:r w:rsidR="00BC4185">
        <w:rPr>
          <w:rFonts w:ascii="Times New Roman" w:hAnsi="Times New Roman" w:cs="Times New Roman"/>
          <w:sz w:val="28"/>
        </w:rPr>
        <w:t>...........................................................................</w:t>
      </w:r>
      <w:r>
        <w:rPr>
          <w:rFonts w:ascii="Times New Roman" w:hAnsi="Times New Roman" w:cs="Times New Roman"/>
          <w:sz w:val="28"/>
        </w:rPr>
        <w:t>…..</w:t>
      </w:r>
      <w:r w:rsidR="00D45755">
        <w:rPr>
          <w:rFonts w:ascii="Times New Roman" w:hAnsi="Times New Roman" w:cs="Times New Roman"/>
          <w:sz w:val="28"/>
        </w:rPr>
        <w:t>9-20</w:t>
      </w:r>
    </w:p>
    <w:p w:rsidR="00B6059B" w:rsidRPr="00D45755" w:rsidRDefault="00B6059B" w:rsidP="00D45755">
      <w:pPr>
        <w:pStyle w:val="a4"/>
        <w:numPr>
          <w:ilvl w:val="1"/>
          <w:numId w:val="79"/>
        </w:numPr>
        <w:tabs>
          <w:tab w:val="left" w:pos="3960"/>
          <w:tab w:val="left" w:pos="5954"/>
        </w:tabs>
        <w:rPr>
          <w:rFonts w:ascii="Times New Roman" w:hAnsi="Times New Roman" w:cs="Times New Roman"/>
          <w:sz w:val="28"/>
        </w:rPr>
      </w:pPr>
      <w:r w:rsidRPr="00D45755">
        <w:rPr>
          <w:rFonts w:ascii="Times New Roman" w:hAnsi="Times New Roman" w:cs="Times New Roman"/>
          <w:sz w:val="28"/>
        </w:rPr>
        <w:t xml:space="preserve">Организация работы по приоритетным направлениям деятельности </w:t>
      </w:r>
      <w:r w:rsidR="00BC4185">
        <w:rPr>
          <w:rFonts w:ascii="Times New Roman" w:hAnsi="Times New Roman" w:cs="Times New Roman"/>
          <w:sz w:val="28"/>
        </w:rPr>
        <w:t xml:space="preserve">МБОУ «Средняя школа № 12» - дошкольная ступень. </w:t>
      </w:r>
      <w:r w:rsidR="00D45755">
        <w:rPr>
          <w:rFonts w:ascii="Times New Roman" w:hAnsi="Times New Roman" w:cs="Times New Roman"/>
          <w:sz w:val="28"/>
        </w:rPr>
        <w:t>Харак</w:t>
      </w:r>
      <w:r w:rsidRPr="00D45755">
        <w:rPr>
          <w:rFonts w:ascii="Times New Roman" w:hAnsi="Times New Roman" w:cs="Times New Roman"/>
          <w:sz w:val="28"/>
        </w:rPr>
        <w:t xml:space="preserve">теристики, значимые для разработки и реализации </w:t>
      </w:r>
      <w:r w:rsidR="00D45755">
        <w:rPr>
          <w:rFonts w:ascii="Times New Roman" w:hAnsi="Times New Roman" w:cs="Times New Roman"/>
          <w:sz w:val="28"/>
        </w:rPr>
        <w:t>П</w:t>
      </w:r>
      <w:r w:rsidR="00BC4185">
        <w:rPr>
          <w:rFonts w:ascii="Times New Roman" w:hAnsi="Times New Roman" w:cs="Times New Roman"/>
          <w:sz w:val="28"/>
        </w:rPr>
        <w:t>рограммы.......................................................................................</w:t>
      </w:r>
      <w:r w:rsidR="00D45755">
        <w:rPr>
          <w:rFonts w:ascii="Times New Roman" w:hAnsi="Times New Roman" w:cs="Times New Roman"/>
          <w:sz w:val="28"/>
        </w:rPr>
        <w:t xml:space="preserve"> 21-23</w:t>
      </w:r>
    </w:p>
    <w:p w:rsidR="00A07AB6" w:rsidRDefault="00A07AB6"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Планируемые результаты освоения</w:t>
      </w:r>
      <w:r w:rsidR="00B6059B">
        <w:rPr>
          <w:rFonts w:ascii="Times New Roman" w:hAnsi="Times New Roman" w:cs="Times New Roman"/>
          <w:sz w:val="28"/>
        </w:rPr>
        <w:t xml:space="preserve"> Программы</w:t>
      </w:r>
      <w:r>
        <w:rPr>
          <w:rFonts w:ascii="Times New Roman" w:hAnsi="Times New Roman" w:cs="Times New Roman"/>
          <w:sz w:val="28"/>
        </w:rPr>
        <w:t>……………...2</w:t>
      </w:r>
      <w:r w:rsidR="00D45755">
        <w:rPr>
          <w:rFonts w:ascii="Times New Roman" w:hAnsi="Times New Roman" w:cs="Times New Roman"/>
          <w:sz w:val="28"/>
        </w:rPr>
        <w:t>3</w:t>
      </w:r>
      <w:r>
        <w:rPr>
          <w:rFonts w:ascii="Times New Roman" w:hAnsi="Times New Roman" w:cs="Times New Roman"/>
          <w:sz w:val="28"/>
        </w:rPr>
        <w:t>-40</w:t>
      </w:r>
    </w:p>
    <w:p w:rsidR="00A07AB6" w:rsidRPr="00B6059B" w:rsidRDefault="00A07AB6" w:rsidP="00BD067B">
      <w:pPr>
        <w:pStyle w:val="a4"/>
        <w:numPr>
          <w:ilvl w:val="0"/>
          <w:numId w:val="76"/>
        </w:numPr>
        <w:tabs>
          <w:tab w:val="left" w:pos="3960"/>
          <w:tab w:val="left" w:pos="5954"/>
        </w:tabs>
        <w:jc w:val="both"/>
        <w:rPr>
          <w:rFonts w:ascii="Times New Roman" w:hAnsi="Times New Roman" w:cs="Times New Roman"/>
          <w:b/>
          <w:sz w:val="28"/>
        </w:rPr>
      </w:pPr>
      <w:r w:rsidRPr="00B6059B">
        <w:rPr>
          <w:rFonts w:ascii="Times New Roman" w:hAnsi="Times New Roman" w:cs="Times New Roman"/>
          <w:b/>
          <w:sz w:val="28"/>
        </w:rPr>
        <w:t>Содержательный раздел…………………………………………</w:t>
      </w:r>
      <w:r w:rsidR="00AF74D8">
        <w:rPr>
          <w:rFonts w:ascii="Times New Roman" w:hAnsi="Times New Roman" w:cs="Times New Roman"/>
          <w:b/>
          <w:sz w:val="28"/>
        </w:rPr>
        <w:t>….</w:t>
      </w:r>
      <w:r w:rsidRPr="00B6059B">
        <w:rPr>
          <w:rFonts w:ascii="Times New Roman" w:hAnsi="Times New Roman" w:cs="Times New Roman"/>
          <w:b/>
          <w:sz w:val="28"/>
        </w:rPr>
        <w:t>41</w:t>
      </w:r>
    </w:p>
    <w:p w:rsidR="00A07AB6" w:rsidRPr="00B6059B" w:rsidRDefault="00A07AB6" w:rsidP="00BD067B">
      <w:pPr>
        <w:pStyle w:val="a4"/>
        <w:numPr>
          <w:ilvl w:val="0"/>
          <w:numId w:val="80"/>
        </w:numPr>
        <w:tabs>
          <w:tab w:val="left" w:pos="3960"/>
          <w:tab w:val="left" w:pos="5954"/>
        </w:tabs>
        <w:jc w:val="both"/>
        <w:rPr>
          <w:rFonts w:ascii="Times New Roman" w:hAnsi="Times New Roman" w:cs="Times New Roman"/>
          <w:sz w:val="28"/>
        </w:rPr>
      </w:pPr>
      <w:r w:rsidRPr="00B6059B">
        <w:rPr>
          <w:rFonts w:ascii="Times New Roman" w:hAnsi="Times New Roman" w:cs="Times New Roman"/>
          <w:sz w:val="28"/>
        </w:rPr>
        <w:t>Описание образовательной деятельности</w:t>
      </w:r>
      <w:r w:rsidR="00AB6DFE" w:rsidRPr="00B6059B">
        <w:rPr>
          <w:rFonts w:ascii="Times New Roman" w:hAnsi="Times New Roman" w:cs="Times New Roman"/>
          <w:sz w:val="28"/>
        </w:rPr>
        <w:t xml:space="preserve"> в соответствии с направлениями развития ребенка, представленные в 5 </w:t>
      </w:r>
      <w:r w:rsidR="00AF74D8">
        <w:rPr>
          <w:rFonts w:ascii="Times New Roman" w:hAnsi="Times New Roman" w:cs="Times New Roman"/>
          <w:sz w:val="28"/>
        </w:rPr>
        <w:t>о</w:t>
      </w:r>
      <w:r w:rsidR="00AB6DFE" w:rsidRPr="00B6059B">
        <w:rPr>
          <w:rFonts w:ascii="Times New Roman" w:hAnsi="Times New Roman" w:cs="Times New Roman"/>
          <w:sz w:val="28"/>
        </w:rPr>
        <w:t>бразовательных областях………………………………………</w:t>
      </w:r>
      <w:r w:rsidR="00E46A10" w:rsidRPr="00B6059B">
        <w:rPr>
          <w:rFonts w:ascii="Times New Roman" w:hAnsi="Times New Roman" w:cs="Times New Roman"/>
          <w:sz w:val="28"/>
        </w:rPr>
        <w:t>….</w:t>
      </w:r>
      <w:r w:rsidR="00AB6DFE" w:rsidRPr="00B6059B">
        <w:rPr>
          <w:rFonts w:ascii="Times New Roman" w:hAnsi="Times New Roman" w:cs="Times New Roman"/>
          <w:sz w:val="28"/>
        </w:rPr>
        <w:t>..42</w:t>
      </w:r>
    </w:p>
    <w:p w:rsidR="00AB6DFE" w:rsidRPr="00AF74D8"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AB6DFE" w:rsidRPr="00AF74D8">
        <w:rPr>
          <w:rFonts w:ascii="Times New Roman" w:hAnsi="Times New Roman" w:cs="Times New Roman"/>
          <w:sz w:val="28"/>
        </w:rPr>
        <w:t xml:space="preserve">Образовательная область «Познавательное </w:t>
      </w:r>
      <w:r w:rsidR="00AF74D8">
        <w:rPr>
          <w:rFonts w:ascii="Times New Roman" w:hAnsi="Times New Roman" w:cs="Times New Roman"/>
          <w:sz w:val="28"/>
        </w:rPr>
        <w:t>р</w:t>
      </w:r>
      <w:r w:rsidR="00AB6DFE" w:rsidRPr="00AF74D8">
        <w:rPr>
          <w:rFonts w:ascii="Times New Roman" w:hAnsi="Times New Roman" w:cs="Times New Roman"/>
          <w:sz w:val="28"/>
        </w:rPr>
        <w:t>азвитие»........</w:t>
      </w:r>
      <w:r w:rsidR="00E46A10" w:rsidRPr="00AF74D8">
        <w:rPr>
          <w:rFonts w:ascii="Times New Roman" w:hAnsi="Times New Roman" w:cs="Times New Roman"/>
          <w:sz w:val="28"/>
        </w:rPr>
        <w:t>...</w:t>
      </w:r>
      <w:r w:rsidR="00AB6DFE" w:rsidRPr="00AF74D8">
        <w:rPr>
          <w:rFonts w:ascii="Times New Roman" w:hAnsi="Times New Roman" w:cs="Times New Roman"/>
          <w:sz w:val="28"/>
        </w:rPr>
        <w:t>.</w:t>
      </w:r>
      <w:r w:rsidR="00D45755">
        <w:rPr>
          <w:rFonts w:ascii="Times New Roman" w:hAnsi="Times New Roman" w:cs="Times New Roman"/>
          <w:sz w:val="28"/>
        </w:rPr>
        <w:t>...</w:t>
      </w:r>
      <w:r w:rsidR="00AB6DFE" w:rsidRPr="00AF74D8">
        <w:rPr>
          <w:rFonts w:ascii="Times New Roman" w:hAnsi="Times New Roman" w:cs="Times New Roman"/>
          <w:sz w:val="28"/>
        </w:rPr>
        <w:t>42-</w:t>
      </w:r>
      <w:r w:rsidR="00D45755">
        <w:rPr>
          <w:rFonts w:ascii="Times New Roman" w:hAnsi="Times New Roman" w:cs="Times New Roman"/>
          <w:sz w:val="28"/>
        </w:rPr>
        <w:t>73</w:t>
      </w:r>
    </w:p>
    <w:p w:rsidR="00AB6DFE"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AB6DFE" w:rsidRPr="00AF74D8">
        <w:rPr>
          <w:rFonts w:ascii="Times New Roman" w:hAnsi="Times New Roman" w:cs="Times New Roman"/>
          <w:sz w:val="28"/>
        </w:rPr>
        <w:t>Образовательная область «Физическое развитие»…………</w:t>
      </w:r>
      <w:r w:rsidR="00D45755">
        <w:rPr>
          <w:rFonts w:ascii="Times New Roman" w:hAnsi="Times New Roman" w:cs="Times New Roman"/>
          <w:sz w:val="28"/>
        </w:rPr>
        <w:t>…</w:t>
      </w:r>
      <w:r w:rsidR="00E46A10" w:rsidRPr="00AF74D8">
        <w:rPr>
          <w:rFonts w:ascii="Times New Roman" w:hAnsi="Times New Roman" w:cs="Times New Roman"/>
          <w:sz w:val="28"/>
        </w:rPr>
        <w:t>..</w:t>
      </w:r>
      <w:r w:rsidR="00D45755">
        <w:rPr>
          <w:rFonts w:ascii="Times New Roman" w:hAnsi="Times New Roman" w:cs="Times New Roman"/>
          <w:sz w:val="28"/>
        </w:rPr>
        <w:t>74</w:t>
      </w:r>
      <w:r w:rsidR="00AB6DFE" w:rsidRPr="00AF74D8">
        <w:rPr>
          <w:rFonts w:ascii="Times New Roman" w:hAnsi="Times New Roman" w:cs="Times New Roman"/>
          <w:sz w:val="28"/>
        </w:rPr>
        <w:t>-</w:t>
      </w:r>
      <w:r w:rsidR="00D45755">
        <w:rPr>
          <w:rFonts w:ascii="Times New Roman" w:hAnsi="Times New Roman" w:cs="Times New Roman"/>
          <w:sz w:val="28"/>
        </w:rPr>
        <w:t>87</w:t>
      </w:r>
    </w:p>
    <w:p w:rsidR="00AF74D8" w:rsidRPr="00AF74D8"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AF74D8">
        <w:rPr>
          <w:rFonts w:ascii="Times New Roman" w:hAnsi="Times New Roman" w:cs="Times New Roman"/>
          <w:sz w:val="28"/>
        </w:rPr>
        <w:t>О</w:t>
      </w:r>
      <w:r w:rsidR="00AF74D8" w:rsidRPr="00AF74D8">
        <w:rPr>
          <w:rFonts w:ascii="Times New Roman" w:hAnsi="Times New Roman" w:cs="Times New Roman"/>
          <w:sz w:val="28"/>
        </w:rPr>
        <w:t xml:space="preserve">бразовательная область «Речевое </w:t>
      </w:r>
      <w:r w:rsidR="00AF74D8">
        <w:rPr>
          <w:rFonts w:ascii="Times New Roman" w:hAnsi="Times New Roman" w:cs="Times New Roman"/>
          <w:sz w:val="28"/>
        </w:rPr>
        <w:t>р</w:t>
      </w:r>
      <w:r w:rsidR="00AF74D8" w:rsidRPr="00AF74D8">
        <w:rPr>
          <w:rFonts w:ascii="Times New Roman" w:hAnsi="Times New Roman" w:cs="Times New Roman"/>
          <w:sz w:val="28"/>
        </w:rPr>
        <w:t>азвитие»………</w:t>
      </w:r>
      <w:r w:rsidR="00AF74D8">
        <w:rPr>
          <w:rFonts w:ascii="Times New Roman" w:hAnsi="Times New Roman" w:cs="Times New Roman"/>
          <w:sz w:val="28"/>
        </w:rPr>
        <w:t>….</w:t>
      </w:r>
      <w:r w:rsidR="00AF74D8" w:rsidRPr="00AF74D8">
        <w:rPr>
          <w:rFonts w:ascii="Times New Roman" w:hAnsi="Times New Roman" w:cs="Times New Roman"/>
          <w:sz w:val="28"/>
        </w:rPr>
        <w:t>…</w:t>
      </w:r>
      <w:r w:rsidR="00D45755">
        <w:rPr>
          <w:rFonts w:ascii="Times New Roman" w:hAnsi="Times New Roman" w:cs="Times New Roman"/>
          <w:sz w:val="28"/>
        </w:rPr>
        <w:t>…..88</w:t>
      </w:r>
      <w:r w:rsidR="00AF74D8" w:rsidRPr="00AF74D8">
        <w:rPr>
          <w:rFonts w:ascii="Times New Roman" w:hAnsi="Times New Roman" w:cs="Times New Roman"/>
          <w:sz w:val="28"/>
        </w:rPr>
        <w:t>-</w:t>
      </w:r>
      <w:r w:rsidR="00D45755">
        <w:rPr>
          <w:rFonts w:ascii="Times New Roman" w:hAnsi="Times New Roman" w:cs="Times New Roman"/>
          <w:sz w:val="28"/>
        </w:rPr>
        <w:t>101</w:t>
      </w:r>
    </w:p>
    <w:p w:rsidR="00D45755" w:rsidRDefault="00AF74D8"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Образовательная область «Социально-коммуникативное </w:t>
      </w:r>
    </w:p>
    <w:p w:rsidR="00AF74D8" w:rsidRDefault="00AF74D8" w:rsidP="00D45755">
      <w:pPr>
        <w:pStyle w:val="a4"/>
        <w:tabs>
          <w:tab w:val="left" w:pos="3960"/>
          <w:tab w:val="left" w:pos="5954"/>
        </w:tabs>
        <w:ind w:left="801"/>
        <w:jc w:val="both"/>
        <w:rPr>
          <w:rFonts w:ascii="Times New Roman" w:hAnsi="Times New Roman" w:cs="Times New Roman"/>
          <w:sz w:val="28"/>
        </w:rPr>
      </w:pPr>
      <w:r>
        <w:rPr>
          <w:rFonts w:ascii="Times New Roman" w:hAnsi="Times New Roman" w:cs="Times New Roman"/>
          <w:sz w:val="28"/>
        </w:rPr>
        <w:t>развитие» …………………………………………………</w:t>
      </w:r>
      <w:r w:rsidR="00D45755">
        <w:rPr>
          <w:rFonts w:ascii="Times New Roman" w:hAnsi="Times New Roman" w:cs="Times New Roman"/>
          <w:sz w:val="28"/>
        </w:rPr>
        <w:t>……….102</w:t>
      </w:r>
      <w:r>
        <w:rPr>
          <w:rFonts w:ascii="Times New Roman" w:hAnsi="Times New Roman" w:cs="Times New Roman"/>
          <w:sz w:val="28"/>
        </w:rPr>
        <w:t>-</w:t>
      </w:r>
      <w:r w:rsidR="00D45755">
        <w:rPr>
          <w:rFonts w:ascii="Times New Roman" w:hAnsi="Times New Roman" w:cs="Times New Roman"/>
          <w:sz w:val="28"/>
        </w:rPr>
        <w:t>122</w:t>
      </w:r>
    </w:p>
    <w:p w:rsidR="00B716A3" w:rsidRPr="00AF74D8"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AF74D8">
        <w:rPr>
          <w:rFonts w:ascii="Times New Roman" w:hAnsi="Times New Roman" w:cs="Times New Roman"/>
          <w:sz w:val="28"/>
        </w:rPr>
        <w:t>Образовательная область «Художественно-эстетическое развитие»………………………………………………………</w:t>
      </w:r>
      <w:r w:rsidR="00D45755">
        <w:rPr>
          <w:rFonts w:ascii="Times New Roman" w:hAnsi="Times New Roman" w:cs="Times New Roman"/>
          <w:sz w:val="28"/>
        </w:rPr>
        <w:t>….123</w:t>
      </w:r>
      <w:r w:rsidR="00AF74D8">
        <w:rPr>
          <w:rFonts w:ascii="Times New Roman" w:hAnsi="Times New Roman" w:cs="Times New Roman"/>
          <w:sz w:val="28"/>
        </w:rPr>
        <w:t>-</w:t>
      </w:r>
      <w:r w:rsidR="00D45755">
        <w:rPr>
          <w:rFonts w:ascii="Times New Roman" w:hAnsi="Times New Roman" w:cs="Times New Roman"/>
          <w:sz w:val="28"/>
        </w:rPr>
        <w:t>157</w:t>
      </w:r>
    </w:p>
    <w:p w:rsidR="00B716A3"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AF74D8">
        <w:rPr>
          <w:rFonts w:ascii="Times New Roman" w:hAnsi="Times New Roman" w:cs="Times New Roman"/>
          <w:sz w:val="28"/>
        </w:rPr>
        <w:t>Особенности образовательной деятельности разных видов  и культурных практик; с</w:t>
      </w:r>
      <w:r w:rsidR="00B716A3">
        <w:rPr>
          <w:rFonts w:ascii="Times New Roman" w:hAnsi="Times New Roman" w:cs="Times New Roman"/>
          <w:sz w:val="28"/>
        </w:rPr>
        <w:t xml:space="preserve">пособы поддержки детской инициативы в освоении  </w:t>
      </w:r>
      <w:r w:rsidR="00AF74D8">
        <w:rPr>
          <w:rFonts w:ascii="Times New Roman" w:hAnsi="Times New Roman" w:cs="Times New Roman"/>
          <w:sz w:val="28"/>
        </w:rPr>
        <w:t>п</w:t>
      </w:r>
      <w:r w:rsidR="00B716A3">
        <w:rPr>
          <w:rFonts w:ascii="Times New Roman" w:hAnsi="Times New Roman" w:cs="Times New Roman"/>
          <w:sz w:val="28"/>
        </w:rPr>
        <w:t>рограммы…</w:t>
      </w:r>
      <w:r w:rsidR="00AF74D8">
        <w:rPr>
          <w:rFonts w:ascii="Times New Roman" w:hAnsi="Times New Roman" w:cs="Times New Roman"/>
          <w:sz w:val="28"/>
        </w:rPr>
        <w:t>…………………………………</w:t>
      </w:r>
      <w:r w:rsidR="00B716A3">
        <w:rPr>
          <w:rFonts w:ascii="Times New Roman" w:hAnsi="Times New Roman" w:cs="Times New Roman"/>
          <w:sz w:val="28"/>
        </w:rPr>
        <w:t>…</w:t>
      </w:r>
      <w:r w:rsidR="0094662A">
        <w:rPr>
          <w:rFonts w:ascii="Times New Roman" w:hAnsi="Times New Roman" w:cs="Times New Roman"/>
          <w:sz w:val="28"/>
        </w:rPr>
        <w:t>….</w:t>
      </w:r>
      <w:r w:rsidR="00B716A3">
        <w:rPr>
          <w:rFonts w:ascii="Times New Roman" w:hAnsi="Times New Roman" w:cs="Times New Roman"/>
          <w:sz w:val="28"/>
        </w:rPr>
        <w:t>…</w:t>
      </w:r>
      <w:r w:rsidR="0094662A">
        <w:rPr>
          <w:rFonts w:ascii="Times New Roman" w:hAnsi="Times New Roman" w:cs="Times New Roman"/>
          <w:sz w:val="28"/>
        </w:rPr>
        <w:t>158</w:t>
      </w:r>
      <w:r w:rsidR="00B716A3">
        <w:rPr>
          <w:rFonts w:ascii="Times New Roman" w:hAnsi="Times New Roman" w:cs="Times New Roman"/>
          <w:sz w:val="28"/>
        </w:rPr>
        <w:t>-</w:t>
      </w:r>
      <w:r w:rsidR="0094662A">
        <w:rPr>
          <w:rFonts w:ascii="Times New Roman" w:hAnsi="Times New Roman" w:cs="Times New Roman"/>
          <w:sz w:val="28"/>
        </w:rPr>
        <w:t>161</w:t>
      </w:r>
    </w:p>
    <w:p w:rsidR="00B716A3" w:rsidRDefault="00BD067B" w:rsidP="00BD067B">
      <w:pPr>
        <w:pStyle w:val="a4"/>
        <w:numPr>
          <w:ilvl w:val="1"/>
          <w:numId w:val="81"/>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w:t>
      </w:r>
      <w:r w:rsidR="00B716A3">
        <w:rPr>
          <w:rFonts w:ascii="Times New Roman" w:hAnsi="Times New Roman" w:cs="Times New Roman"/>
          <w:sz w:val="28"/>
        </w:rPr>
        <w:t xml:space="preserve">Особенности взаимодействия педагогического коллектива детского сада с семьями </w:t>
      </w:r>
      <w:r w:rsidR="00AF74D8">
        <w:rPr>
          <w:rFonts w:ascii="Times New Roman" w:hAnsi="Times New Roman" w:cs="Times New Roman"/>
          <w:sz w:val="28"/>
        </w:rPr>
        <w:t>в</w:t>
      </w:r>
      <w:r w:rsidR="00B716A3">
        <w:rPr>
          <w:rFonts w:ascii="Times New Roman" w:hAnsi="Times New Roman" w:cs="Times New Roman"/>
          <w:sz w:val="28"/>
        </w:rPr>
        <w:t>оспитанников……………</w:t>
      </w:r>
      <w:r w:rsidR="00E46A10">
        <w:rPr>
          <w:rFonts w:ascii="Times New Roman" w:hAnsi="Times New Roman" w:cs="Times New Roman"/>
          <w:sz w:val="28"/>
        </w:rPr>
        <w:t>…</w:t>
      </w:r>
      <w:r w:rsidR="0094662A">
        <w:rPr>
          <w:rFonts w:ascii="Times New Roman" w:hAnsi="Times New Roman" w:cs="Times New Roman"/>
          <w:sz w:val="28"/>
        </w:rPr>
        <w:t>……………</w:t>
      </w:r>
      <w:r w:rsidR="00E46A10">
        <w:rPr>
          <w:rFonts w:ascii="Times New Roman" w:hAnsi="Times New Roman" w:cs="Times New Roman"/>
          <w:sz w:val="28"/>
        </w:rPr>
        <w:t>…...</w:t>
      </w:r>
      <w:r w:rsidR="00B716A3">
        <w:rPr>
          <w:rFonts w:ascii="Times New Roman" w:hAnsi="Times New Roman" w:cs="Times New Roman"/>
          <w:sz w:val="28"/>
        </w:rPr>
        <w:t>…</w:t>
      </w:r>
      <w:r w:rsidR="0094662A">
        <w:rPr>
          <w:rFonts w:ascii="Times New Roman" w:hAnsi="Times New Roman" w:cs="Times New Roman"/>
          <w:sz w:val="28"/>
        </w:rPr>
        <w:t>162</w:t>
      </w:r>
      <w:r w:rsidR="00B716A3">
        <w:rPr>
          <w:rFonts w:ascii="Times New Roman" w:hAnsi="Times New Roman" w:cs="Times New Roman"/>
          <w:sz w:val="28"/>
        </w:rPr>
        <w:t>-</w:t>
      </w:r>
      <w:r w:rsidR="0094662A">
        <w:rPr>
          <w:rFonts w:ascii="Times New Roman" w:hAnsi="Times New Roman" w:cs="Times New Roman"/>
          <w:sz w:val="28"/>
        </w:rPr>
        <w:t>165</w:t>
      </w:r>
    </w:p>
    <w:p w:rsidR="00B716A3" w:rsidRPr="00AF74D8" w:rsidRDefault="00B716A3" w:rsidP="00BD067B">
      <w:pPr>
        <w:pStyle w:val="a4"/>
        <w:numPr>
          <w:ilvl w:val="0"/>
          <w:numId w:val="76"/>
        </w:numPr>
        <w:tabs>
          <w:tab w:val="left" w:pos="3960"/>
          <w:tab w:val="left" w:pos="5954"/>
        </w:tabs>
        <w:jc w:val="both"/>
        <w:rPr>
          <w:rFonts w:ascii="Times New Roman" w:hAnsi="Times New Roman" w:cs="Times New Roman"/>
          <w:b/>
          <w:sz w:val="28"/>
        </w:rPr>
      </w:pPr>
      <w:r w:rsidRPr="00AF74D8">
        <w:rPr>
          <w:rFonts w:ascii="Times New Roman" w:hAnsi="Times New Roman" w:cs="Times New Roman"/>
          <w:b/>
          <w:sz w:val="28"/>
        </w:rPr>
        <w:t>Организационный раздел………………………………</w:t>
      </w:r>
      <w:r w:rsidR="00E46A10" w:rsidRPr="00AF74D8">
        <w:rPr>
          <w:rFonts w:ascii="Times New Roman" w:hAnsi="Times New Roman" w:cs="Times New Roman"/>
          <w:b/>
          <w:sz w:val="28"/>
        </w:rPr>
        <w:t>………….</w:t>
      </w:r>
      <w:r w:rsidR="0094662A">
        <w:rPr>
          <w:rFonts w:ascii="Times New Roman" w:hAnsi="Times New Roman" w:cs="Times New Roman"/>
          <w:b/>
          <w:sz w:val="28"/>
        </w:rPr>
        <w:t>165</w:t>
      </w:r>
    </w:p>
    <w:p w:rsidR="00275D0D" w:rsidRDefault="00B057A9"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Обеспеченность методическими материалами и средствами обучения и воспитания</w:t>
      </w:r>
      <w:r w:rsidR="00275D0D">
        <w:rPr>
          <w:rFonts w:ascii="Times New Roman" w:hAnsi="Times New Roman" w:cs="Times New Roman"/>
          <w:sz w:val="28"/>
        </w:rPr>
        <w:t>……………………………………</w:t>
      </w:r>
      <w:r w:rsidR="00E46A10">
        <w:rPr>
          <w:rFonts w:ascii="Times New Roman" w:hAnsi="Times New Roman" w:cs="Times New Roman"/>
          <w:sz w:val="28"/>
        </w:rPr>
        <w:t>…..</w:t>
      </w:r>
      <w:r w:rsidR="00275D0D">
        <w:rPr>
          <w:rFonts w:ascii="Times New Roman" w:hAnsi="Times New Roman" w:cs="Times New Roman"/>
          <w:sz w:val="28"/>
        </w:rPr>
        <w:t>..</w:t>
      </w:r>
      <w:r w:rsidR="00002CE3">
        <w:rPr>
          <w:rFonts w:ascii="Times New Roman" w:hAnsi="Times New Roman" w:cs="Times New Roman"/>
          <w:sz w:val="28"/>
        </w:rPr>
        <w:t>.</w:t>
      </w:r>
      <w:r w:rsidR="0094662A">
        <w:rPr>
          <w:rFonts w:ascii="Times New Roman" w:hAnsi="Times New Roman" w:cs="Times New Roman"/>
          <w:sz w:val="28"/>
        </w:rPr>
        <w:t>67-170</w:t>
      </w:r>
    </w:p>
    <w:p w:rsidR="00275D0D" w:rsidRDefault="00275D0D"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Режим дня………………………………………………</w:t>
      </w:r>
      <w:r w:rsidR="00E46A10">
        <w:rPr>
          <w:rFonts w:ascii="Times New Roman" w:hAnsi="Times New Roman" w:cs="Times New Roman"/>
          <w:sz w:val="28"/>
        </w:rPr>
        <w:t>…...</w:t>
      </w:r>
      <w:r w:rsidR="00002CE3">
        <w:rPr>
          <w:rFonts w:ascii="Times New Roman" w:hAnsi="Times New Roman" w:cs="Times New Roman"/>
          <w:sz w:val="28"/>
        </w:rPr>
        <w:t>......</w:t>
      </w:r>
      <w:r w:rsidR="0094662A">
        <w:rPr>
          <w:rFonts w:ascii="Times New Roman" w:hAnsi="Times New Roman" w:cs="Times New Roman"/>
          <w:sz w:val="28"/>
        </w:rPr>
        <w:t>171-178</w:t>
      </w:r>
    </w:p>
    <w:p w:rsidR="00275D0D" w:rsidRDefault="00275D0D"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Расписание НОД…………………………………</w:t>
      </w:r>
      <w:r w:rsidR="00002CE3">
        <w:rPr>
          <w:rFonts w:ascii="Times New Roman" w:hAnsi="Times New Roman" w:cs="Times New Roman"/>
          <w:sz w:val="28"/>
        </w:rPr>
        <w:t>…………</w:t>
      </w:r>
      <w:r w:rsidR="0094662A">
        <w:rPr>
          <w:rFonts w:ascii="Times New Roman" w:hAnsi="Times New Roman" w:cs="Times New Roman"/>
          <w:sz w:val="28"/>
        </w:rPr>
        <w:t>…178-179</w:t>
      </w:r>
    </w:p>
    <w:p w:rsidR="008944D2" w:rsidRDefault="00002CE3"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К</w:t>
      </w:r>
      <w:r w:rsidR="00275D0D">
        <w:rPr>
          <w:rFonts w:ascii="Times New Roman" w:hAnsi="Times New Roman" w:cs="Times New Roman"/>
          <w:sz w:val="28"/>
        </w:rPr>
        <w:t>омплексно-тематическ</w:t>
      </w:r>
      <w:r>
        <w:rPr>
          <w:rFonts w:ascii="Times New Roman" w:hAnsi="Times New Roman" w:cs="Times New Roman"/>
          <w:sz w:val="28"/>
        </w:rPr>
        <w:t>ое</w:t>
      </w:r>
      <w:r w:rsidR="008944D2">
        <w:rPr>
          <w:rFonts w:ascii="Times New Roman" w:hAnsi="Times New Roman" w:cs="Times New Roman"/>
          <w:sz w:val="28"/>
        </w:rPr>
        <w:t xml:space="preserve"> планирование……</w:t>
      </w:r>
      <w:r w:rsidR="00E46A10">
        <w:rPr>
          <w:rFonts w:ascii="Times New Roman" w:hAnsi="Times New Roman" w:cs="Times New Roman"/>
          <w:sz w:val="28"/>
        </w:rPr>
        <w:t>…</w:t>
      </w:r>
      <w:r>
        <w:rPr>
          <w:rFonts w:ascii="Times New Roman" w:hAnsi="Times New Roman" w:cs="Times New Roman"/>
          <w:sz w:val="28"/>
        </w:rPr>
        <w:t>……………</w:t>
      </w:r>
      <w:r w:rsidR="0094662A">
        <w:rPr>
          <w:rFonts w:ascii="Times New Roman" w:hAnsi="Times New Roman" w:cs="Times New Roman"/>
          <w:sz w:val="28"/>
        </w:rPr>
        <w:t>179-227</w:t>
      </w:r>
    </w:p>
    <w:p w:rsidR="008944D2" w:rsidRDefault="00002CE3"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 xml:space="preserve"> Описание материально-технического обеспечения……….</w:t>
      </w:r>
      <w:r w:rsidR="0094662A">
        <w:rPr>
          <w:rFonts w:ascii="Times New Roman" w:hAnsi="Times New Roman" w:cs="Times New Roman"/>
          <w:sz w:val="28"/>
        </w:rPr>
        <w:t>228-229</w:t>
      </w:r>
    </w:p>
    <w:p w:rsidR="008944D2" w:rsidRDefault="008944D2" w:rsidP="00BD067B">
      <w:pPr>
        <w:pStyle w:val="a4"/>
        <w:numPr>
          <w:ilvl w:val="1"/>
          <w:numId w:val="76"/>
        </w:numPr>
        <w:tabs>
          <w:tab w:val="left" w:pos="3960"/>
          <w:tab w:val="left" w:pos="5954"/>
        </w:tabs>
        <w:jc w:val="both"/>
        <w:rPr>
          <w:rFonts w:ascii="Times New Roman" w:hAnsi="Times New Roman" w:cs="Times New Roman"/>
          <w:sz w:val="28"/>
        </w:rPr>
      </w:pPr>
      <w:r>
        <w:rPr>
          <w:rFonts w:ascii="Times New Roman" w:hAnsi="Times New Roman" w:cs="Times New Roman"/>
          <w:sz w:val="28"/>
        </w:rPr>
        <w:t>Особенности организации развивающей предметно-пространственной</w:t>
      </w:r>
      <w:r w:rsidR="00B716A3" w:rsidRPr="00B716A3">
        <w:rPr>
          <w:rFonts w:ascii="Times New Roman" w:hAnsi="Times New Roman" w:cs="Times New Roman"/>
          <w:sz w:val="28"/>
        </w:rPr>
        <w:t xml:space="preserve">  </w:t>
      </w:r>
      <w:r>
        <w:rPr>
          <w:rFonts w:ascii="Times New Roman" w:hAnsi="Times New Roman" w:cs="Times New Roman"/>
          <w:sz w:val="28"/>
        </w:rPr>
        <w:t>среды…………………………………</w:t>
      </w:r>
      <w:r w:rsidR="00E46A10">
        <w:rPr>
          <w:rFonts w:ascii="Times New Roman" w:hAnsi="Times New Roman" w:cs="Times New Roman"/>
          <w:sz w:val="28"/>
        </w:rPr>
        <w:t>……</w:t>
      </w:r>
      <w:r w:rsidR="0094662A">
        <w:rPr>
          <w:rFonts w:ascii="Times New Roman" w:hAnsi="Times New Roman" w:cs="Times New Roman"/>
          <w:sz w:val="28"/>
        </w:rPr>
        <w:t>229-231</w:t>
      </w:r>
    </w:p>
    <w:p w:rsidR="00DA7D01" w:rsidRPr="00DA7D01" w:rsidRDefault="00A37541" w:rsidP="00A37541">
      <w:pPr>
        <w:tabs>
          <w:tab w:val="left" w:pos="3960"/>
          <w:tab w:val="left" w:pos="5954"/>
        </w:tabs>
        <w:rPr>
          <w:rFonts w:ascii="Times New Roman" w:hAnsi="Times New Roman" w:cs="Times New Roman"/>
          <w:sz w:val="28"/>
          <w:szCs w:val="28"/>
        </w:rPr>
      </w:pPr>
      <w:r>
        <w:rPr>
          <w:rFonts w:ascii="Times New Roman" w:hAnsi="Times New Roman" w:cs="Times New Roman"/>
          <w:b/>
          <w:color w:val="000000"/>
          <w:spacing w:val="-6"/>
          <w:sz w:val="28"/>
          <w:szCs w:val="28"/>
        </w:rPr>
        <w:lastRenderedPageBreak/>
        <w:t xml:space="preserve"> </w:t>
      </w:r>
    </w:p>
    <w:p w:rsidR="00402B1F" w:rsidRDefault="00F47CD9" w:rsidP="00F47CD9">
      <w:pPr>
        <w:shd w:val="clear" w:color="auto" w:fill="FFFFFF"/>
        <w:rPr>
          <w:rFonts w:ascii="Times New Roman" w:hAnsi="Times New Roman" w:cs="Times New Roman"/>
          <w:sz w:val="40"/>
        </w:rPr>
      </w:pPr>
      <w:r>
        <w:rPr>
          <w:rFonts w:ascii="Times New Roman" w:hAnsi="Times New Roman" w:cs="Times New Roman"/>
          <w:sz w:val="28"/>
          <w:szCs w:val="28"/>
        </w:rPr>
        <w:t xml:space="preserve"> </w:t>
      </w:r>
    </w:p>
    <w:p w:rsidR="00402B1F" w:rsidRDefault="00CC1694" w:rsidP="00CC1694">
      <w:pPr>
        <w:pStyle w:val="a4"/>
        <w:numPr>
          <w:ilvl w:val="0"/>
          <w:numId w:val="1"/>
        </w:numPr>
        <w:tabs>
          <w:tab w:val="left" w:pos="2040"/>
        </w:tabs>
        <w:jc w:val="center"/>
        <w:rPr>
          <w:rFonts w:ascii="Times New Roman" w:hAnsi="Times New Roman" w:cs="Times New Roman"/>
          <w:b/>
          <w:sz w:val="72"/>
        </w:rPr>
      </w:pPr>
      <w:r>
        <w:rPr>
          <w:rFonts w:ascii="Times New Roman" w:hAnsi="Times New Roman" w:cs="Times New Roman"/>
          <w:b/>
          <w:sz w:val="72"/>
        </w:rPr>
        <w:t>Целевой раздел</w:t>
      </w:r>
    </w:p>
    <w:p w:rsidR="00CC1694" w:rsidRDefault="00CC1694" w:rsidP="00CC1694">
      <w:pPr>
        <w:tabs>
          <w:tab w:val="left" w:pos="2040"/>
        </w:tabs>
        <w:jc w:val="center"/>
        <w:rPr>
          <w:rFonts w:ascii="Times New Roman" w:hAnsi="Times New Roman" w:cs="Times New Roman"/>
          <w:b/>
          <w:sz w:val="72"/>
        </w:rPr>
      </w:pPr>
    </w:p>
    <w:p w:rsidR="00CC1694" w:rsidRPr="00CC1694" w:rsidRDefault="00CC1694" w:rsidP="00CC1694">
      <w:pPr>
        <w:tabs>
          <w:tab w:val="left" w:pos="2040"/>
        </w:tabs>
        <w:jc w:val="center"/>
        <w:rPr>
          <w:rFonts w:ascii="Times New Roman" w:hAnsi="Times New Roman" w:cs="Times New Roman"/>
          <w:b/>
          <w:sz w:val="72"/>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CC1694" w:rsidRDefault="00CC1694" w:rsidP="00CC1694">
      <w:pPr>
        <w:tabs>
          <w:tab w:val="left" w:pos="2040"/>
        </w:tabs>
        <w:rPr>
          <w:rFonts w:ascii="Times New Roman" w:hAnsi="Times New Roman" w:cs="Times New Roman"/>
          <w:sz w:val="28"/>
        </w:rPr>
      </w:pPr>
    </w:p>
    <w:p w:rsidR="00482C81" w:rsidRDefault="00482C81" w:rsidP="001D51A1">
      <w:pPr>
        <w:tabs>
          <w:tab w:val="left" w:pos="2040"/>
        </w:tabs>
        <w:ind w:left="1155"/>
        <w:rPr>
          <w:rFonts w:ascii="Times New Roman" w:hAnsi="Times New Roman" w:cs="Times New Roman"/>
          <w:b/>
          <w:sz w:val="32"/>
        </w:rPr>
      </w:pPr>
    </w:p>
    <w:p w:rsidR="00262590" w:rsidRPr="001D51A1" w:rsidRDefault="001D51A1" w:rsidP="001D51A1">
      <w:pPr>
        <w:tabs>
          <w:tab w:val="left" w:pos="2040"/>
        </w:tabs>
        <w:ind w:left="1155"/>
        <w:rPr>
          <w:rFonts w:ascii="Times New Roman" w:hAnsi="Times New Roman" w:cs="Times New Roman"/>
          <w:b/>
          <w:sz w:val="32"/>
        </w:rPr>
      </w:pPr>
      <w:r w:rsidRPr="001D51A1">
        <w:rPr>
          <w:rFonts w:ascii="Times New Roman" w:hAnsi="Times New Roman" w:cs="Times New Roman"/>
          <w:b/>
          <w:sz w:val="32"/>
        </w:rPr>
        <w:lastRenderedPageBreak/>
        <w:t xml:space="preserve"> 1</w:t>
      </w:r>
      <w:r w:rsidR="00CC1694" w:rsidRPr="001D51A1">
        <w:rPr>
          <w:rFonts w:ascii="Times New Roman" w:hAnsi="Times New Roman" w:cs="Times New Roman"/>
          <w:b/>
          <w:sz w:val="32"/>
        </w:rPr>
        <w:t xml:space="preserve">. </w:t>
      </w:r>
      <w:r w:rsidR="00262590" w:rsidRPr="001D51A1">
        <w:rPr>
          <w:rFonts w:ascii="Times New Roman" w:hAnsi="Times New Roman" w:cs="Times New Roman"/>
          <w:b/>
          <w:sz w:val="32"/>
        </w:rPr>
        <w:t>Пояснительная записка</w:t>
      </w:r>
      <w:r w:rsidR="00CC1694" w:rsidRPr="001D51A1">
        <w:rPr>
          <w:rFonts w:ascii="Times New Roman" w:hAnsi="Times New Roman" w:cs="Times New Roman"/>
          <w:b/>
          <w:sz w:val="32"/>
        </w:rPr>
        <w:t>.</w:t>
      </w:r>
      <w:r w:rsidR="00262590" w:rsidRPr="001D51A1">
        <w:rPr>
          <w:rFonts w:ascii="Times New Roman" w:hAnsi="Times New Roman" w:cs="Times New Roman"/>
          <w:b/>
          <w:sz w:val="32"/>
        </w:rPr>
        <w:t xml:space="preserve"> </w:t>
      </w:r>
    </w:p>
    <w:p w:rsidR="00AD67AC" w:rsidRDefault="00262590" w:rsidP="00CC1694">
      <w:pPr>
        <w:spacing w:after="0"/>
        <w:ind w:firstLine="708"/>
        <w:jc w:val="both"/>
        <w:rPr>
          <w:rFonts w:ascii="Times New Roman" w:hAnsi="Times New Roman" w:cs="Times New Roman"/>
          <w:sz w:val="28"/>
        </w:rPr>
      </w:pPr>
      <w:r>
        <w:rPr>
          <w:rFonts w:ascii="Times New Roman" w:hAnsi="Times New Roman" w:cs="Times New Roman"/>
          <w:sz w:val="28"/>
        </w:rPr>
        <w:t xml:space="preserve">Основная образовательная программа </w:t>
      </w:r>
      <w:r w:rsidR="00BC4185">
        <w:rPr>
          <w:rFonts w:ascii="Times New Roman" w:hAnsi="Times New Roman" w:cs="Times New Roman"/>
          <w:sz w:val="28"/>
        </w:rPr>
        <w:t xml:space="preserve">МБОУ «Средняя школа № 12» - дошкольная ступень </w:t>
      </w:r>
      <w:r w:rsidR="0097460C">
        <w:rPr>
          <w:rFonts w:ascii="Times New Roman" w:hAnsi="Times New Roman" w:cs="Times New Roman"/>
          <w:sz w:val="28"/>
        </w:rPr>
        <w:t xml:space="preserve">(далее Программа) </w:t>
      </w:r>
      <w:r w:rsidR="00514555">
        <w:rPr>
          <w:rFonts w:ascii="Times New Roman" w:hAnsi="Times New Roman" w:cs="Times New Roman"/>
          <w:sz w:val="28"/>
        </w:rPr>
        <w:t>разработана в соответствии с федеральным государственным образовательным стандартом дошкольного образования</w:t>
      </w:r>
      <w:r w:rsidR="0097460C" w:rsidRPr="0097460C">
        <w:rPr>
          <w:sz w:val="24"/>
          <w:szCs w:val="24"/>
        </w:rPr>
        <w:t xml:space="preserve"> </w:t>
      </w:r>
      <w:r w:rsidR="0097460C" w:rsidRPr="0097460C">
        <w:rPr>
          <w:rStyle w:val="FontStyle19"/>
          <w:sz w:val="28"/>
          <w:szCs w:val="28"/>
        </w:rPr>
        <w:t xml:space="preserve">и с учетом примерной основной общеобразовательной программы дошкольного образования «От рождения до школы» под редакцией Н.Е. </w:t>
      </w:r>
      <w:proofErr w:type="spellStart"/>
      <w:r w:rsidR="0097460C" w:rsidRPr="0097460C">
        <w:rPr>
          <w:rStyle w:val="FontStyle19"/>
          <w:sz w:val="28"/>
          <w:szCs w:val="28"/>
        </w:rPr>
        <w:t>Вераксы</w:t>
      </w:r>
      <w:proofErr w:type="spellEnd"/>
      <w:r w:rsidR="0097460C" w:rsidRPr="0097460C">
        <w:rPr>
          <w:rStyle w:val="FontStyle19"/>
          <w:sz w:val="28"/>
          <w:szCs w:val="28"/>
        </w:rPr>
        <w:t>, Т.С.</w:t>
      </w:r>
      <w:r w:rsidR="0097460C">
        <w:rPr>
          <w:rStyle w:val="FontStyle19"/>
          <w:sz w:val="28"/>
          <w:szCs w:val="28"/>
        </w:rPr>
        <w:t xml:space="preserve"> </w:t>
      </w:r>
      <w:r w:rsidR="0097460C" w:rsidRPr="0097460C">
        <w:rPr>
          <w:rStyle w:val="FontStyle19"/>
          <w:sz w:val="28"/>
          <w:szCs w:val="28"/>
        </w:rPr>
        <w:t>Комаровой, М.А.</w:t>
      </w:r>
      <w:r w:rsidR="0097460C">
        <w:rPr>
          <w:rStyle w:val="FontStyle19"/>
          <w:sz w:val="28"/>
          <w:szCs w:val="28"/>
        </w:rPr>
        <w:t xml:space="preserve"> </w:t>
      </w:r>
      <w:r w:rsidR="0097460C" w:rsidRPr="0097460C">
        <w:rPr>
          <w:rStyle w:val="FontStyle19"/>
          <w:sz w:val="28"/>
          <w:szCs w:val="28"/>
        </w:rPr>
        <w:t>Васильевой</w:t>
      </w:r>
      <w:r w:rsidR="00646266" w:rsidRPr="0097460C">
        <w:rPr>
          <w:rFonts w:ascii="Times New Roman" w:hAnsi="Times New Roman" w:cs="Times New Roman"/>
          <w:sz w:val="28"/>
          <w:szCs w:val="28"/>
        </w:rPr>
        <w:t>.</w:t>
      </w:r>
      <w:r w:rsidR="00514555">
        <w:rPr>
          <w:rFonts w:ascii="Times New Roman" w:hAnsi="Times New Roman" w:cs="Times New Roman"/>
          <w:sz w:val="28"/>
        </w:rPr>
        <w:t xml:space="preserve"> </w:t>
      </w:r>
      <w:r w:rsidR="00646266">
        <w:rPr>
          <w:rFonts w:ascii="Times New Roman" w:hAnsi="Times New Roman" w:cs="Times New Roman"/>
          <w:sz w:val="28"/>
        </w:rPr>
        <w:t xml:space="preserve">  </w:t>
      </w:r>
    </w:p>
    <w:p w:rsidR="00AD67AC" w:rsidRDefault="00AD67AC" w:rsidP="00CC1694">
      <w:pPr>
        <w:spacing w:after="0"/>
        <w:ind w:firstLine="708"/>
        <w:jc w:val="both"/>
        <w:rPr>
          <w:rFonts w:ascii="Times New Roman" w:hAnsi="Times New Roman" w:cs="Times New Roman"/>
          <w:sz w:val="28"/>
        </w:rPr>
      </w:pPr>
      <w:r>
        <w:rPr>
          <w:rFonts w:ascii="Times New Roman" w:hAnsi="Times New Roman" w:cs="Times New Roman"/>
          <w:sz w:val="28"/>
        </w:rPr>
        <w:t xml:space="preserve">При разработке </w:t>
      </w:r>
      <w:r w:rsidR="00514555">
        <w:rPr>
          <w:rFonts w:ascii="Times New Roman" w:hAnsi="Times New Roman" w:cs="Times New Roman"/>
          <w:sz w:val="28"/>
        </w:rPr>
        <w:t xml:space="preserve">образовательной </w:t>
      </w:r>
      <w:r>
        <w:rPr>
          <w:rFonts w:ascii="Times New Roman" w:hAnsi="Times New Roman" w:cs="Times New Roman"/>
          <w:sz w:val="28"/>
        </w:rPr>
        <w:t xml:space="preserve">программы учитывались </w:t>
      </w:r>
      <w:r w:rsidR="00514555">
        <w:rPr>
          <w:rFonts w:ascii="Times New Roman" w:hAnsi="Times New Roman" w:cs="Times New Roman"/>
          <w:sz w:val="28"/>
        </w:rPr>
        <w:t xml:space="preserve">нормативные </w:t>
      </w:r>
      <w:r>
        <w:rPr>
          <w:rFonts w:ascii="Times New Roman" w:hAnsi="Times New Roman" w:cs="Times New Roman"/>
          <w:sz w:val="28"/>
        </w:rPr>
        <w:t>документы:</w:t>
      </w:r>
    </w:p>
    <w:p w:rsidR="00AD67AC" w:rsidRDefault="00AD67AC" w:rsidP="00CC1694">
      <w:pPr>
        <w:spacing w:after="0"/>
        <w:jc w:val="both"/>
        <w:rPr>
          <w:rFonts w:ascii="Times New Roman" w:hAnsi="Times New Roman" w:cs="Times New Roman"/>
          <w:sz w:val="28"/>
          <w:szCs w:val="28"/>
        </w:rPr>
      </w:pPr>
      <w:r>
        <w:rPr>
          <w:rFonts w:ascii="Times New Roman" w:hAnsi="Times New Roman" w:cs="Times New Roman"/>
          <w:sz w:val="28"/>
          <w:szCs w:val="28"/>
        </w:rPr>
        <w:t xml:space="preserve"> - Федеральн</w:t>
      </w:r>
      <w:r w:rsidR="00514555">
        <w:rPr>
          <w:rFonts w:ascii="Times New Roman" w:hAnsi="Times New Roman" w:cs="Times New Roman"/>
          <w:sz w:val="28"/>
          <w:szCs w:val="28"/>
        </w:rPr>
        <w:t>ый</w:t>
      </w:r>
      <w:r>
        <w:rPr>
          <w:rFonts w:ascii="Times New Roman" w:hAnsi="Times New Roman" w:cs="Times New Roman"/>
          <w:sz w:val="28"/>
          <w:szCs w:val="28"/>
        </w:rPr>
        <w:t xml:space="preserve"> закон </w:t>
      </w:r>
      <w:r w:rsidR="00514555">
        <w:rPr>
          <w:rFonts w:ascii="Times New Roman" w:hAnsi="Times New Roman" w:cs="Times New Roman"/>
          <w:sz w:val="28"/>
          <w:szCs w:val="28"/>
        </w:rPr>
        <w:t>от 29.12.2012 </w:t>
      </w:r>
      <w:r w:rsidR="000212C5">
        <w:rPr>
          <w:rFonts w:ascii="Times New Roman" w:hAnsi="Times New Roman" w:cs="Times New Roman"/>
          <w:sz w:val="28"/>
          <w:szCs w:val="28"/>
        </w:rPr>
        <w:t>№</w:t>
      </w:r>
      <w:r w:rsidR="00514555">
        <w:rPr>
          <w:rFonts w:ascii="Times New Roman" w:hAnsi="Times New Roman" w:cs="Times New Roman"/>
          <w:sz w:val="28"/>
          <w:szCs w:val="28"/>
        </w:rPr>
        <w:t> 273-ФЗ</w:t>
      </w:r>
      <w:r w:rsidR="000212C5">
        <w:rPr>
          <w:rFonts w:ascii="Times New Roman" w:hAnsi="Times New Roman" w:cs="Times New Roman"/>
          <w:sz w:val="28"/>
          <w:szCs w:val="28"/>
        </w:rPr>
        <w:t xml:space="preserve"> "Об образовании в Российской Федерации"</w:t>
      </w:r>
      <w:r>
        <w:rPr>
          <w:rFonts w:ascii="Times New Roman" w:hAnsi="Times New Roman" w:cs="Times New Roman"/>
          <w:sz w:val="28"/>
          <w:szCs w:val="28"/>
        </w:rPr>
        <w:t>;</w:t>
      </w:r>
    </w:p>
    <w:p w:rsidR="00514555" w:rsidRDefault="00AD67AC" w:rsidP="00CC169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14555">
        <w:rPr>
          <w:rFonts w:ascii="Times New Roman" w:hAnsi="Times New Roman" w:cs="Times New Roman"/>
          <w:sz w:val="28"/>
          <w:szCs w:val="28"/>
        </w:rPr>
        <w:t>Приказ Министерства образования и науки РФ от 17</w:t>
      </w:r>
      <w:r w:rsidR="000212C5">
        <w:rPr>
          <w:rFonts w:ascii="Times New Roman" w:hAnsi="Times New Roman" w:cs="Times New Roman"/>
          <w:sz w:val="28"/>
          <w:szCs w:val="28"/>
        </w:rPr>
        <w:t xml:space="preserve"> октября </w:t>
      </w:r>
      <w:r w:rsidR="00514555">
        <w:rPr>
          <w:rFonts w:ascii="Times New Roman" w:hAnsi="Times New Roman" w:cs="Times New Roman"/>
          <w:sz w:val="28"/>
          <w:szCs w:val="28"/>
        </w:rPr>
        <w:t xml:space="preserve">2013г. № 1155 «Об утверждении </w:t>
      </w:r>
      <w:r w:rsidR="000212C5">
        <w:rPr>
          <w:rFonts w:ascii="Times New Roman" w:hAnsi="Times New Roman" w:cs="Times New Roman"/>
          <w:sz w:val="28"/>
          <w:szCs w:val="28"/>
        </w:rPr>
        <w:t>федерального государственного образовательного стандарта дошкольного образования»</w:t>
      </w:r>
      <w:r w:rsidR="00514555">
        <w:rPr>
          <w:rFonts w:ascii="Times New Roman" w:hAnsi="Times New Roman" w:cs="Times New Roman"/>
          <w:sz w:val="28"/>
          <w:szCs w:val="28"/>
        </w:rPr>
        <w:t xml:space="preserve"> (</w:t>
      </w:r>
      <w:r w:rsidR="000212C5">
        <w:rPr>
          <w:rFonts w:ascii="Times New Roman" w:hAnsi="Times New Roman" w:cs="Times New Roman"/>
          <w:sz w:val="28"/>
          <w:szCs w:val="28"/>
        </w:rPr>
        <w:t>з</w:t>
      </w:r>
      <w:r w:rsidR="00514555">
        <w:rPr>
          <w:rFonts w:ascii="Times New Roman" w:hAnsi="Times New Roman" w:cs="Times New Roman"/>
          <w:sz w:val="28"/>
          <w:szCs w:val="28"/>
        </w:rPr>
        <w:t>арегистрировано в Минюсте РФ 14 ноября 2013 г.</w:t>
      </w:r>
      <w:r w:rsidR="000212C5">
        <w:rPr>
          <w:rFonts w:ascii="Times New Roman" w:hAnsi="Times New Roman" w:cs="Times New Roman"/>
          <w:sz w:val="28"/>
          <w:szCs w:val="28"/>
        </w:rPr>
        <w:t>, р</w:t>
      </w:r>
      <w:r w:rsidR="00514555">
        <w:rPr>
          <w:rFonts w:ascii="Times New Roman" w:hAnsi="Times New Roman" w:cs="Times New Roman"/>
          <w:sz w:val="28"/>
          <w:szCs w:val="28"/>
        </w:rPr>
        <w:t xml:space="preserve">егистрационный </w:t>
      </w:r>
      <w:r w:rsidR="000212C5">
        <w:rPr>
          <w:rFonts w:ascii="Times New Roman" w:hAnsi="Times New Roman" w:cs="Times New Roman"/>
          <w:sz w:val="28"/>
          <w:szCs w:val="28"/>
        </w:rPr>
        <w:t>№</w:t>
      </w:r>
      <w:r w:rsidR="00514555">
        <w:rPr>
          <w:rFonts w:ascii="Times New Roman" w:hAnsi="Times New Roman" w:cs="Times New Roman"/>
          <w:sz w:val="28"/>
          <w:szCs w:val="28"/>
        </w:rPr>
        <w:t> 30384);</w:t>
      </w:r>
    </w:p>
    <w:p w:rsidR="00514555" w:rsidRDefault="00514555" w:rsidP="00CC1694">
      <w:pPr>
        <w:spacing w:after="0"/>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003F3942">
        <w:rPr>
          <w:rFonts w:ascii="Times New Roman" w:hAnsi="Times New Roman" w:cs="Times New Roman"/>
          <w:sz w:val="28"/>
          <w:szCs w:val="28"/>
        </w:rPr>
        <w:t>Департамента государственной политики в сфере общего образования Министерства образования и науки РФ</w:t>
      </w:r>
      <w:r w:rsidR="006F2A40">
        <w:rPr>
          <w:rFonts w:ascii="Times New Roman" w:hAnsi="Times New Roman" w:cs="Times New Roman"/>
          <w:sz w:val="28"/>
          <w:szCs w:val="28"/>
        </w:rPr>
        <w:t xml:space="preserve"> от 28.02.2014</w:t>
      </w:r>
      <w:r>
        <w:rPr>
          <w:rFonts w:ascii="Times New Roman" w:hAnsi="Times New Roman" w:cs="Times New Roman"/>
          <w:sz w:val="28"/>
          <w:szCs w:val="28"/>
        </w:rPr>
        <w:t xml:space="preserve"> № 08-249 «Комментарии к ФГОС дошкольного образования»;</w:t>
      </w:r>
    </w:p>
    <w:p w:rsidR="00AD67AC" w:rsidRDefault="00514555" w:rsidP="00CC1694">
      <w:pPr>
        <w:spacing w:after="0"/>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w:t>
      </w:r>
      <w:r w:rsidR="006F2A4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F2A40">
        <w:rPr>
          <w:rFonts w:ascii="Times New Roman" w:hAnsi="Times New Roman" w:cs="Times New Roman"/>
          <w:sz w:val="28"/>
          <w:szCs w:val="28"/>
        </w:rPr>
        <w:t>едерации</w:t>
      </w:r>
      <w:r>
        <w:rPr>
          <w:rFonts w:ascii="Times New Roman" w:hAnsi="Times New Roman" w:cs="Times New Roman"/>
          <w:sz w:val="28"/>
          <w:szCs w:val="28"/>
        </w:rPr>
        <w:t xml:space="preserve"> от 15 мая 2013г. № 26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6F2A40">
        <w:rPr>
          <w:rFonts w:ascii="Times New Roman" w:hAnsi="Times New Roman" w:cs="Times New Roman"/>
          <w:sz w:val="28"/>
          <w:szCs w:val="28"/>
        </w:rPr>
        <w:t>;</w:t>
      </w:r>
      <w:r>
        <w:rPr>
          <w:rFonts w:ascii="Times New Roman" w:hAnsi="Times New Roman" w:cs="Times New Roman"/>
          <w:sz w:val="28"/>
          <w:szCs w:val="28"/>
        </w:rPr>
        <w:t xml:space="preserve"> </w:t>
      </w:r>
      <w:r w:rsidR="006F2A40">
        <w:rPr>
          <w:rFonts w:ascii="Times New Roman" w:hAnsi="Times New Roman" w:cs="Times New Roman"/>
          <w:sz w:val="28"/>
          <w:szCs w:val="28"/>
        </w:rPr>
        <w:t xml:space="preserve"> </w:t>
      </w:r>
    </w:p>
    <w:p w:rsidR="00D508C0" w:rsidRDefault="00514555" w:rsidP="00D50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7AC">
        <w:rPr>
          <w:rFonts w:ascii="Times New Roman" w:hAnsi="Times New Roman" w:cs="Times New Roman"/>
          <w:sz w:val="28"/>
          <w:szCs w:val="28"/>
        </w:rPr>
        <w:t>-  Приказ Мин</w:t>
      </w:r>
      <w:r w:rsidR="00324E01">
        <w:rPr>
          <w:rFonts w:ascii="Times New Roman" w:hAnsi="Times New Roman" w:cs="Times New Roman"/>
          <w:sz w:val="28"/>
          <w:szCs w:val="28"/>
        </w:rPr>
        <w:t xml:space="preserve">истерства образования и науки РФ от 30 августа </w:t>
      </w:r>
      <w:r w:rsidR="00AD67AC">
        <w:rPr>
          <w:rFonts w:ascii="Times New Roman" w:hAnsi="Times New Roman" w:cs="Times New Roman"/>
          <w:sz w:val="28"/>
          <w:szCs w:val="28"/>
        </w:rPr>
        <w:t>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F2A40">
        <w:rPr>
          <w:rFonts w:ascii="Times New Roman" w:hAnsi="Times New Roman" w:cs="Times New Roman"/>
          <w:sz w:val="28"/>
          <w:szCs w:val="28"/>
        </w:rPr>
        <w:t>;</w:t>
      </w:r>
    </w:p>
    <w:p w:rsidR="00D508C0" w:rsidRDefault="00D508C0" w:rsidP="006F2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8C0">
        <w:rPr>
          <w:rFonts w:ascii="Times New Roman" w:hAnsi="Times New Roman" w:cs="Times New Roman"/>
        </w:rPr>
        <w:t xml:space="preserve"> </w:t>
      </w:r>
      <w:r w:rsidRPr="00D508C0">
        <w:rPr>
          <w:rFonts w:ascii="Times New Roman" w:hAnsi="Times New Roman" w:cs="Times New Roman"/>
          <w:sz w:val="28"/>
        </w:rPr>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
    <w:p w:rsidR="00D508C0" w:rsidRDefault="00C4295B" w:rsidP="006F2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w:t>
      </w:r>
      <w:r w:rsidR="00D508C0">
        <w:rPr>
          <w:rFonts w:ascii="Times New Roman" w:hAnsi="Times New Roman" w:cs="Times New Roman"/>
          <w:sz w:val="28"/>
          <w:szCs w:val="28"/>
        </w:rPr>
        <w:t>дартом дошкольного образования»;</w:t>
      </w:r>
    </w:p>
    <w:p w:rsidR="00AD67AC" w:rsidRDefault="00AD67AC" w:rsidP="00CC1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-Устав </w:t>
      </w:r>
      <w:r w:rsidR="00BC4185">
        <w:rPr>
          <w:rFonts w:ascii="Times New Roman" w:hAnsi="Times New Roman" w:cs="Times New Roman"/>
          <w:sz w:val="28"/>
        </w:rPr>
        <w:t>МБОУ «Средняя школа № 12» - дошкольная ступень.</w:t>
      </w:r>
    </w:p>
    <w:p w:rsidR="00AD67AC" w:rsidRPr="002C7B5B" w:rsidRDefault="003D6898" w:rsidP="00CC1694">
      <w:pPr>
        <w:spacing w:after="0"/>
        <w:ind w:firstLine="708"/>
        <w:jc w:val="both"/>
        <w:rPr>
          <w:rFonts w:ascii="Times New Roman" w:hAnsi="Times New Roman" w:cs="Times New Roman"/>
          <w:sz w:val="32"/>
          <w:szCs w:val="28"/>
        </w:rPr>
      </w:pPr>
      <w:r>
        <w:rPr>
          <w:rFonts w:ascii="Times New Roman" w:hAnsi="Times New Roman" w:cs="Times New Roman"/>
          <w:sz w:val="28"/>
          <w:szCs w:val="28"/>
        </w:rPr>
        <w:t xml:space="preserve">Дошкольное образование как первый уровень общего образования призвано обеспечить реализацию прав ребенка на полноценное, гармоничное </w:t>
      </w:r>
      <w:r>
        <w:rPr>
          <w:rFonts w:ascii="Times New Roman" w:hAnsi="Times New Roman" w:cs="Times New Roman"/>
          <w:sz w:val="28"/>
          <w:szCs w:val="28"/>
        </w:rPr>
        <w:lastRenderedPageBreak/>
        <w:t xml:space="preserve">развитие личности в информационном </w:t>
      </w:r>
      <w:r w:rsidR="00215C7C">
        <w:rPr>
          <w:rFonts w:ascii="Times New Roman" w:hAnsi="Times New Roman" w:cs="Times New Roman"/>
          <w:sz w:val="28"/>
          <w:szCs w:val="28"/>
        </w:rPr>
        <w:t>культурном обществе.</w:t>
      </w:r>
      <w:r w:rsidR="002C7B5B" w:rsidRPr="002C7B5B">
        <w:rPr>
          <w:sz w:val="24"/>
          <w:szCs w:val="24"/>
        </w:rPr>
        <w:t xml:space="preserve"> </w:t>
      </w:r>
      <w:r w:rsidR="002C7B5B" w:rsidRPr="002C7B5B">
        <w:rPr>
          <w:rStyle w:val="FontStyle19"/>
          <w:sz w:val="28"/>
          <w:szCs w:val="24"/>
        </w:rPr>
        <w:t>Программа построена на позициях гуманно-личностного отношения к ребенку и направлена на его всестороннее развитие, формирование ду</w:t>
      </w:r>
      <w:r w:rsidR="002C7B5B" w:rsidRPr="002C7B5B">
        <w:rPr>
          <w:rStyle w:val="FontStyle19"/>
          <w:sz w:val="28"/>
          <w:szCs w:val="24"/>
        </w:rPr>
        <w:softHyphen/>
        <w:t>ховных и общечеловеческих ценностей, а также способностей и компетен</w:t>
      </w:r>
      <w:r w:rsidR="002C7B5B" w:rsidRPr="002C7B5B">
        <w:rPr>
          <w:rStyle w:val="FontStyle19"/>
          <w:sz w:val="28"/>
          <w:szCs w:val="24"/>
        </w:rPr>
        <w:softHyphen/>
        <w:t>ций.</w:t>
      </w:r>
    </w:p>
    <w:p w:rsidR="00215C7C" w:rsidRPr="001D51A1" w:rsidRDefault="00215C7C" w:rsidP="00CC1694">
      <w:pPr>
        <w:spacing w:after="0"/>
        <w:ind w:firstLine="708"/>
        <w:jc w:val="both"/>
        <w:rPr>
          <w:rFonts w:ascii="Times New Roman" w:hAnsi="Times New Roman" w:cs="Times New Roman"/>
          <w:sz w:val="32"/>
          <w:szCs w:val="28"/>
        </w:rPr>
      </w:pPr>
      <w:r>
        <w:rPr>
          <w:rFonts w:ascii="Times New Roman" w:hAnsi="Times New Roman" w:cs="Times New Roman"/>
          <w:sz w:val="28"/>
          <w:szCs w:val="28"/>
        </w:rPr>
        <w:t>Программа направлена на создание условий развития ребенка, открываю</w:t>
      </w:r>
      <w:r w:rsidR="003004EC">
        <w:rPr>
          <w:rFonts w:ascii="Times New Roman" w:hAnsi="Times New Roman" w:cs="Times New Roman"/>
          <w:sz w:val="28"/>
          <w:szCs w:val="28"/>
        </w:rPr>
        <w:t xml:space="preserve">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r w:rsidR="001D51A1" w:rsidRPr="001D51A1">
        <w:rPr>
          <w:rStyle w:val="FontStyle19"/>
          <w:sz w:val="28"/>
          <w:szCs w:val="24"/>
        </w:rPr>
        <w:t>Особая роль уделяется игровой деятельности как ведущей в дошкольном детстве</w:t>
      </w:r>
      <w:r w:rsidR="001D51A1">
        <w:rPr>
          <w:rStyle w:val="FontStyle19"/>
          <w:sz w:val="28"/>
          <w:szCs w:val="24"/>
        </w:rPr>
        <w:t>.</w:t>
      </w:r>
    </w:p>
    <w:p w:rsidR="00AD67AC" w:rsidRPr="00CC1694" w:rsidRDefault="007C7151" w:rsidP="00CC1694">
      <w:pPr>
        <w:jc w:val="both"/>
        <w:rPr>
          <w:rFonts w:ascii="Times New Roman" w:hAnsi="Times New Roman" w:cs="Times New Roman"/>
          <w:b/>
          <w:i/>
          <w:sz w:val="28"/>
          <w:szCs w:val="28"/>
          <w:u w:val="single"/>
        </w:rPr>
      </w:pPr>
      <w:r w:rsidRPr="00CC1694">
        <w:rPr>
          <w:rFonts w:ascii="Times New Roman" w:hAnsi="Times New Roman" w:cs="Times New Roman"/>
          <w:b/>
          <w:i/>
          <w:sz w:val="28"/>
          <w:szCs w:val="28"/>
        </w:rPr>
        <w:t xml:space="preserve">   </w:t>
      </w:r>
      <w:r w:rsidR="001D51A1">
        <w:rPr>
          <w:rFonts w:ascii="Times New Roman" w:hAnsi="Times New Roman" w:cs="Times New Roman"/>
          <w:b/>
          <w:i/>
          <w:sz w:val="28"/>
          <w:szCs w:val="28"/>
        </w:rPr>
        <w:t xml:space="preserve">1.1. </w:t>
      </w:r>
      <w:r w:rsidRPr="00CC1694">
        <w:rPr>
          <w:rFonts w:ascii="Times New Roman" w:hAnsi="Times New Roman" w:cs="Times New Roman"/>
          <w:b/>
          <w:i/>
          <w:sz w:val="28"/>
          <w:szCs w:val="28"/>
          <w:u w:val="single"/>
        </w:rPr>
        <w:t>Цель программы:</w:t>
      </w:r>
    </w:p>
    <w:p w:rsidR="00070ECF" w:rsidRDefault="00070ECF" w:rsidP="00CC1694">
      <w:pPr>
        <w:jc w:val="both"/>
        <w:rPr>
          <w:rFonts w:ascii="Times New Roman" w:hAnsi="Times New Roman" w:cs="Times New Roman"/>
          <w:sz w:val="28"/>
          <w:szCs w:val="28"/>
        </w:rPr>
      </w:pPr>
      <w:r>
        <w:rPr>
          <w:rFonts w:ascii="Times New Roman" w:hAnsi="Times New Roman" w:cs="Times New Roman"/>
          <w:sz w:val="28"/>
          <w:szCs w:val="28"/>
        </w:rPr>
        <w:t xml:space="preserve">- </w:t>
      </w:r>
      <w:r w:rsidR="007C7151">
        <w:rPr>
          <w:rFonts w:ascii="Times New Roman" w:hAnsi="Times New Roman" w:cs="Times New Roman"/>
          <w:sz w:val="28"/>
          <w:szCs w:val="28"/>
        </w:rPr>
        <w:t>Создание благоприятных условий для полноценного развития для личности ребенка до</w:t>
      </w:r>
      <w:r w:rsidR="00CC1694">
        <w:rPr>
          <w:rFonts w:ascii="Times New Roman" w:hAnsi="Times New Roman" w:cs="Times New Roman"/>
          <w:sz w:val="28"/>
          <w:szCs w:val="28"/>
        </w:rPr>
        <w:t>школьного возраста.</w:t>
      </w:r>
    </w:p>
    <w:p w:rsidR="00070ECF" w:rsidRDefault="00070ECF" w:rsidP="00CC1694">
      <w:pPr>
        <w:jc w:val="both"/>
        <w:rPr>
          <w:rFonts w:ascii="Times New Roman" w:hAnsi="Times New Roman" w:cs="Times New Roman"/>
          <w:sz w:val="28"/>
          <w:szCs w:val="28"/>
        </w:rPr>
      </w:pPr>
      <w:r>
        <w:rPr>
          <w:rFonts w:ascii="Times New Roman" w:hAnsi="Times New Roman" w:cs="Times New Roman"/>
          <w:sz w:val="28"/>
          <w:szCs w:val="28"/>
        </w:rPr>
        <w:t>-</w:t>
      </w:r>
      <w:r w:rsidR="00CC1694">
        <w:rPr>
          <w:rFonts w:ascii="Times New Roman" w:hAnsi="Times New Roman" w:cs="Times New Roman"/>
          <w:sz w:val="28"/>
          <w:szCs w:val="28"/>
        </w:rPr>
        <w:t xml:space="preserve"> </w:t>
      </w:r>
      <w:r>
        <w:rPr>
          <w:rFonts w:ascii="Times New Roman" w:hAnsi="Times New Roman" w:cs="Times New Roman"/>
          <w:sz w:val="28"/>
          <w:szCs w:val="28"/>
        </w:rPr>
        <w:t>Ф</w:t>
      </w:r>
      <w:r w:rsidR="007C7151">
        <w:rPr>
          <w:rFonts w:ascii="Times New Roman" w:hAnsi="Times New Roman" w:cs="Times New Roman"/>
          <w:sz w:val="28"/>
          <w:szCs w:val="28"/>
        </w:rPr>
        <w:t xml:space="preserve">ормирование основ культуры личности, всестороннее развитие </w:t>
      </w:r>
      <w:r>
        <w:rPr>
          <w:rFonts w:ascii="Times New Roman" w:hAnsi="Times New Roman" w:cs="Times New Roman"/>
          <w:sz w:val="28"/>
          <w:szCs w:val="28"/>
        </w:rPr>
        <w:t xml:space="preserve">психических и физических качеств в соответствии с возрастными и индивидуальными особенностями ребенка. </w:t>
      </w:r>
    </w:p>
    <w:p w:rsidR="003E2DBC" w:rsidRDefault="003E2DBC" w:rsidP="00CC1694">
      <w:pPr>
        <w:jc w:val="both"/>
        <w:rPr>
          <w:rFonts w:ascii="Times New Roman" w:hAnsi="Times New Roman" w:cs="Times New Roman"/>
          <w:sz w:val="28"/>
          <w:szCs w:val="28"/>
        </w:rPr>
      </w:pPr>
      <w:r>
        <w:rPr>
          <w:rFonts w:ascii="Times New Roman" w:hAnsi="Times New Roman" w:cs="Times New Roman"/>
          <w:sz w:val="28"/>
          <w:szCs w:val="28"/>
        </w:rPr>
        <w:t>- Подготовка к жизни в современном обществе</w:t>
      </w:r>
    </w:p>
    <w:p w:rsidR="00070ECF" w:rsidRDefault="00070ECF" w:rsidP="00CC1694">
      <w:pPr>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предпосылок к учебной деятельности. </w:t>
      </w:r>
    </w:p>
    <w:p w:rsidR="007C7151" w:rsidRDefault="00070ECF" w:rsidP="00CC1694">
      <w:pPr>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r w:rsidR="003E2DBC">
        <w:rPr>
          <w:rFonts w:ascii="Times New Roman" w:hAnsi="Times New Roman" w:cs="Times New Roman"/>
          <w:sz w:val="28"/>
          <w:szCs w:val="28"/>
        </w:rPr>
        <w:t xml:space="preserve">безопасности </w:t>
      </w:r>
      <w:r>
        <w:rPr>
          <w:rFonts w:ascii="Times New Roman" w:hAnsi="Times New Roman" w:cs="Times New Roman"/>
          <w:sz w:val="28"/>
          <w:szCs w:val="28"/>
        </w:rPr>
        <w:t>жизнедеятельности дошкольника.</w:t>
      </w:r>
    </w:p>
    <w:p w:rsidR="00070ECF" w:rsidRDefault="00070ECF" w:rsidP="00BB26E9">
      <w:pPr>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цели реализуются в </w:t>
      </w:r>
      <w:r w:rsidR="00E13C19">
        <w:rPr>
          <w:rFonts w:ascii="Times New Roman" w:hAnsi="Times New Roman" w:cs="Times New Roman"/>
          <w:sz w:val="28"/>
          <w:szCs w:val="28"/>
        </w:rPr>
        <w:t xml:space="preserve">процессе разнообразных видов </w:t>
      </w:r>
      <w:r w:rsidR="00BB26E9">
        <w:rPr>
          <w:rFonts w:ascii="Times New Roman" w:hAnsi="Times New Roman" w:cs="Times New Roman"/>
          <w:sz w:val="28"/>
          <w:szCs w:val="28"/>
        </w:rPr>
        <w:t xml:space="preserve">детской </w:t>
      </w:r>
      <w:r w:rsidR="00E13C19">
        <w:rPr>
          <w:rFonts w:ascii="Times New Roman" w:hAnsi="Times New Roman" w:cs="Times New Roman"/>
          <w:sz w:val="28"/>
          <w:szCs w:val="28"/>
        </w:rPr>
        <w:t>деятельности</w:t>
      </w:r>
      <w:r>
        <w:rPr>
          <w:rFonts w:ascii="Times New Roman" w:hAnsi="Times New Roman" w:cs="Times New Roman"/>
          <w:sz w:val="28"/>
          <w:szCs w:val="28"/>
        </w:rPr>
        <w:t xml:space="preserve"> путем решения следующих задач:</w:t>
      </w:r>
    </w:p>
    <w:p w:rsidR="00324E01" w:rsidRDefault="00070ECF" w:rsidP="00CC1694">
      <w:pPr>
        <w:jc w:val="both"/>
        <w:rPr>
          <w:rFonts w:ascii="Times New Roman" w:hAnsi="Times New Roman" w:cs="Times New Roman"/>
          <w:sz w:val="28"/>
          <w:szCs w:val="28"/>
        </w:rPr>
      </w:pPr>
      <w:r>
        <w:rPr>
          <w:rFonts w:ascii="Times New Roman" w:hAnsi="Times New Roman" w:cs="Times New Roman"/>
          <w:sz w:val="28"/>
          <w:szCs w:val="28"/>
        </w:rPr>
        <w:t>- охрана и укрепление физического и психического здоровья детей, в том числе их эмоционального</w:t>
      </w:r>
      <w:r>
        <w:rPr>
          <w:rFonts w:ascii="Times New Roman" w:hAnsi="Times New Roman" w:cs="Times New Roman"/>
          <w:b/>
          <w:sz w:val="28"/>
          <w:szCs w:val="28"/>
        </w:rPr>
        <w:t xml:space="preserve"> </w:t>
      </w:r>
      <w:r w:rsidRPr="00070ECF">
        <w:rPr>
          <w:rFonts w:ascii="Times New Roman" w:hAnsi="Times New Roman" w:cs="Times New Roman"/>
          <w:sz w:val="28"/>
          <w:szCs w:val="28"/>
        </w:rPr>
        <w:t>благополучия</w:t>
      </w:r>
      <w:r w:rsidR="00BB26E9">
        <w:rPr>
          <w:rFonts w:ascii="Times New Roman" w:hAnsi="Times New Roman" w:cs="Times New Roman"/>
          <w:sz w:val="28"/>
          <w:szCs w:val="28"/>
        </w:rPr>
        <w:t xml:space="preserve">;  </w:t>
      </w:r>
    </w:p>
    <w:p w:rsidR="00BB26E9" w:rsidRDefault="00070ECF" w:rsidP="00BB26E9">
      <w:pPr>
        <w:jc w:val="both"/>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 для полноценного развития каждого ребенка в период д</w:t>
      </w:r>
      <w:r w:rsidR="00D71EDA">
        <w:rPr>
          <w:rFonts w:ascii="Times New Roman" w:hAnsi="Times New Roman" w:cs="Times New Roman"/>
          <w:sz w:val="28"/>
          <w:szCs w:val="28"/>
        </w:rPr>
        <w:t>ошкольного детства</w:t>
      </w:r>
      <w:r w:rsidR="00BB26E9" w:rsidRPr="00BB26E9">
        <w:rPr>
          <w:rFonts w:ascii="Times New Roman" w:hAnsi="Times New Roman" w:cs="Times New Roman"/>
          <w:sz w:val="28"/>
          <w:szCs w:val="28"/>
        </w:rPr>
        <w:t xml:space="preserve"> </w:t>
      </w:r>
      <w:r w:rsidR="00BB26E9">
        <w:rPr>
          <w:rFonts w:ascii="Times New Roman" w:hAnsi="Times New Roman" w:cs="Times New Roman"/>
          <w:sz w:val="28"/>
          <w:szCs w:val="28"/>
        </w:rPr>
        <w:t>независимо от места жительства, пола, нации, языка, социального статуса, психофизиологических и других особенностей;</w:t>
      </w:r>
    </w:p>
    <w:p w:rsidR="00D71EDA" w:rsidRDefault="00D71EDA" w:rsidP="00CC1694">
      <w:pPr>
        <w:jc w:val="both"/>
        <w:rPr>
          <w:rFonts w:ascii="Times New Roman" w:hAnsi="Times New Roman" w:cs="Times New Roman"/>
          <w:sz w:val="28"/>
          <w:szCs w:val="28"/>
        </w:rPr>
      </w:pPr>
      <w:r>
        <w:rPr>
          <w:rFonts w:ascii="Times New Roman" w:hAnsi="Times New Roman" w:cs="Times New Roman"/>
          <w:sz w:val="28"/>
          <w:szCs w:val="28"/>
        </w:rPr>
        <w:t>- обеспечение преемственности целей, задач и содержания</w:t>
      </w:r>
      <w:r w:rsidR="00BB26E9">
        <w:rPr>
          <w:rFonts w:ascii="Times New Roman" w:hAnsi="Times New Roman" w:cs="Times New Roman"/>
          <w:sz w:val="28"/>
          <w:szCs w:val="28"/>
        </w:rPr>
        <w:t xml:space="preserve"> образования</w:t>
      </w:r>
      <w:r>
        <w:rPr>
          <w:rFonts w:ascii="Times New Roman" w:hAnsi="Times New Roman" w:cs="Times New Roman"/>
          <w:sz w:val="28"/>
          <w:szCs w:val="28"/>
        </w:rPr>
        <w:t>, реализуемых в рамках образовательных программ различных ур</w:t>
      </w:r>
      <w:r w:rsidR="00BB26E9">
        <w:rPr>
          <w:rFonts w:ascii="Times New Roman" w:hAnsi="Times New Roman" w:cs="Times New Roman"/>
          <w:sz w:val="28"/>
          <w:szCs w:val="28"/>
        </w:rPr>
        <w:t>овней;</w:t>
      </w:r>
    </w:p>
    <w:p w:rsidR="00BB26E9" w:rsidRDefault="00BB26E9" w:rsidP="00CC1694">
      <w:pPr>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26E9" w:rsidRDefault="00BB26E9" w:rsidP="00CC1694">
      <w:pPr>
        <w:jc w:val="both"/>
        <w:rPr>
          <w:rFonts w:ascii="Times New Roman" w:hAnsi="Times New Roman" w:cs="Times New Roman"/>
          <w:sz w:val="28"/>
          <w:szCs w:val="28"/>
        </w:rPr>
      </w:pPr>
      <w:r>
        <w:rPr>
          <w:rFonts w:ascii="Times New Roman" w:hAnsi="Times New Roman" w:cs="Times New Roman"/>
          <w:sz w:val="28"/>
          <w:szCs w:val="28"/>
        </w:rPr>
        <w:lastRenderedPageBreak/>
        <w:t>- объединения обучения и воспитания в целостный образовательный процесс на основе духовно-нравственных и социокультурных</w:t>
      </w:r>
      <w:r w:rsidR="00817025">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817025" w:rsidRDefault="00817025" w:rsidP="00CC1694">
      <w:pPr>
        <w:jc w:val="both"/>
        <w:rPr>
          <w:rFonts w:ascii="Times New Roman" w:hAnsi="Times New Roman" w:cs="Times New Roman"/>
          <w:sz w:val="28"/>
          <w:szCs w:val="28"/>
        </w:rPr>
      </w:pPr>
      <w:r>
        <w:rPr>
          <w:rFonts w:ascii="Times New Roman" w:hAnsi="Times New Roman" w:cs="Times New Roman"/>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17025" w:rsidRDefault="00817025" w:rsidP="00CC1694">
      <w:pPr>
        <w:jc w:val="both"/>
        <w:rPr>
          <w:rFonts w:ascii="Times New Roman" w:hAnsi="Times New Roman" w:cs="Times New Roman"/>
          <w:sz w:val="28"/>
          <w:szCs w:val="28"/>
        </w:rPr>
      </w:pPr>
      <w:r>
        <w:rPr>
          <w:rFonts w:ascii="Times New Roman" w:hAnsi="Times New Roman" w:cs="Times New Roman"/>
          <w:sz w:val="28"/>
          <w:szCs w:val="28"/>
        </w:rPr>
        <w:t xml:space="preserve">- </w:t>
      </w:r>
      <w:r w:rsidR="00A74E56">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74E56" w:rsidRPr="00070ECF" w:rsidRDefault="00E6763E" w:rsidP="00CC1694">
      <w:pPr>
        <w:jc w:val="both"/>
        <w:rPr>
          <w:rFonts w:ascii="Times New Roman" w:hAnsi="Times New Roman" w:cs="Times New Roman"/>
          <w:sz w:val="28"/>
          <w:szCs w:val="28"/>
        </w:rPr>
      </w:pPr>
      <w:r>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w:t>
      </w:r>
    </w:p>
    <w:p w:rsidR="00930465" w:rsidRDefault="00567BFF" w:rsidP="00930465">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1.2. </w:t>
      </w:r>
      <w:r w:rsidR="005B2EF7" w:rsidRPr="00CC1694">
        <w:rPr>
          <w:rFonts w:ascii="Times New Roman" w:hAnsi="Times New Roman" w:cs="Times New Roman"/>
          <w:b/>
          <w:i/>
          <w:sz w:val="28"/>
          <w:szCs w:val="28"/>
          <w:u w:val="single"/>
        </w:rPr>
        <w:t>Принципы к постро</w:t>
      </w:r>
      <w:r>
        <w:rPr>
          <w:rFonts w:ascii="Times New Roman" w:hAnsi="Times New Roman" w:cs="Times New Roman"/>
          <w:b/>
          <w:i/>
          <w:sz w:val="28"/>
          <w:szCs w:val="28"/>
          <w:u w:val="single"/>
        </w:rPr>
        <w:t>ению образовательной программы</w:t>
      </w:r>
      <w:r w:rsidR="00930465">
        <w:rPr>
          <w:rFonts w:ascii="Times New Roman" w:hAnsi="Times New Roman" w:cs="Times New Roman"/>
          <w:b/>
          <w:i/>
          <w:sz w:val="28"/>
          <w:szCs w:val="28"/>
          <w:u w:val="single"/>
        </w:rPr>
        <w:t>:</w:t>
      </w:r>
    </w:p>
    <w:p w:rsidR="00D71EDA" w:rsidRPr="00930465" w:rsidRDefault="00D71EDA" w:rsidP="00140D08">
      <w:pPr>
        <w:pStyle w:val="a4"/>
        <w:numPr>
          <w:ilvl w:val="0"/>
          <w:numId w:val="77"/>
        </w:numPr>
        <w:rPr>
          <w:rFonts w:ascii="Times New Roman" w:hAnsi="Times New Roman" w:cs="Times New Roman"/>
          <w:color w:val="231F20"/>
          <w:sz w:val="28"/>
          <w:szCs w:val="24"/>
        </w:rPr>
      </w:pPr>
      <w:r w:rsidRPr="00930465">
        <w:rPr>
          <w:rFonts w:ascii="Times New Roman" w:hAnsi="Times New Roman" w:cs="Times New Roman"/>
          <w:color w:val="231F20"/>
          <w:sz w:val="28"/>
          <w:szCs w:val="24"/>
        </w:rPr>
        <w:t>полноценное проживание ребенком всех этапов детства</w:t>
      </w:r>
      <w:r w:rsidR="001A216C">
        <w:rPr>
          <w:rFonts w:ascii="Times New Roman" w:hAnsi="Times New Roman" w:cs="Times New Roman"/>
          <w:color w:val="231F20"/>
          <w:sz w:val="28"/>
          <w:szCs w:val="24"/>
        </w:rPr>
        <w:t xml:space="preserve"> (младенческого, раннего и дошкольного возраста)</w:t>
      </w:r>
      <w:r w:rsidRPr="00930465">
        <w:rPr>
          <w:rFonts w:ascii="Times New Roman" w:hAnsi="Times New Roman" w:cs="Times New Roman"/>
          <w:color w:val="231F20"/>
          <w:sz w:val="28"/>
          <w:szCs w:val="24"/>
        </w:rPr>
        <w:t>, обогащение детского развития;</w:t>
      </w:r>
    </w:p>
    <w:p w:rsidR="00D71EDA" w:rsidRPr="00930465" w:rsidRDefault="00D71E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r w:rsidR="001A216C">
        <w:rPr>
          <w:rFonts w:ascii="Times New Roman" w:hAnsi="Times New Roman" w:cs="Times New Roman"/>
          <w:color w:val="231F20"/>
          <w:sz w:val="28"/>
          <w:szCs w:val="24"/>
        </w:rPr>
        <w:t>, становиться субъектом образования</w:t>
      </w:r>
      <w:r w:rsidRPr="00930465">
        <w:rPr>
          <w:rFonts w:ascii="Times New Roman" w:hAnsi="Times New Roman" w:cs="Times New Roman"/>
          <w:color w:val="231F20"/>
          <w:sz w:val="28"/>
          <w:szCs w:val="24"/>
        </w:rPr>
        <w:t>;</w:t>
      </w:r>
    </w:p>
    <w:p w:rsidR="00D71EDA" w:rsidRPr="00930465" w:rsidRDefault="00D71E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содействие и сотрудничество детей и взрослых, признание ребенка полноценным участником (субъектом) образовательных отношений;</w:t>
      </w:r>
    </w:p>
    <w:p w:rsidR="00D71EDA" w:rsidRPr="00930465" w:rsidRDefault="00D71E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поддержка инициативы детей в различных видах деятельности;</w:t>
      </w:r>
    </w:p>
    <w:p w:rsidR="00E418DA" w:rsidRPr="00930465" w:rsidRDefault="00930465"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Pr>
          <w:rFonts w:ascii="Times New Roman" w:hAnsi="Times New Roman" w:cs="Times New Roman"/>
          <w:color w:val="231F20"/>
          <w:sz w:val="28"/>
          <w:szCs w:val="24"/>
        </w:rPr>
        <w:t>ос</w:t>
      </w:r>
      <w:r w:rsidR="00E418DA" w:rsidRPr="00930465">
        <w:rPr>
          <w:rFonts w:ascii="Times New Roman" w:hAnsi="Times New Roman" w:cs="Times New Roman"/>
          <w:color w:val="231F20"/>
          <w:sz w:val="28"/>
          <w:szCs w:val="24"/>
        </w:rPr>
        <w:t>новной формой работы с дошкольниками и ведущим видом их деятельности является игра;</w:t>
      </w:r>
    </w:p>
    <w:p w:rsidR="00D71EDA" w:rsidRPr="00930465" w:rsidRDefault="00E418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 xml:space="preserve">активное </w:t>
      </w:r>
      <w:r w:rsidR="00D71EDA" w:rsidRPr="00930465">
        <w:rPr>
          <w:rFonts w:ascii="Times New Roman" w:hAnsi="Times New Roman" w:cs="Times New Roman"/>
          <w:color w:val="231F20"/>
          <w:sz w:val="28"/>
          <w:szCs w:val="24"/>
        </w:rPr>
        <w:t>сотрудничество детского сада с семьей;</w:t>
      </w:r>
    </w:p>
    <w:p w:rsidR="00D71EDA" w:rsidRPr="00930465" w:rsidRDefault="00D71E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приобщение детей к социокультурным нормам, традициям семьи, общества и государства;</w:t>
      </w:r>
    </w:p>
    <w:p w:rsidR="00D71EDA" w:rsidRPr="00930465" w:rsidRDefault="00D71EDA"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sidRPr="00930465">
        <w:rPr>
          <w:rFonts w:ascii="Times New Roman" w:hAnsi="Times New Roman" w:cs="Times New Roman"/>
          <w:color w:val="231F20"/>
          <w:sz w:val="28"/>
          <w:szCs w:val="24"/>
        </w:rPr>
        <w:t>формирование познавательных интересов</w:t>
      </w:r>
      <w:r w:rsidR="001A216C">
        <w:rPr>
          <w:rFonts w:ascii="Times New Roman" w:hAnsi="Times New Roman" w:cs="Times New Roman"/>
          <w:color w:val="231F20"/>
          <w:sz w:val="28"/>
          <w:szCs w:val="24"/>
        </w:rPr>
        <w:t xml:space="preserve"> и познавательных действий</w:t>
      </w:r>
      <w:r w:rsidRPr="00930465">
        <w:rPr>
          <w:rFonts w:ascii="Times New Roman" w:hAnsi="Times New Roman" w:cs="Times New Roman"/>
          <w:color w:val="231F20"/>
          <w:sz w:val="28"/>
          <w:szCs w:val="24"/>
        </w:rPr>
        <w:t xml:space="preserve"> ребенка в различных видах деятельности;</w:t>
      </w:r>
    </w:p>
    <w:p w:rsidR="00D71EDA" w:rsidRDefault="00930465"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Pr>
          <w:rFonts w:ascii="Times New Roman" w:hAnsi="Times New Roman" w:cs="Times New Roman"/>
          <w:color w:val="231F20"/>
          <w:sz w:val="28"/>
          <w:szCs w:val="24"/>
        </w:rPr>
        <w:t>у</w:t>
      </w:r>
      <w:r w:rsidR="00F246EF" w:rsidRPr="00930465">
        <w:rPr>
          <w:rFonts w:ascii="Times New Roman" w:hAnsi="Times New Roman" w:cs="Times New Roman"/>
          <w:color w:val="231F20"/>
          <w:sz w:val="28"/>
          <w:szCs w:val="24"/>
        </w:rPr>
        <w:t>чет этнокул</w:t>
      </w:r>
      <w:r w:rsidR="00E418DA" w:rsidRPr="00930465">
        <w:rPr>
          <w:rFonts w:ascii="Times New Roman" w:hAnsi="Times New Roman" w:cs="Times New Roman"/>
          <w:color w:val="231F20"/>
          <w:sz w:val="28"/>
          <w:szCs w:val="24"/>
        </w:rPr>
        <w:t>ьтурной ситуации развития детей;</w:t>
      </w:r>
    </w:p>
    <w:p w:rsidR="001A216C" w:rsidRDefault="001A216C" w:rsidP="00140D08">
      <w:pPr>
        <w:pStyle w:val="a4"/>
        <w:numPr>
          <w:ilvl w:val="0"/>
          <w:numId w:val="77"/>
        </w:numPr>
        <w:autoSpaceDE w:val="0"/>
        <w:autoSpaceDN w:val="0"/>
        <w:adjustRightInd w:val="0"/>
        <w:spacing w:after="0" w:line="240" w:lineRule="auto"/>
        <w:jc w:val="both"/>
        <w:rPr>
          <w:rFonts w:ascii="Times New Roman" w:hAnsi="Times New Roman" w:cs="Times New Roman"/>
          <w:color w:val="231F20"/>
          <w:sz w:val="28"/>
          <w:szCs w:val="24"/>
        </w:rPr>
      </w:pPr>
      <w:r>
        <w:rPr>
          <w:rFonts w:ascii="Times New Roman" w:hAnsi="Times New Roman" w:cs="Times New Roman"/>
          <w:color w:val="231F20"/>
          <w:sz w:val="28"/>
          <w:szCs w:val="24"/>
        </w:rPr>
        <w:t>возрастная адекватность дошкольного образования (соответствие условий, требований, методов возрасту и особенностям развития);</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соответствие принципу развивающего образования, целью которого является развитие ребенка;</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 xml:space="preserve">сочетание принципов научной обоснованности и практической применимости (содержание программы соответствует основным </w:t>
      </w:r>
      <w:r w:rsidRPr="00F9775F">
        <w:rPr>
          <w:rFonts w:ascii="Times New Roman" w:hAnsi="Times New Roman" w:cs="Times New Roman"/>
          <w:sz w:val="28"/>
          <w:szCs w:val="24"/>
        </w:rPr>
        <w:lastRenderedPageBreak/>
        <w:t>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Pr>
          <w:rFonts w:ascii="Times New Roman" w:hAnsi="Times New Roman" w:cs="Times New Roman"/>
          <w:sz w:val="28"/>
          <w:szCs w:val="24"/>
        </w:rPr>
        <w:t>построение с учетом принципа интеграции</w:t>
      </w:r>
      <w:r w:rsidRPr="00F9775F">
        <w:rPr>
          <w:rFonts w:ascii="Times New Roman" w:hAnsi="Times New Roman" w:cs="Times New Roman"/>
          <w:sz w:val="28"/>
          <w:szCs w:val="24"/>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 построение образовательного процесса ус учетом комплексно-тематического принципа;</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9775F" w:rsidRPr="00F9775F" w:rsidRDefault="00F9775F" w:rsidP="00140D08">
      <w:pPr>
        <w:pStyle w:val="a4"/>
        <w:numPr>
          <w:ilvl w:val="0"/>
          <w:numId w:val="77"/>
        </w:numPr>
        <w:spacing w:after="0" w:line="276" w:lineRule="auto"/>
        <w:jc w:val="both"/>
        <w:rPr>
          <w:rFonts w:ascii="Times New Roman" w:hAnsi="Times New Roman" w:cs="Times New Roman"/>
          <w:sz w:val="28"/>
          <w:szCs w:val="24"/>
        </w:rPr>
      </w:pPr>
      <w:r w:rsidRPr="00F9775F">
        <w:rPr>
          <w:rFonts w:ascii="Times New Roman" w:hAnsi="Times New Roman" w:cs="Times New Roman"/>
          <w:sz w:val="28"/>
          <w:szCs w:val="24"/>
        </w:rPr>
        <w:t>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Материал для изучения формулируются на едином поле с учётом возрастных уточнённых требований;</w:t>
      </w:r>
    </w:p>
    <w:p w:rsidR="00F9775F" w:rsidRPr="00F9775F" w:rsidRDefault="00F9775F" w:rsidP="00140D08">
      <w:pPr>
        <w:pStyle w:val="a4"/>
        <w:numPr>
          <w:ilvl w:val="0"/>
          <w:numId w:val="77"/>
        </w:numPr>
        <w:spacing w:after="0" w:line="276" w:lineRule="auto"/>
        <w:jc w:val="both"/>
        <w:rPr>
          <w:rStyle w:val="FontStyle152"/>
          <w:sz w:val="28"/>
        </w:rPr>
      </w:pPr>
      <w:r>
        <w:rPr>
          <w:rStyle w:val="FontStyle152"/>
          <w:sz w:val="28"/>
        </w:rPr>
        <w:t xml:space="preserve"> </w:t>
      </w:r>
      <w:r w:rsidR="00567BFF">
        <w:rPr>
          <w:rStyle w:val="FontStyle152"/>
          <w:sz w:val="28"/>
        </w:rPr>
        <w:t>построение с учетом соблюдения преемственности между возрастными группами и между детским садом и начальной школой.</w:t>
      </w:r>
    </w:p>
    <w:p w:rsidR="00930465" w:rsidRPr="00567BFF" w:rsidRDefault="00930465" w:rsidP="00567BFF">
      <w:pPr>
        <w:pStyle w:val="a4"/>
        <w:autoSpaceDE w:val="0"/>
        <w:autoSpaceDN w:val="0"/>
        <w:adjustRightInd w:val="0"/>
        <w:spacing w:after="0" w:line="240" w:lineRule="auto"/>
        <w:ind w:left="1428"/>
        <w:jc w:val="both"/>
        <w:rPr>
          <w:rFonts w:ascii="Times New Roman" w:hAnsi="Times New Roman" w:cs="Times New Roman"/>
          <w:sz w:val="28"/>
        </w:rPr>
      </w:pPr>
    </w:p>
    <w:p w:rsidR="00930465" w:rsidRDefault="00930465" w:rsidP="00DB11B6">
      <w:pPr>
        <w:spacing w:after="0"/>
        <w:ind w:firstLine="708"/>
        <w:jc w:val="both"/>
        <w:rPr>
          <w:rFonts w:ascii="Times New Roman" w:hAnsi="Times New Roman" w:cs="Times New Roman"/>
          <w:sz w:val="28"/>
        </w:rPr>
      </w:pPr>
    </w:p>
    <w:p w:rsidR="00BC4185" w:rsidRDefault="00A109E7" w:rsidP="00BC4185">
      <w:pPr>
        <w:spacing w:after="0"/>
        <w:ind w:firstLine="708"/>
        <w:jc w:val="both"/>
        <w:rPr>
          <w:rFonts w:ascii="Times New Roman" w:hAnsi="Times New Roman" w:cs="Times New Roman"/>
          <w:sz w:val="28"/>
        </w:rPr>
      </w:pPr>
      <w:r>
        <w:rPr>
          <w:rFonts w:ascii="Times New Roman" w:hAnsi="Times New Roman" w:cs="Times New Roman"/>
          <w:sz w:val="28"/>
        </w:rPr>
        <w:t>Содержание программы учитывает возрастные и индивидуальные особенности</w:t>
      </w:r>
      <w:r w:rsidR="00A30F8C">
        <w:rPr>
          <w:rFonts w:ascii="Times New Roman" w:hAnsi="Times New Roman" w:cs="Times New Roman"/>
          <w:sz w:val="28"/>
        </w:rPr>
        <w:t xml:space="preserve"> контингента детей, воспитывающихся в </w:t>
      </w:r>
      <w:r w:rsidR="00BC4185">
        <w:rPr>
          <w:rFonts w:ascii="Times New Roman" w:hAnsi="Times New Roman" w:cs="Times New Roman"/>
          <w:sz w:val="28"/>
        </w:rPr>
        <w:t>МБОУ «Средняя школа № 12» - дошкольная ступень.</w:t>
      </w:r>
    </w:p>
    <w:p w:rsidR="00A30F8C" w:rsidRDefault="00BC4185" w:rsidP="00BC4185">
      <w:pPr>
        <w:spacing w:after="0"/>
        <w:ind w:firstLine="708"/>
        <w:jc w:val="both"/>
        <w:rPr>
          <w:rFonts w:ascii="Times New Roman" w:hAnsi="Times New Roman" w:cs="Times New Roman"/>
          <w:sz w:val="28"/>
        </w:rPr>
      </w:pPr>
      <w:r>
        <w:rPr>
          <w:rFonts w:ascii="Times New Roman" w:hAnsi="Times New Roman" w:cs="Times New Roman"/>
          <w:sz w:val="28"/>
        </w:rPr>
        <w:t>Общая численность – 107</w:t>
      </w:r>
      <w:r w:rsidR="00A30F8C">
        <w:rPr>
          <w:rFonts w:ascii="Times New Roman" w:hAnsi="Times New Roman" w:cs="Times New Roman"/>
          <w:sz w:val="28"/>
        </w:rPr>
        <w:t xml:space="preserve"> детей.</w:t>
      </w:r>
    </w:p>
    <w:p w:rsidR="00A30F8C" w:rsidRPr="00A109E7" w:rsidRDefault="00BC4185" w:rsidP="00DB11B6">
      <w:pPr>
        <w:spacing w:after="0"/>
        <w:jc w:val="both"/>
        <w:rPr>
          <w:rFonts w:ascii="Times New Roman" w:hAnsi="Times New Roman" w:cs="Times New Roman"/>
          <w:sz w:val="28"/>
        </w:rPr>
      </w:pPr>
      <w:r>
        <w:rPr>
          <w:rFonts w:ascii="Times New Roman" w:hAnsi="Times New Roman" w:cs="Times New Roman"/>
          <w:sz w:val="28"/>
        </w:rPr>
        <w:t>Общее количество групп – 5</w:t>
      </w:r>
      <w:r w:rsidR="00A30F8C">
        <w:rPr>
          <w:rFonts w:ascii="Times New Roman" w:hAnsi="Times New Roman" w:cs="Times New Roman"/>
          <w:sz w:val="28"/>
        </w:rPr>
        <w:t xml:space="preserve"> общеобразовательной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3073"/>
        <w:gridCol w:w="3073"/>
      </w:tblGrid>
      <w:tr w:rsidR="00A109E7" w:rsidRPr="009C6D07" w:rsidTr="00113171">
        <w:tc>
          <w:tcPr>
            <w:tcW w:w="3199" w:type="dxa"/>
          </w:tcPr>
          <w:p w:rsidR="00A109E7" w:rsidRPr="00AD342E" w:rsidRDefault="00A30F8C" w:rsidP="00D9631D">
            <w:pPr>
              <w:jc w:val="center"/>
              <w:rPr>
                <w:rFonts w:ascii="Times New Roman" w:hAnsi="Times New Roman" w:cs="Times New Roman"/>
                <w:b/>
                <w:sz w:val="32"/>
                <w:szCs w:val="28"/>
              </w:rPr>
            </w:pPr>
            <w:r>
              <w:rPr>
                <w:rFonts w:ascii="Times New Roman" w:hAnsi="Times New Roman" w:cs="Times New Roman"/>
                <w:sz w:val="36"/>
              </w:rPr>
              <w:lastRenderedPageBreak/>
              <w:t xml:space="preserve"> </w:t>
            </w:r>
            <w:r w:rsidR="00A109E7" w:rsidRPr="00AD342E">
              <w:rPr>
                <w:rFonts w:ascii="Times New Roman" w:hAnsi="Times New Roman" w:cs="Times New Roman"/>
                <w:b/>
                <w:sz w:val="32"/>
                <w:szCs w:val="28"/>
              </w:rPr>
              <w:t>Возрастная группа</w:t>
            </w:r>
          </w:p>
        </w:tc>
        <w:tc>
          <w:tcPr>
            <w:tcW w:w="3073" w:type="dxa"/>
          </w:tcPr>
          <w:p w:rsidR="00A109E7" w:rsidRPr="00AD342E" w:rsidRDefault="00A109E7" w:rsidP="00D9631D">
            <w:pPr>
              <w:jc w:val="center"/>
              <w:rPr>
                <w:rFonts w:ascii="Times New Roman" w:hAnsi="Times New Roman" w:cs="Times New Roman"/>
                <w:b/>
                <w:sz w:val="32"/>
                <w:szCs w:val="28"/>
              </w:rPr>
            </w:pPr>
            <w:r w:rsidRPr="00AD342E">
              <w:rPr>
                <w:rFonts w:ascii="Times New Roman" w:hAnsi="Times New Roman" w:cs="Times New Roman"/>
                <w:b/>
                <w:sz w:val="32"/>
                <w:szCs w:val="28"/>
              </w:rPr>
              <w:t>Количество групп</w:t>
            </w:r>
          </w:p>
        </w:tc>
        <w:tc>
          <w:tcPr>
            <w:tcW w:w="3073" w:type="dxa"/>
          </w:tcPr>
          <w:p w:rsidR="00A109E7" w:rsidRPr="00AD342E" w:rsidRDefault="00A109E7" w:rsidP="00D9631D">
            <w:pPr>
              <w:jc w:val="center"/>
              <w:rPr>
                <w:rFonts w:ascii="Times New Roman" w:hAnsi="Times New Roman" w:cs="Times New Roman"/>
                <w:b/>
                <w:sz w:val="32"/>
                <w:szCs w:val="28"/>
              </w:rPr>
            </w:pPr>
            <w:r w:rsidRPr="00AD342E">
              <w:rPr>
                <w:rFonts w:ascii="Times New Roman" w:hAnsi="Times New Roman" w:cs="Times New Roman"/>
                <w:b/>
                <w:sz w:val="32"/>
                <w:szCs w:val="28"/>
              </w:rPr>
              <w:t>Количество детей</w:t>
            </w:r>
          </w:p>
        </w:tc>
      </w:tr>
      <w:tr w:rsidR="00A109E7" w:rsidRPr="009C6D07" w:rsidTr="00113171">
        <w:tc>
          <w:tcPr>
            <w:tcW w:w="3199" w:type="dxa"/>
          </w:tcPr>
          <w:p w:rsidR="00A109E7" w:rsidRPr="00930465" w:rsidRDefault="00A109E7" w:rsidP="00113171">
            <w:pPr>
              <w:spacing w:after="0"/>
              <w:rPr>
                <w:rFonts w:ascii="Times New Roman" w:hAnsi="Times New Roman" w:cs="Times New Roman"/>
                <w:sz w:val="28"/>
                <w:szCs w:val="28"/>
              </w:rPr>
            </w:pPr>
            <w:r w:rsidRPr="00930465">
              <w:rPr>
                <w:rFonts w:ascii="Times New Roman" w:hAnsi="Times New Roman" w:cs="Times New Roman"/>
                <w:sz w:val="28"/>
                <w:szCs w:val="28"/>
              </w:rPr>
              <w:t xml:space="preserve">Первая младшая группа </w:t>
            </w:r>
          </w:p>
          <w:p w:rsidR="00A109E7" w:rsidRPr="00930465" w:rsidRDefault="00BC4185" w:rsidP="00113171">
            <w:pPr>
              <w:spacing w:after="0"/>
              <w:rPr>
                <w:rFonts w:ascii="Times New Roman" w:hAnsi="Times New Roman" w:cs="Times New Roman"/>
                <w:sz w:val="28"/>
                <w:szCs w:val="28"/>
              </w:rPr>
            </w:pPr>
            <w:r>
              <w:rPr>
                <w:rFonts w:ascii="Times New Roman" w:hAnsi="Times New Roman" w:cs="Times New Roman"/>
                <w:sz w:val="28"/>
                <w:szCs w:val="28"/>
              </w:rPr>
              <w:t>от 2</w:t>
            </w:r>
            <w:r w:rsidR="00A109E7" w:rsidRPr="00930465">
              <w:rPr>
                <w:rFonts w:ascii="Times New Roman" w:hAnsi="Times New Roman" w:cs="Times New Roman"/>
                <w:sz w:val="28"/>
                <w:szCs w:val="28"/>
              </w:rPr>
              <w:t xml:space="preserve"> до 3 лет</w:t>
            </w:r>
          </w:p>
        </w:tc>
        <w:tc>
          <w:tcPr>
            <w:tcW w:w="3073" w:type="dxa"/>
          </w:tcPr>
          <w:p w:rsidR="00A109E7" w:rsidRPr="00930465" w:rsidRDefault="00A109E7" w:rsidP="00113171">
            <w:pPr>
              <w:spacing w:after="0"/>
              <w:jc w:val="center"/>
              <w:rPr>
                <w:rFonts w:ascii="Times New Roman" w:hAnsi="Times New Roman" w:cs="Times New Roman"/>
                <w:sz w:val="28"/>
                <w:szCs w:val="28"/>
              </w:rPr>
            </w:pPr>
            <w:r w:rsidRPr="00930465">
              <w:rPr>
                <w:rFonts w:ascii="Times New Roman" w:hAnsi="Times New Roman" w:cs="Times New Roman"/>
                <w:sz w:val="28"/>
                <w:szCs w:val="28"/>
              </w:rPr>
              <w:t>1</w:t>
            </w:r>
          </w:p>
        </w:tc>
        <w:tc>
          <w:tcPr>
            <w:tcW w:w="3073" w:type="dxa"/>
          </w:tcPr>
          <w:p w:rsidR="00A109E7" w:rsidRPr="00930465" w:rsidRDefault="00BC4185" w:rsidP="00113171">
            <w:pPr>
              <w:spacing w:after="0"/>
              <w:jc w:val="center"/>
              <w:rPr>
                <w:rFonts w:ascii="Times New Roman" w:hAnsi="Times New Roman" w:cs="Times New Roman"/>
                <w:sz w:val="28"/>
                <w:szCs w:val="28"/>
              </w:rPr>
            </w:pPr>
            <w:r>
              <w:rPr>
                <w:rFonts w:ascii="Times New Roman" w:hAnsi="Times New Roman" w:cs="Times New Roman"/>
                <w:sz w:val="28"/>
                <w:szCs w:val="28"/>
              </w:rPr>
              <w:t>19</w:t>
            </w:r>
            <w:r w:rsidR="00E77A01" w:rsidRPr="00930465">
              <w:rPr>
                <w:rFonts w:ascii="Times New Roman" w:hAnsi="Times New Roman" w:cs="Times New Roman"/>
                <w:sz w:val="28"/>
                <w:szCs w:val="28"/>
              </w:rPr>
              <w:t xml:space="preserve"> </w:t>
            </w:r>
          </w:p>
        </w:tc>
      </w:tr>
      <w:tr w:rsidR="00A109E7" w:rsidRPr="009C6D07" w:rsidTr="00BC4185">
        <w:trPr>
          <w:trHeight w:val="800"/>
        </w:trPr>
        <w:tc>
          <w:tcPr>
            <w:tcW w:w="3199" w:type="dxa"/>
          </w:tcPr>
          <w:p w:rsidR="00AD342E" w:rsidRPr="00930465" w:rsidRDefault="00AD342E" w:rsidP="00113171">
            <w:pPr>
              <w:spacing w:after="0"/>
              <w:rPr>
                <w:rFonts w:ascii="Times New Roman" w:hAnsi="Times New Roman" w:cs="Times New Roman"/>
                <w:sz w:val="28"/>
                <w:szCs w:val="28"/>
              </w:rPr>
            </w:pPr>
            <w:r w:rsidRPr="00930465">
              <w:rPr>
                <w:rFonts w:ascii="Times New Roman" w:hAnsi="Times New Roman" w:cs="Times New Roman"/>
                <w:sz w:val="28"/>
                <w:szCs w:val="28"/>
              </w:rPr>
              <w:t>Вторая  младшая группа</w:t>
            </w:r>
          </w:p>
          <w:p w:rsidR="00A109E7" w:rsidRPr="00930465" w:rsidRDefault="00DB11B6" w:rsidP="00DB11B6">
            <w:pPr>
              <w:spacing w:after="0"/>
              <w:rPr>
                <w:rFonts w:ascii="Times New Roman" w:hAnsi="Times New Roman" w:cs="Times New Roman"/>
                <w:sz w:val="28"/>
                <w:szCs w:val="28"/>
              </w:rPr>
            </w:pPr>
            <w:r w:rsidRPr="00930465">
              <w:rPr>
                <w:rFonts w:ascii="Times New Roman" w:hAnsi="Times New Roman" w:cs="Times New Roman"/>
                <w:sz w:val="28"/>
                <w:szCs w:val="28"/>
              </w:rPr>
              <w:t>от 3 до 4 лет</w:t>
            </w:r>
          </w:p>
        </w:tc>
        <w:tc>
          <w:tcPr>
            <w:tcW w:w="3073" w:type="dxa"/>
          </w:tcPr>
          <w:p w:rsidR="00A109E7" w:rsidRPr="00930465" w:rsidRDefault="00A109E7" w:rsidP="00930465">
            <w:pPr>
              <w:jc w:val="center"/>
              <w:rPr>
                <w:rFonts w:ascii="Times New Roman" w:hAnsi="Times New Roman" w:cs="Times New Roman"/>
                <w:sz w:val="28"/>
                <w:szCs w:val="28"/>
              </w:rPr>
            </w:pPr>
            <w:r w:rsidRPr="00930465">
              <w:rPr>
                <w:rFonts w:ascii="Times New Roman" w:hAnsi="Times New Roman" w:cs="Times New Roman"/>
                <w:sz w:val="28"/>
                <w:szCs w:val="28"/>
              </w:rPr>
              <w:t>1</w:t>
            </w:r>
          </w:p>
        </w:tc>
        <w:tc>
          <w:tcPr>
            <w:tcW w:w="3073" w:type="dxa"/>
          </w:tcPr>
          <w:p w:rsidR="00A109E7" w:rsidRPr="00930465" w:rsidRDefault="00BC4185" w:rsidP="00D9631D">
            <w:pPr>
              <w:jc w:val="center"/>
              <w:rPr>
                <w:rFonts w:ascii="Times New Roman" w:hAnsi="Times New Roman" w:cs="Times New Roman"/>
                <w:sz w:val="28"/>
                <w:szCs w:val="28"/>
              </w:rPr>
            </w:pPr>
            <w:r>
              <w:rPr>
                <w:rFonts w:ascii="Times New Roman" w:hAnsi="Times New Roman" w:cs="Times New Roman"/>
                <w:sz w:val="28"/>
                <w:szCs w:val="28"/>
              </w:rPr>
              <w:t>17</w:t>
            </w:r>
            <w:r w:rsidR="00E77A01" w:rsidRPr="00930465">
              <w:rPr>
                <w:rFonts w:ascii="Times New Roman" w:hAnsi="Times New Roman" w:cs="Times New Roman"/>
                <w:sz w:val="28"/>
                <w:szCs w:val="28"/>
              </w:rPr>
              <w:t xml:space="preserve"> </w:t>
            </w:r>
          </w:p>
        </w:tc>
      </w:tr>
      <w:tr w:rsidR="00A109E7" w:rsidRPr="009C6D07" w:rsidTr="00113171">
        <w:tc>
          <w:tcPr>
            <w:tcW w:w="3199" w:type="dxa"/>
          </w:tcPr>
          <w:p w:rsidR="00AD342E" w:rsidRPr="00930465" w:rsidRDefault="00AD342E" w:rsidP="00113171">
            <w:pPr>
              <w:spacing w:after="0"/>
              <w:rPr>
                <w:rFonts w:ascii="Times New Roman" w:hAnsi="Times New Roman" w:cs="Times New Roman"/>
                <w:sz w:val="28"/>
                <w:szCs w:val="28"/>
              </w:rPr>
            </w:pPr>
            <w:r w:rsidRPr="00930465">
              <w:rPr>
                <w:rFonts w:ascii="Times New Roman" w:hAnsi="Times New Roman" w:cs="Times New Roman"/>
                <w:sz w:val="28"/>
                <w:szCs w:val="28"/>
              </w:rPr>
              <w:t xml:space="preserve">Средняя группа, </w:t>
            </w:r>
          </w:p>
          <w:p w:rsidR="00A109E7" w:rsidRPr="00930465" w:rsidRDefault="00AD342E" w:rsidP="00113171">
            <w:pPr>
              <w:spacing w:after="0"/>
              <w:rPr>
                <w:rFonts w:ascii="Times New Roman" w:hAnsi="Times New Roman" w:cs="Times New Roman"/>
                <w:sz w:val="28"/>
                <w:szCs w:val="28"/>
              </w:rPr>
            </w:pPr>
            <w:r w:rsidRPr="00930465">
              <w:rPr>
                <w:rFonts w:ascii="Times New Roman" w:hAnsi="Times New Roman" w:cs="Times New Roman"/>
                <w:sz w:val="28"/>
                <w:szCs w:val="28"/>
              </w:rPr>
              <w:t>от 4 до 5 лет</w:t>
            </w:r>
          </w:p>
        </w:tc>
        <w:tc>
          <w:tcPr>
            <w:tcW w:w="3073" w:type="dxa"/>
          </w:tcPr>
          <w:p w:rsidR="00A109E7" w:rsidRPr="00930465" w:rsidRDefault="00A109E7" w:rsidP="00113171">
            <w:pPr>
              <w:spacing w:after="0"/>
              <w:jc w:val="center"/>
              <w:rPr>
                <w:rFonts w:ascii="Times New Roman" w:hAnsi="Times New Roman" w:cs="Times New Roman"/>
                <w:sz w:val="28"/>
                <w:szCs w:val="28"/>
              </w:rPr>
            </w:pPr>
            <w:r w:rsidRPr="00930465">
              <w:rPr>
                <w:rFonts w:ascii="Times New Roman" w:hAnsi="Times New Roman" w:cs="Times New Roman"/>
                <w:sz w:val="28"/>
                <w:szCs w:val="28"/>
              </w:rPr>
              <w:t>1</w:t>
            </w:r>
          </w:p>
        </w:tc>
        <w:tc>
          <w:tcPr>
            <w:tcW w:w="3073" w:type="dxa"/>
          </w:tcPr>
          <w:p w:rsidR="00A109E7" w:rsidRPr="00930465" w:rsidRDefault="00BC4185" w:rsidP="00113171">
            <w:pPr>
              <w:spacing w:after="0"/>
              <w:jc w:val="center"/>
              <w:rPr>
                <w:rFonts w:ascii="Times New Roman" w:hAnsi="Times New Roman" w:cs="Times New Roman"/>
                <w:sz w:val="28"/>
                <w:szCs w:val="28"/>
              </w:rPr>
            </w:pPr>
            <w:r>
              <w:rPr>
                <w:rFonts w:ascii="Times New Roman" w:hAnsi="Times New Roman" w:cs="Times New Roman"/>
                <w:sz w:val="28"/>
                <w:szCs w:val="28"/>
              </w:rPr>
              <w:t>24</w:t>
            </w:r>
          </w:p>
        </w:tc>
      </w:tr>
      <w:tr w:rsidR="00A109E7" w:rsidRPr="009C6D07" w:rsidTr="00113171">
        <w:tc>
          <w:tcPr>
            <w:tcW w:w="3199" w:type="dxa"/>
          </w:tcPr>
          <w:p w:rsidR="00A109E7" w:rsidRPr="00930465" w:rsidRDefault="00A109E7" w:rsidP="00113171">
            <w:pPr>
              <w:spacing w:after="0"/>
              <w:rPr>
                <w:rFonts w:ascii="Times New Roman" w:hAnsi="Times New Roman" w:cs="Times New Roman"/>
                <w:sz w:val="28"/>
                <w:szCs w:val="28"/>
              </w:rPr>
            </w:pPr>
            <w:r w:rsidRPr="00930465">
              <w:rPr>
                <w:rFonts w:ascii="Times New Roman" w:hAnsi="Times New Roman" w:cs="Times New Roman"/>
                <w:sz w:val="28"/>
                <w:szCs w:val="28"/>
              </w:rPr>
              <w:t>Старшая группа,</w:t>
            </w:r>
          </w:p>
          <w:p w:rsidR="00A109E7" w:rsidRPr="00930465" w:rsidRDefault="00A109E7" w:rsidP="00113171">
            <w:pPr>
              <w:spacing w:after="0"/>
              <w:rPr>
                <w:rFonts w:ascii="Times New Roman" w:hAnsi="Times New Roman" w:cs="Times New Roman"/>
                <w:sz w:val="28"/>
                <w:szCs w:val="28"/>
              </w:rPr>
            </w:pPr>
            <w:r w:rsidRPr="00930465">
              <w:rPr>
                <w:rFonts w:ascii="Times New Roman" w:hAnsi="Times New Roman" w:cs="Times New Roman"/>
                <w:sz w:val="28"/>
                <w:szCs w:val="28"/>
              </w:rPr>
              <w:t>от 5 до 6 лет</w:t>
            </w:r>
          </w:p>
        </w:tc>
        <w:tc>
          <w:tcPr>
            <w:tcW w:w="3073" w:type="dxa"/>
          </w:tcPr>
          <w:p w:rsidR="00A109E7" w:rsidRPr="00930465" w:rsidRDefault="00A109E7" w:rsidP="00113171">
            <w:pPr>
              <w:spacing w:after="0"/>
              <w:jc w:val="center"/>
              <w:rPr>
                <w:rFonts w:ascii="Times New Roman" w:hAnsi="Times New Roman" w:cs="Times New Roman"/>
                <w:sz w:val="28"/>
                <w:szCs w:val="28"/>
              </w:rPr>
            </w:pPr>
            <w:r w:rsidRPr="00930465">
              <w:rPr>
                <w:rFonts w:ascii="Times New Roman" w:hAnsi="Times New Roman" w:cs="Times New Roman"/>
                <w:sz w:val="28"/>
                <w:szCs w:val="28"/>
              </w:rPr>
              <w:t>1</w:t>
            </w:r>
          </w:p>
        </w:tc>
        <w:tc>
          <w:tcPr>
            <w:tcW w:w="3073" w:type="dxa"/>
          </w:tcPr>
          <w:p w:rsidR="00A109E7" w:rsidRPr="00930465" w:rsidRDefault="00BC4185" w:rsidP="00113171">
            <w:pPr>
              <w:spacing w:after="0"/>
              <w:jc w:val="center"/>
              <w:rPr>
                <w:rFonts w:ascii="Times New Roman" w:hAnsi="Times New Roman" w:cs="Times New Roman"/>
                <w:sz w:val="28"/>
                <w:szCs w:val="28"/>
              </w:rPr>
            </w:pPr>
            <w:r>
              <w:rPr>
                <w:rFonts w:ascii="Times New Roman" w:hAnsi="Times New Roman" w:cs="Times New Roman"/>
                <w:sz w:val="28"/>
                <w:szCs w:val="28"/>
              </w:rPr>
              <w:t>23</w:t>
            </w:r>
            <w:r w:rsidR="00E77A01" w:rsidRPr="00930465">
              <w:rPr>
                <w:rFonts w:ascii="Times New Roman" w:hAnsi="Times New Roman" w:cs="Times New Roman"/>
                <w:sz w:val="28"/>
                <w:szCs w:val="28"/>
              </w:rPr>
              <w:t xml:space="preserve"> </w:t>
            </w:r>
          </w:p>
        </w:tc>
      </w:tr>
      <w:tr w:rsidR="00A109E7" w:rsidRPr="009C6D07" w:rsidTr="00113171">
        <w:trPr>
          <w:trHeight w:val="975"/>
        </w:trPr>
        <w:tc>
          <w:tcPr>
            <w:tcW w:w="3199" w:type="dxa"/>
          </w:tcPr>
          <w:p w:rsidR="00A109E7" w:rsidRPr="00930465" w:rsidRDefault="00A109E7" w:rsidP="00113171">
            <w:pPr>
              <w:spacing w:after="0"/>
              <w:rPr>
                <w:rFonts w:ascii="Times New Roman" w:hAnsi="Times New Roman" w:cs="Times New Roman"/>
                <w:sz w:val="28"/>
                <w:szCs w:val="28"/>
              </w:rPr>
            </w:pPr>
            <w:r w:rsidRPr="00930465">
              <w:rPr>
                <w:rFonts w:ascii="Times New Roman" w:hAnsi="Times New Roman" w:cs="Times New Roman"/>
                <w:sz w:val="28"/>
                <w:szCs w:val="28"/>
              </w:rPr>
              <w:t>Подготовительная группа от 6 до 7 лет</w:t>
            </w:r>
          </w:p>
        </w:tc>
        <w:tc>
          <w:tcPr>
            <w:tcW w:w="3073" w:type="dxa"/>
          </w:tcPr>
          <w:p w:rsidR="00A109E7" w:rsidRPr="00930465" w:rsidRDefault="00A109E7" w:rsidP="00113171">
            <w:pPr>
              <w:spacing w:after="0"/>
              <w:jc w:val="center"/>
              <w:rPr>
                <w:rFonts w:ascii="Times New Roman" w:hAnsi="Times New Roman" w:cs="Times New Roman"/>
                <w:sz w:val="28"/>
                <w:szCs w:val="28"/>
              </w:rPr>
            </w:pPr>
            <w:r w:rsidRPr="00930465">
              <w:rPr>
                <w:rFonts w:ascii="Times New Roman" w:hAnsi="Times New Roman" w:cs="Times New Roman"/>
                <w:sz w:val="28"/>
                <w:szCs w:val="28"/>
              </w:rPr>
              <w:t>1</w:t>
            </w:r>
          </w:p>
        </w:tc>
        <w:tc>
          <w:tcPr>
            <w:tcW w:w="3073" w:type="dxa"/>
          </w:tcPr>
          <w:p w:rsidR="00A109E7" w:rsidRPr="00930465" w:rsidRDefault="00BC4185" w:rsidP="00113171">
            <w:pPr>
              <w:spacing w:after="0"/>
              <w:jc w:val="center"/>
              <w:rPr>
                <w:rFonts w:ascii="Times New Roman" w:hAnsi="Times New Roman" w:cs="Times New Roman"/>
                <w:sz w:val="28"/>
                <w:szCs w:val="28"/>
              </w:rPr>
            </w:pPr>
            <w:r>
              <w:rPr>
                <w:rFonts w:ascii="Times New Roman" w:hAnsi="Times New Roman" w:cs="Times New Roman"/>
                <w:sz w:val="28"/>
                <w:szCs w:val="28"/>
              </w:rPr>
              <w:t>24</w:t>
            </w:r>
            <w:r w:rsidR="00A109E7" w:rsidRPr="00930465">
              <w:rPr>
                <w:rFonts w:ascii="Times New Roman" w:hAnsi="Times New Roman" w:cs="Times New Roman"/>
                <w:sz w:val="28"/>
                <w:szCs w:val="28"/>
              </w:rPr>
              <w:t xml:space="preserve"> </w:t>
            </w:r>
            <w:r w:rsidR="00E77A01" w:rsidRPr="00930465">
              <w:rPr>
                <w:rFonts w:ascii="Times New Roman" w:hAnsi="Times New Roman" w:cs="Times New Roman"/>
                <w:sz w:val="28"/>
                <w:szCs w:val="28"/>
              </w:rPr>
              <w:t xml:space="preserve"> </w:t>
            </w:r>
          </w:p>
        </w:tc>
      </w:tr>
    </w:tbl>
    <w:p w:rsidR="00DB11B6" w:rsidRDefault="00DB11B6" w:rsidP="00487AF0">
      <w:pPr>
        <w:jc w:val="center"/>
        <w:rPr>
          <w:rFonts w:ascii="Times New Roman" w:hAnsi="Times New Roman" w:cs="Times New Roman"/>
          <w:b/>
          <w:sz w:val="28"/>
          <w:szCs w:val="28"/>
        </w:rPr>
      </w:pPr>
    </w:p>
    <w:p w:rsidR="00F47CD9" w:rsidRDefault="00487AF0" w:rsidP="00487AF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47CD9" w:rsidRDefault="00F47CD9" w:rsidP="00487AF0">
      <w:pPr>
        <w:jc w:val="center"/>
        <w:rPr>
          <w:rFonts w:ascii="Times New Roman" w:hAnsi="Times New Roman" w:cs="Times New Roman"/>
          <w:b/>
          <w:sz w:val="28"/>
          <w:szCs w:val="28"/>
        </w:rPr>
      </w:pPr>
    </w:p>
    <w:p w:rsidR="00F47CD9" w:rsidRDefault="00F47CD9" w:rsidP="00487AF0">
      <w:pPr>
        <w:jc w:val="center"/>
        <w:rPr>
          <w:rFonts w:ascii="Times New Roman" w:hAnsi="Times New Roman" w:cs="Times New Roman"/>
          <w:b/>
          <w:sz w:val="28"/>
          <w:szCs w:val="28"/>
        </w:rPr>
      </w:pPr>
    </w:p>
    <w:p w:rsidR="00C9584C" w:rsidRDefault="00C9584C"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930465" w:rsidRDefault="00930465" w:rsidP="00487AF0">
      <w:pPr>
        <w:jc w:val="center"/>
        <w:rPr>
          <w:rFonts w:ascii="Times New Roman" w:hAnsi="Times New Roman" w:cs="Times New Roman"/>
          <w:b/>
          <w:sz w:val="28"/>
          <w:szCs w:val="28"/>
        </w:rPr>
      </w:pPr>
    </w:p>
    <w:p w:rsidR="00F47CD9" w:rsidRDefault="00F47CD9" w:rsidP="00487AF0">
      <w:pPr>
        <w:jc w:val="center"/>
        <w:rPr>
          <w:rFonts w:ascii="Times New Roman" w:hAnsi="Times New Roman" w:cs="Times New Roman"/>
          <w:b/>
          <w:sz w:val="28"/>
          <w:szCs w:val="28"/>
        </w:rPr>
      </w:pPr>
    </w:p>
    <w:p w:rsidR="00BC4185" w:rsidRDefault="00BC4185" w:rsidP="00487AF0">
      <w:pPr>
        <w:jc w:val="center"/>
        <w:rPr>
          <w:rFonts w:ascii="Times New Roman" w:hAnsi="Times New Roman" w:cs="Times New Roman"/>
          <w:b/>
          <w:sz w:val="28"/>
          <w:szCs w:val="28"/>
        </w:rPr>
      </w:pPr>
    </w:p>
    <w:p w:rsidR="00BC4185" w:rsidRDefault="00BC4185" w:rsidP="00487AF0">
      <w:pPr>
        <w:jc w:val="center"/>
        <w:rPr>
          <w:rFonts w:ascii="Times New Roman" w:hAnsi="Times New Roman" w:cs="Times New Roman"/>
          <w:b/>
          <w:sz w:val="28"/>
          <w:szCs w:val="28"/>
        </w:rPr>
      </w:pPr>
    </w:p>
    <w:p w:rsidR="00BC4185" w:rsidRDefault="00BC4185" w:rsidP="00487AF0">
      <w:pPr>
        <w:jc w:val="center"/>
        <w:rPr>
          <w:rFonts w:ascii="Times New Roman" w:hAnsi="Times New Roman" w:cs="Times New Roman"/>
          <w:b/>
          <w:sz w:val="28"/>
          <w:szCs w:val="28"/>
        </w:rPr>
      </w:pPr>
    </w:p>
    <w:p w:rsidR="00BC4185" w:rsidRPr="00BC4185" w:rsidRDefault="00487AF0" w:rsidP="00567BFF">
      <w:pPr>
        <w:pStyle w:val="a4"/>
        <w:numPr>
          <w:ilvl w:val="1"/>
          <w:numId w:val="82"/>
        </w:numPr>
        <w:ind w:firstLine="540"/>
        <w:jc w:val="center"/>
        <w:rPr>
          <w:rFonts w:ascii="Times New Roman" w:hAnsi="Times New Roman" w:cs="Times New Roman"/>
          <w:b/>
          <w:sz w:val="28"/>
          <w:szCs w:val="28"/>
        </w:rPr>
      </w:pPr>
      <w:r w:rsidRPr="00BC4185">
        <w:rPr>
          <w:rFonts w:ascii="Times New Roman" w:hAnsi="Times New Roman" w:cs="Times New Roman"/>
          <w:b/>
          <w:sz w:val="28"/>
          <w:szCs w:val="28"/>
        </w:rPr>
        <w:t xml:space="preserve">Возрастные и индивидуальные особенности контингента детей, </w:t>
      </w:r>
      <w:r w:rsidR="00F47CD9" w:rsidRPr="00BC4185">
        <w:rPr>
          <w:rFonts w:ascii="Times New Roman" w:hAnsi="Times New Roman" w:cs="Times New Roman"/>
          <w:b/>
          <w:sz w:val="28"/>
          <w:szCs w:val="28"/>
        </w:rPr>
        <w:t>в</w:t>
      </w:r>
      <w:r w:rsidRPr="00BC4185">
        <w:rPr>
          <w:rFonts w:ascii="Times New Roman" w:hAnsi="Times New Roman" w:cs="Times New Roman"/>
          <w:b/>
          <w:sz w:val="28"/>
          <w:szCs w:val="28"/>
        </w:rPr>
        <w:t xml:space="preserve">оспитывающихся в </w:t>
      </w:r>
      <w:r w:rsidR="00BC4185" w:rsidRPr="00BC4185">
        <w:rPr>
          <w:rFonts w:ascii="Times New Roman" w:hAnsi="Times New Roman" w:cs="Times New Roman"/>
          <w:b/>
          <w:sz w:val="28"/>
        </w:rPr>
        <w:t>МБОУ «Средняя школа № 12» - дошкольная ступень.</w:t>
      </w:r>
    </w:p>
    <w:p w:rsidR="00487AF0" w:rsidRPr="00BC4185" w:rsidRDefault="00567BFF" w:rsidP="00BC4185">
      <w:pPr>
        <w:pStyle w:val="a4"/>
        <w:ind w:left="1335"/>
        <w:jc w:val="center"/>
        <w:rPr>
          <w:rFonts w:ascii="Times New Roman" w:hAnsi="Times New Roman" w:cs="Times New Roman"/>
          <w:b/>
          <w:sz w:val="28"/>
          <w:szCs w:val="28"/>
        </w:rPr>
      </w:pPr>
      <w:r w:rsidRPr="00BC4185">
        <w:rPr>
          <w:rFonts w:ascii="Times New Roman" w:hAnsi="Times New Roman" w:cs="Times New Roman"/>
          <w:b/>
          <w:sz w:val="28"/>
          <w:szCs w:val="28"/>
        </w:rPr>
        <w:t xml:space="preserve"> </w:t>
      </w:r>
      <w:r w:rsidR="00487AF0" w:rsidRPr="00BC4185">
        <w:rPr>
          <w:rFonts w:ascii="Times New Roman" w:hAnsi="Times New Roman" w:cs="Times New Roman"/>
          <w:b/>
          <w:sz w:val="28"/>
          <w:szCs w:val="28"/>
        </w:rPr>
        <w:t xml:space="preserve">Первая младшая группа </w:t>
      </w:r>
    </w:p>
    <w:p w:rsidR="00487AF0" w:rsidRPr="00487AF0" w:rsidRDefault="00487AF0" w:rsidP="00DB11B6">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t>(от 2 до 3 лет)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Появление собственно изобразительной деятельности обусловлено тем, что ребёнок уже способен сформулировать намерение изобразить какой </w:t>
      </w:r>
      <w:r w:rsidR="003D32E2">
        <w:rPr>
          <w:rFonts w:ascii="Times New Roman" w:hAnsi="Times New Roman" w:cs="Times New Roman"/>
          <w:sz w:val="28"/>
          <w:szCs w:val="28"/>
        </w:rPr>
        <w:t>-</w:t>
      </w:r>
      <w:r w:rsidRPr="00487AF0">
        <w:rPr>
          <w:rFonts w:ascii="Times New Roman" w:hAnsi="Times New Roman" w:cs="Times New Roman"/>
          <w:sz w:val="28"/>
          <w:szCs w:val="28"/>
        </w:rPr>
        <w:t>либо предмет. Типичным является изображение человека в виде «</w:t>
      </w:r>
      <w:proofErr w:type="spellStart"/>
      <w:r w:rsidRPr="00487AF0">
        <w:rPr>
          <w:rFonts w:ascii="Times New Roman" w:hAnsi="Times New Roman" w:cs="Times New Roman"/>
          <w:sz w:val="28"/>
          <w:szCs w:val="28"/>
        </w:rPr>
        <w:t>головонога</w:t>
      </w:r>
      <w:proofErr w:type="spellEnd"/>
      <w:r w:rsidRPr="00487AF0">
        <w:rPr>
          <w:rFonts w:ascii="Times New Roman" w:hAnsi="Times New Roman" w:cs="Times New Roman"/>
          <w:sz w:val="28"/>
          <w:szCs w:val="28"/>
        </w:rPr>
        <w:t>» - окружности и отходящих от неё линий.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487AF0" w:rsidRPr="00487AF0" w:rsidRDefault="00487AF0" w:rsidP="00DB11B6">
      <w:pPr>
        <w:spacing w:after="0"/>
        <w:jc w:val="center"/>
        <w:rPr>
          <w:rFonts w:ascii="Times New Roman" w:hAnsi="Times New Roman" w:cs="Times New Roman"/>
          <w:b/>
          <w:sz w:val="28"/>
          <w:szCs w:val="28"/>
        </w:rPr>
      </w:pPr>
      <w:r w:rsidRPr="00487AF0">
        <w:rPr>
          <w:rFonts w:ascii="Times New Roman" w:hAnsi="Times New Roman" w:cs="Times New Roman"/>
          <w:b/>
          <w:sz w:val="28"/>
          <w:szCs w:val="28"/>
        </w:rPr>
        <w:t>Вторая младшая группа</w:t>
      </w:r>
    </w:p>
    <w:p w:rsidR="00487AF0" w:rsidRPr="00487AF0" w:rsidRDefault="00487AF0" w:rsidP="00DB11B6">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t>(от 3 до 4 лет)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В возрасте 3 – 4 лет ребёнок постепенно выходит за пределы семейного круга. Его общение становится </w:t>
      </w:r>
      <w:proofErr w:type="spellStart"/>
      <w:r w:rsidRPr="00487AF0">
        <w:rPr>
          <w:rFonts w:ascii="Times New Roman" w:hAnsi="Times New Roman" w:cs="Times New Roman"/>
          <w:sz w:val="28"/>
          <w:szCs w:val="28"/>
        </w:rPr>
        <w:t>внеситуативным</w:t>
      </w:r>
      <w:proofErr w:type="spellEnd"/>
      <w:r w:rsidRPr="00487AF0">
        <w:rPr>
          <w:rFonts w:ascii="Times New Roman" w:hAnsi="Times New Roman" w:cs="Times New Roman"/>
          <w:sz w:val="28"/>
          <w:szCs w:val="28"/>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w:t>
      </w:r>
      <w:r w:rsidR="003D35B3">
        <w:rPr>
          <w:rFonts w:ascii="Times New Roman" w:hAnsi="Times New Roman" w:cs="Times New Roman"/>
          <w:sz w:val="28"/>
          <w:szCs w:val="28"/>
        </w:rPr>
        <w:t>е</w:t>
      </w:r>
      <w:r w:rsidRPr="00487AF0">
        <w:rPr>
          <w:rFonts w:ascii="Times New Roman" w:hAnsi="Times New Roman" w:cs="Times New Roman"/>
          <w:sz w:val="28"/>
          <w:szCs w:val="28"/>
        </w:rPr>
        <w:t>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487AF0">
        <w:rPr>
          <w:rFonts w:ascii="Times New Roman" w:hAnsi="Times New Roman" w:cs="Times New Roman"/>
          <w:sz w:val="28"/>
          <w:szCs w:val="28"/>
        </w:rPr>
        <w:t>предэталонов</w:t>
      </w:r>
      <w:proofErr w:type="spellEnd"/>
      <w:r w:rsidRPr="00487AF0">
        <w:rPr>
          <w:rFonts w:ascii="Times New Roman" w:hAnsi="Times New Roman" w:cs="Times New Roman"/>
          <w:sz w:val="28"/>
          <w:szCs w:val="28"/>
        </w:rPr>
        <w:t xml:space="preserve"> – индивидуальных единиц</w:t>
      </w:r>
      <w:r w:rsidRPr="00487AF0">
        <w:rPr>
          <w:rFonts w:ascii="Times New Roman" w:hAnsi="Times New Roman" w:cs="Times New Roman"/>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w:t>
      </w:r>
      <w:r w:rsidRPr="00487AF0">
        <w:rPr>
          <w:rFonts w:ascii="Times New Roman" w:hAnsi="Times New Roman" w:cs="Times New Roman"/>
          <w:sz w:val="28"/>
          <w:szCs w:val="28"/>
        </w:rPr>
        <w:lastRenderedPageBreak/>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87AF0" w:rsidRPr="00487AF0" w:rsidRDefault="00487AF0" w:rsidP="00DB11B6">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t xml:space="preserve">Средняя группа </w:t>
      </w:r>
    </w:p>
    <w:p w:rsidR="00487AF0" w:rsidRPr="00487AF0" w:rsidRDefault="00487AF0" w:rsidP="00DB11B6">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t>(от 4 до 5 лет)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w:t>
      </w:r>
      <w:r w:rsidRPr="00487AF0">
        <w:rPr>
          <w:rFonts w:ascii="Times New Roman" w:hAnsi="Times New Roman" w:cs="Times New Roman"/>
          <w:b/>
          <w:sz w:val="28"/>
          <w:szCs w:val="28"/>
        </w:rPr>
        <w:t xml:space="preserve"> </w:t>
      </w:r>
      <w:r w:rsidRPr="00487AF0">
        <w:rPr>
          <w:rFonts w:ascii="Times New Roman" w:hAnsi="Times New Roman" w:cs="Times New Roman"/>
          <w:sz w:val="28"/>
          <w:szCs w:val="28"/>
        </w:rPr>
        <w:t>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w:t>
      </w:r>
      <w:r w:rsidRPr="00487AF0">
        <w:rPr>
          <w:rFonts w:ascii="Times New Roman" w:hAnsi="Times New Roman" w:cs="Times New Roman"/>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Для детей этого возраста особенно характерны известные феномены Ж.</w:t>
      </w:r>
      <w:r w:rsidR="003D35B3">
        <w:rPr>
          <w:rFonts w:ascii="Times New Roman" w:hAnsi="Times New Roman" w:cs="Times New Roman"/>
          <w:sz w:val="28"/>
          <w:szCs w:val="28"/>
        </w:rPr>
        <w:t xml:space="preserve"> </w:t>
      </w:r>
      <w:r w:rsidRPr="00487AF0">
        <w:rPr>
          <w:rFonts w:ascii="Times New Roman" w:hAnsi="Times New Roman" w:cs="Times New Roman"/>
          <w:sz w:val="28"/>
          <w:szCs w:val="28"/>
        </w:rPr>
        <w:t>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487AF0">
        <w:rPr>
          <w:rFonts w:ascii="Times New Roman" w:hAnsi="Times New Roman" w:cs="Times New Roman"/>
          <w:sz w:val="28"/>
          <w:szCs w:val="28"/>
        </w:rPr>
        <w:t>конкурентность</w:t>
      </w:r>
      <w:proofErr w:type="spellEnd"/>
      <w:r w:rsidRPr="00487AF0">
        <w:rPr>
          <w:rFonts w:ascii="Times New Roman" w:hAnsi="Times New Roman" w:cs="Times New Roman"/>
          <w:sz w:val="28"/>
          <w:szCs w:val="28"/>
        </w:rPr>
        <w:t xml:space="preserve">, </w:t>
      </w:r>
      <w:proofErr w:type="spellStart"/>
      <w:r w:rsidRPr="00487AF0">
        <w:rPr>
          <w:rFonts w:ascii="Times New Roman" w:hAnsi="Times New Roman" w:cs="Times New Roman"/>
          <w:sz w:val="28"/>
          <w:szCs w:val="28"/>
        </w:rPr>
        <w:t>соревновательность</w:t>
      </w:r>
      <w:proofErr w:type="spellEnd"/>
      <w:r w:rsidRPr="00487AF0">
        <w:rPr>
          <w:rFonts w:ascii="Times New Roman" w:hAnsi="Times New Roman" w:cs="Times New Roman"/>
          <w:sz w:val="28"/>
          <w:szCs w:val="28"/>
        </w:rPr>
        <w:t xml:space="preserve">. Последняя важна для сравнения себя с другим, что ведёт к развитию образа Я ребёнка, его </w:t>
      </w:r>
      <w:r w:rsidRPr="00487AF0">
        <w:rPr>
          <w:rFonts w:ascii="Times New Roman" w:hAnsi="Times New Roman" w:cs="Times New Roman"/>
          <w:sz w:val="28"/>
          <w:szCs w:val="28"/>
        </w:rPr>
        <w:lastRenderedPageBreak/>
        <w:t xml:space="preserve">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87AF0">
        <w:rPr>
          <w:rFonts w:ascii="Times New Roman" w:hAnsi="Times New Roman" w:cs="Times New Roman"/>
          <w:sz w:val="28"/>
          <w:szCs w:val="28"/>
        </w:rPr>
        <w:t>эгоцентричностью</w:t>
      </w:r>
      <w:proofErr w:type="spellEnd"/>
      <w:r w:rsidRPr="00487AF0">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487AF0">
        <w:rPr>
          <w:rFonts w:ascii="Times New Roman" w:hAnsi="Times New Roman" w:cs="Times New Roman"/>
          <w:sz w:val="28"/>
          <w:szCs w:val="28"/>
        </w:rPr>
        <w:t>конкурентности</w:t>
      </w:r>
      <w:proofErr w:type="spellEnd"/>
      <w:r w:rsidRPr="00487AF0">
        <w:rPr>
          <w:rFonts w:ascii="Times New Roman" w:hAnsi="Times New Roman" w:cs="Times New Roman"/>
          <w:sz w:val="28"/>
          <w:szCs w:val="28"/>
        </w:rPr>
        <w:t xml:space="preserve">, </w:t>
      </w:r>
      <w:proofErr w:type="spellStart"/>
      <w:r w:rsidRPr="00487AF0">
        <w:rPr>
          <w:rFonts w:ascii="Times New Roman" w:hAnsi="Times New Roman" w:cs="Times New Roman"/>
          <w:sz w:val="28"/>
          <w:szCs w:val="28"/>
        </w:rPr>
        <w:t>соревновательности</w:t>
      </w:r>
      <w:proofErr w:type="spellEnd"/>
      <w:r w:rsidRPr="00487AF0">
        <w:rPr>
          <w:rFonts w:ascii="Times New Roman" w:hAnsi="Times New Roman" w:cs="Times New Roman"/>
          <w:sz w:val="28"/>
          <w:szCs w:val="28"/>
        </w:rPr>
        <w:t xml:space="preserve"> со сверстниками, дальнейшим развитием образа Я ребёнка, его детализацией.</w:t>
      </w:r>
    </w:p>
    <w:p w:rsidR="00487AF0" w:rsidRPr="00487AF0" w:rsidRDefault="00487AF0" w:rsidP="003E1D8E">
      <w:pPr>
        <w:spacing w:after="0"/>
        <w:ind w:firstLine="540"/>
        <w:jc w:val="center"/>
        <w:rPr>
          <w:rFonts w:ascii="Times New Roman" w:hAnsi="Times New Roman" w:cs="Times New Roman"/>
          <w:sz w:val="28"/>
          <w:szCs w:val="28"/>
        </w:rPr>
      </w:pPr>
      <w:r w:rsidRPr="00487AF0">
        <w:rPr>
          <w:rFonts w:ascii="Times New Roman" w:hAnsi="Times New Roman" w:cs="Times New Roman"/>
          <w:b/>
          <w:sz w:val="28"/>
          <w:szCs w:val="28"/>
        </w:rPr>
        <w:t>Старшая группа</w:t>
      </w:r>
    </w:p>
    <w:p w:rsidR="00487AF0" w:rsidRPr="00487AF0" w:rsidRDefault="00487AF0" w:rsidP="003E1D8E">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t>(от 5 до 6 лет)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w:t>
      </w:r>
      <w:r w:rsidR="003E1D8E">
        <w:rPr>
          <w:rFonts w:ascii="Times New Roman" w:hAnsi="Times New Roman" w:cs="Times New Roman"/>
          <w:sz w:val="28"/>
          <w:szCs w:val="28"/>
        </w:rPr>
        <w:t>и</w:t>
      </w:r>
      <w:r w:rsidRPr="00487AF0">
        <w:rPr>
          <w:rFonts w:ascii="Times New Roman" w:hAnsi="Times New Roman" w:cs="Times New Roman"/>
          <w:sz w:val="28"/>
          <w:szCs w:val="28"/>
        </w:rPr>
        <w:t>ферии игрового пространства). Действия детей в играх становятся разнообразными.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Кроме того, продолжают совершенствоваться обобщения, что является основой словесно логического мышления.</w:t>
      </w:r>
      <w:r w:rsidRPr="00487AF0">
        <w:rPr>
          <w:rFonts w:ascii="Times New Roman" w:hAnsi="Times New Roman" w:cs="Times New Roman"/>
          <w:b/>
          <w:sz w:val="28"/>
          <w:szCs w:val="28"/>
        </w:rPr>
        <w:t xml:space="preserve"> </w:t>
      </w:r>
      <w:r w:rsidRPr="00487AF0">
        <w:rPr>
          <w:rFonts w:ascii="Times New Roman" w:hAnsi="Times New Roman" w:cs="Times New Roman"/>
          <w:sz w:val="28"/>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87AF0" w:rsidRPr="00487AF0" w:rsidRDefault="00487AF0" w:rsidP="003E1D8E">
      <w:pPr>
        <w:spacing w:after="0"/>
        <w:jc w:val="center"/>
        <w:rPr>
          <w:rFonts w:ascii="Times New Roman" w:hAnsi="Times New Roman" w:cs="Times New Roman"/>
          <w:sz w:val="28"/>
          <w:szCs w:val="28"/>
        </w:rPr>
      </w:pPr>
    </w:p>
    <w:p w:rsidR="00487AF0" w:rsidRPr="00487AF0" w:rsidRDefault="00487AF0" w:rsidP="003E1D8E">
      <w:pPr>
        <w:spacing w:after="0"/>
        <w:jc w:val="center"/>
        <w:rPr>
          <w:rFonts w:ascii="Times New Roman" w:hAnsi="Times New Roman" w:cs="Times New Roman"/>
          <w:b/>
          <w:sz w:val="28"/>
          <w:szCs w:val="28"/>
        </w:rPr>
      </w:pPr>
      <w:r w:rsidRPr="00487AF0">
        <w:rPr>
          <w:rFonts w:ascii="Times New Roman" w:hAnsi="Times New Roman" w:cs="Times New Roman"/>
          <w:b/>
          <w:sz w:val="28"/>
          <w:szCs w:val="28"/>
        </w:rPr>
        <w:t>Подготовительная к школе группа</w:t>
      </w:r>
    </w:p>
    <w:p w:rsidR="00487AF0" w:rsidRPr="00487AF0" w:rsidRDefault="00487AF0" w:rsidP="003E1D8E">
      <w:pPr>
        <w:spacing w:after="0"/>
        <w:ind w:firstLine="540"/>
        <w:jc w:val="center"/>
        <w:rPr>
          <w:rFonts w:ascii="Times New Roman" w:hAnsi="Times New Roman" w:cs="Times New Roman"/>
          <w:b/>
          <w:sz w:val="28"/>
          <w:szCs w:val="28"/>
        </w:rPr>
      </w:pPr>
      <w:r w:rsidRPr="00487AF0">
        <w:rPr>
          <w:rFonts w:ascii="Times New Roman" w:hAnsi="Times New Roman" w:cs="Times New Roman"/>
          <w:b/>
          <w:sz w:val="28"/>
          <w:szCs w:val="28"/>
        </w:rPr>
        <w:lastRenderedPageBreak/>
        <w:t>(от 6 до 7 лет)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lastRenderedPageBreak/>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87AF0" w:rsidRPr="00487AF0" w:rsidRDefault="00487AF0" w:rsidP="003E1D8E">
      <w:pPr>
        <w:spacing w:after="0"/>
        <w:ind w:firstLine="540"/>
        <w:jc w:val="both"/>
        <w:rPr>
          <w:rFonts w:ascii="Times New Roman" w:hAnsi="Times New Roman" w:cs="Times New Roman"/>
          <w:sz w:val="28"/>
          <w:szCs w:val="28"/>
        </w:rPr>
      </w:pPr>
      <w:r w:rsidRPr="00487AF0">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62590" w:rsidRDefault="003D35B3" w:rsidP="00DB11B6">
      <w:pPr>
        <w:spacing w:after="0"/>
        <w:ind w:firstLine="708"/>
        <w:jc w:val="both"/>
        <w:rPr>
          <w:rFonts w:ascii="Times New Roman" w:hAnsi="Times New Roman" w:cs="Times New Roman"/>
          <w:sz w:val="28"/>
        </w:rPr>
      </w:pPr>
      <w:r>
        <w:rPr>
          <w:rFonts w:ascii="Times New Roman" w:hAnsi="Times New Roman" w:cs="Times New Roman"/>
          <w:sz w:val="28"/>
        </w:rPr>
        <w:t xml:space="preserve">Содержание программы учитывает также особенности современных детей: </w:t>
      </w:r>
      <w:proofErr w:type="spellStart"/>
      <w:r>
        <w:rPr>
          <w:rFonts w:ascii="Times New Roman" w:hAnsi="Times New Roman" w:cs="Times New Roman"/>
          <w:sz w:val="28"/>
        </w:rPr>
        <w:t>гиперактивность</w:t>
      </w:r>
      <w:proofErr w:type="spellEnd"/>
      <w:r>
        <w:rPr>
          <w:rFonts w:ascii="Times New Roman" w:hAnsi="Times New Roman" w:cs="Times New Roman"/>
          <w:sz w:val="28"/>
        </w:rPr>
        <w:t>, любознательность, повышенная потребность к восприятию информации.</w:t>
      </w:r>
    </w:p>
    <w:p w:rsidR="003D35B3" w:rsidRDefault="003D35B3" w:rsidP="00DB11B6">
      <w:pPr>
        <w:spacing w:after="0"/>
        <w:ind w:firstLine="708"/>
        <w:jc w:val="both"/>
        <w:rPr>
          <w:rFonts w:ascii="Times New Roman" w:hAnsi="Times New Roman" w:cs="Times New Roman"/>
          <w:sz w:val="28"/>
        </w:rPr>
      </w:pPr>
      <w:r>
        <w:rPr>
          <w:rFonts w:ascii="Times New Roman" w:hAnsi="Times New Roman" w:cs="Times New Roman"/>
          <w:sz w:val="28"/>
        </w:rPr>
        <w:t>Современная социокультурная ситуация развития ребенка отражает:</w:t>
      </w:r>
    </w:p>
    <w:p w:rsidR="00A90116" w:rsidRDefault="003D35B3" w:rsidP="00DB11B6">
      <w:pPr>
        <w:spacing w:after="0"/>
        <w:ind w:firstLine="708"/>
        <w:jc w:val="both"/>
        <w:rPr>
          <w:rFonts w:ascii="Times New Roman" w:hAnsi="Times New Roman" w:cs="Times New Roman"/>
          <w:sz w:val="28"/>
        </w:rPr>
      </w:pPr>
      <w:r>
        <w:rPr>
          <w:rFonts w:ascii="Times New Roman" w:hAnsi="Times New Roman" w:cs="Times New Roman"/>
          <w:sz w:val="28"/>
        </w:rPr>
        <w:t>-</w:t>
      </w:r>
      <w:r w:rsidR="00A90116">
        <w:rPr>
          <w:rFonts w:ascii="Times New Roman" w:hAnsi="Times New Roman" w:cs="Times New Roman"/>
          <w:sz w:val="28"/>
        </w:rPr>
        <w:t xml:space="preserve"> </w:t>
      </w:r>
      <w:r>
        <w:rPr>
          <w:rFonts w:ascii="Times New Roman" w:hAnsi="Times New Roman" w:cs="Times New Roman"/>
          <w:sz w:val="28"/>
        </w:rPr>
        <w:t>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r w:rsidR="00A90116">
        <w:rPr>
          <w:rFonts w:ascii="Times New Roman" w:hAnsi="Times New Roman" w:cs="Times New Roman"/>
          <w:sz w:val="28"/>
        </w:rPr>
        <w:t>;</w:t>
      </w:r>
    </w:p>
    <w:p w:rsidR="00A90116" w:rsidRDefault="00A90116" w:rsidP="00DB11B6">
      <w:pPr>
        <w:spacing w:after="0"/>
        <w:ind w:firstLine="708"/>
        <w:jc w:val="both"/>
        <w:rPr>
          <w:rFonts w:ascii="Times New Roman" w:hAnsi="Times New Roman" w:cs="Times New Roman"/>
          <w:sz w:val="28"/>
        </w:rPr>
      </w:pPr>
      <w:r>
        <w:rPr>
          <w:rFonts w:ascii="Times New Roman" w:hAnsi="Times New Roman" w:cs="Times New Roman"/>
          <w:sz w:val="28"/>
        </w:rPr>
        <w:t xml:space="preserve">- культурная неустойчивость окружающего мира, смешение культур в совокупности с </w:t>
      </w:r>
      <w:proofErr w:type="spellStart"/>
      <w:r>
        <w:rPr>
          <w:rFonts w:ascii="Times New Roman" w:hAnsi="Times New Roman" w:cs="Times New Roman"/>
          <w:sz w:val="28"/>
        </w:rPr>
        <w:t>многоязычностью</w:t>
      </w:r>
      <w:proofErr w:type="spellEnd"/>
      <w:r>
        <w:rPr>
          <w:rFonts w:ascii="Times New Roman" w:hAnsi="Times New Roman" w:cs="Times New Roman"/>
          <w:sz w:val="28"/>
        </w:rPr>
        <w:t xml:space="preserve"> – </w:t>
      </w:r>
      <w:proofErr w:type="spellStart"/>
      <w:r>
        <w:rPr>
          <w:rFonts w:ascii="Times New Roman" w:hAnsi="Times New Roman" w:cs="Times New Roman"/>
          <w:sz w:val="28"/>
        </w:rPr>
        <w:t>разностность</w:t>
      </w:r>
      <w:proofErr w:type="spellEnd"/>
      <w:r>
        <w:rPr>
          <w:rFonts w:ascii="Times New Roman" w:hAnsi="Times New Roman" w:cs="Times New Roman"/>
          <w:sz w:val="28"/>
        </w:rPr>
        <w:t xml:space="preserve"> и иногда противоречивость предлагаемых разными культурами образцов поведения и образцов отношения к окружающему миру;</w:t>
      </w:r>
    </w:p>
    <w:p w:rsidR="009C1AE9" w:rsidRDefault="00A90116" w:rsidP="00DB11B6">
      <w:pPr>
        <w:spacing w:after="0"/>
        <w:ind w:firstLine="708"/>
        <w:jc w:val="both"/>
        <w:rPr>
          <w:rFonts w:ascii="Times New Roman" w:hAnsi="Times New Roman" w:cs="Times New Roman"/>
          <w:sz w:val="28"/>
        </w:rPr>
      </w:pPr>
      <w:r>
        <w:rPr>
          <w:rFonts w:ascii="Times New Roman" w:hAnsi="Times New Roman" w:cs="Times New Roman"/>
          <w:sz w:val="28"/>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r w:rsidR="009C1AE9">
        <w:rPr>
          <w:rFonts w:ascii="Times New Roman" w:hAnsi="Times New Roman" w:cs="Times New Roman"/>
          <w:sz w:val="28"/>
        </w:rPr>
        <w:t>.</w:t>
      </w:r>
    </w:p>
    <w:p w:rsidR="009C1AE9" w:rsidRDefault="009C1AE9" w:rsidP="00DB11B6">
      <w:pPr>
        <w:spacing w:after="0"/>
        <w:ind w:firstLine="708"/>
        <w:jc w:val="both"/>
        <w:rPr>
          <w:rFonts w:ascii="Times New Roman" w:hAnsi="Times New Roman" w:cs="Times New Roman"/>
          <w:sz w:val="28"/>
        </w:rPr>
      </w:pPr>
      <w:r>
        <w:rPr>
          <w:rFonts w:ascii="Times New Roman" w:hAnsi="Times New Roman" w:cs="Times New Roman"/>
          <w:sz w:val="28"/>
        </w:rPr>
        <w:t>- быстрая изменяемость окружающего мира – новая методология познания мира – овладение ребенком комплексным инструментарием познания мира.</w:t>
      </w:r>
    </w:p>
    <w:p w:rsidR="009C1AE9" w:rsidRDefault="009C1AE9" w:rsidP="00DB11B6">
      <w:pPr>
        <w:spacing w:after="0"/>
        <w:ind w:firstLine="708"/>
        <w:jc w:val="both"/>
        <w:rPr>
          <w:rFonts w:ascii="Times New Roman" w:hAnsi="Times New Roman" w:cs="Times New Roman"/>
          <w:sz w:val="28"/>
        </w:rPr>
      </w:pPr>
      <w:r>
        <w:rPr>
          <w:rFonts w:ascii="Times New Roman" w:hAnsi="Times New Roman" w:cs="Times New Roman"/>
          <w:sz w:val="28"/>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A51BF9" w:rsidRDefault="009C1AE9" w:rsidP="00F47CD9">
      <w:pPr>
        <w:widowControl w:val="0"/>
        <w:spacing w:after="0"/>
        <w:ind w:firstLine="709"/>
        <w:jc w:val="both"/>
        <w:rPr>
          <w:rFonts w:ascii="Times New Roman" w:hAnsi="Times New Roman" w:cs="Times New Roman"/>
          <w:sz w:val="28"/>
        </w:rPr>
      </w:pPr>
      <w:r>
        <w:rPr>
          <w:rFonts w:ascii="Times New Roman" w:hAnsi="Times New Roman" w:cs="Times New Roman"/>
          <w:sz w:val="28"/>
        </w:rPr>
        <w:t>- агрессивность</w:t>
      </w:r>
      <w:r w:rsidR="00A90116">
        <w:rPr>
          <w:rFonts w:ascii="Times New Roman" w:hAnsi="Times New Roman" w:cs="Times New Roman"/>
          <w:sz w:val="28"/>
        </w:rPr>
        <w:t xml:space="preserve"> </w:t>
      </w:r>
      <w:r w:rsidR="00AF7E3D">
        <w:rPr>
          <w:rFonts w:ascii="Times New Roman" w:hAnsi="Times New Roman" w:cs="Times New Roman"/>
          <w:sz w:val="28"/>
        </w:rPr>
        <w:t>окружающей среды и ограниченность механизмов приспособляемости че</w:t>
      </w:r>
      <w:r w:rsidR="00FE3BCB">
        <w:rPr>
          <w:rFonts w:ascii="Times New Roman" w:hAnsi="Times New Roman" w:cs="Times New Roman"/>
          <w:sz w:val="28"/>
        </w:rPr>
        <w:t>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r w:rsidR="003D35B3">
        <w:rPr>
          <w:rFonts w:ascii="Times New Roman" w:hAnsi="Times New Roman" w:cs="Times New Roman"/>
          <w:sz w:val="28"/>
        </w:rPr>
        <w:tab/>
      </w: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A51BF9" w:rsidRDefault="00A51BF9" w:rsidP="00F47CD9">
      <w:pPr>
        <w:widowControl w:val="0"/>
        <w:spacing w:after="0"/>
        <w:ind w:firstLine="709"/>
        <w:jc w:val="both"/>
        <w:rPr>
          <w:rFonts w:ascii="Times New Roman" w:hAnsi="Times New Roman" w:cs="Times New Roman"/>
          <w:sz w:val="28"/>
        </w:rPr>
      </w:pPr>
    </w:p>
    <w:p w:rsidR="004A072D" w:rsidRPr="004A072D" w:rsidRDefault="00436423" w:rsidP="006E6192">
      <w:pPr>
        <w:pStyle w:val="a4"/>
        <w:widowControl w:val="0"/>
        <w:numPr>
          <w:ilvl w:val="1"/>
          <w:numId w:val="82"/>
        </w:numPr>
        <w:autoSpaceDE w:val="0"/>
        <w:autoSpaceDN w:val="0"/>
        <w:adjustRightInd w:val="0"/>
        <w:spacing w:after="0"/>
        <w:ind w:left="0" w:firstLine="426"/>
        <w:jc w:val="both"/>
        <w:rPr>
          <w:rFonts w:ascii="Times New Roman" w:hAnsi="Times New Roman" w:cs="Times New Roman"/>
          <w:b/>
          <w:sz w:val="28"/>
          <w:szCs w:val="28"/>
        </w:rPr>
      </w:pPr>
      <w:r w:rsidRPr="004A072D">
        <w:rPr>
          <w:rFonts w:ascii="Times New Roman" w:hAnsi="Times New Roman" w:cs="Times New Roman"/>
          <w:b/>
          <w:sz w:val="28"/>
        </w:rPr>
        <w:t>Характеристики, значимые для разработки и реализации Программы. П</w:t>
      </w:r>
      <w:r w:rsidR="00A51BF9" w:rsidRPr="004A072D">
        <w:rPr>
          <w:rFonts w:ascii="Times New Roman" w:hAnsi="Times New Roman" w:cs="Times New Roman"/>
          <w:b/>
          <w:sz w:val="28"/>
          <w:szCs w:val="28"/>
        </w:rPr>
        <w:t>риоритетны</w:t>
      </w:r>
      <w:r w:rsidRPr="004A072D">
        <w:rPr>
          <w:rFonts w:ascii="Times New Roman" w:hAnsi="Times New Roman" w:cs="Times New Roman"/>
          <w:b/>
          <w:sz w:val="28"/>
          <w:szCs w:val="28"/>
        </w:rPr>
        <w:t>е</w:t>
      </w:r>
      <w:r w:rsidR="00A51BF9" w:rsidRPr="004A072D">
        <w:rPr>
          <w:rFonts w:ascii="Times New Roman" w:hAnsi="Times New Roman" w:cs="Times New Roman"/>
          <w:b/>
          <w:sz w:val="28"/>
          <w:szCs w:val="28"/>
        </w:rPr>
        <w:t xml:space="preserve"> направления деятельности </w:t>
      </w:r>
      <w:r w:rsidR="004A072D" w:rsidRPr="004A072D">
        <w:rPr>
          <w:rFonts w:ascii="Times New Roman" w:hAnsi="Times New Roman" w:cs="Times New Roman"/>
          <w:b/>
          <w:sz w:val="28"/>
        </w:rPr>
        <w:t>МБОУ «Средняя школа № 12» - дошкольная ступень.</w:t>
      </w:r>
    </w:p>
    <w:p w:rsidR="006E6192" w:rsidRPr="004A072D" w:rsidRDefault="00DA5E08" w:rsidP="004A072D">
      <w:pPr>
        <w:pStyle w:val="a4"/>
        <w:widowControl w:val="0"/>
        <w:autoSpaceDE w:val="0"/>
        <w:autoSpaceDN w:val="0"/>
        <w:adjustRightInd w:val="0"/>
        <w:spacing w:after="0"/>
        <w:ind w:left="426"/>
        <w:jc w:val="both"/>
        <w:rPr>
          <w:rFonts w:ascii="Times New Roman" w:hAnsi="Times New Roman" w:cs="Times New Roman"/>
          <w:sz w:val="28"/>
          <w:szCs w:val="28"/>
        </w:rPr>
      </w:pPr>
      <w:r w:rsidRPr="004A072D">
        <w:rPr>
          <w:rFonts w:ascii="Times New Roman" w:hAnsi="Times New Roman" w:cs="Times New Roman"/>
          <w:b/>
          <w:sz w:val="28"/>
          <w:szCs w:val="28"/>
        </w:rPr>
        <w:t xml:space="preserve">     </w:t>
      </w:r>
      <w:r w:rsidRPr="004A072D">
        <w:rPr>
          <w:rFonts w:ascii="Times New Roman" w:hAnsi="Times New Roman" w:cs="Times New Roman"/>
          <w:sz w:val="28"/>
          <w:szCs w:val="28"/>
        </w:rPr>
        <w:t xml:space="preserve">Коллектив </w:t>
      </w:r>
      <w:r w:rsidR="004A072D">
        <w:rPr>
          <w:rFonts w:ascii="Times New Roman" w:hAnsi="Times New Roman" w:cs="Times New Roman"/>
          <w:sz w:val="28"/>
        </w:rPr>
        <w:t>МБОУ «Средняя школа № 12» - дошкольная ступень</w:t>
      </w:r>
      <w:r w:rsidRPr="004A072D">
        <w:rPr>
          <w:rFonts w:ascii="Times New Roman" w:hAnsi="Times New Roman" w:cs="Times New Roman"/>
          <w:sz w:val="28"/>
          <w:szCs w:val="28"/>
        </w:rPr>
        <w:t xml:space="preserve"> выбрал приоритетными направлениями в своей образовательной </w:t>
      </w:r>
      <w:r w:rsidRPr="004A072D">
        <w:rPr>
          <w:rFonts w:ascii="Times New Roman" w:hAnsi="Times New Roman" w:cs="Times New Roman"/>
          <w:sz w:val="28"/>
          <w:szCs w:val="28"/>
        </w:rPr>
        <w:lastRenderedPageBreak/>
        <w:t xml:space="preserve">деятельности </w:t>
      </w:r>
    </w:p>
    <w:p w:rsidR="006E6192" w:rsidRDefault="006E6192" w:rsidP="006E6192">
      <w:pPr>
        <w:pStyle w:val="a4"/>
        <w:widowControl w:val="0"/>
        <w:autoSpaceDE w:val="0"/>
        <w:autoSpaceDN w:val="0"/>
        <w:adjustRightInd w:val="0"/>
        <w:spacing w:after="0"/>
        <w:ind w:left="0" w:firstLine="426"/>
        <w:jc w:val="both"/>
        <w:rPr>
          <w:rFonts w:ascii="Times New Roman" w:hAnsi="Times New Roman" w:cs="Times New Roman"/>
          <w:sz w:val="28"/>
          <w:szCs w:val="28"/>
        </w:rPr>
      </w:pPr>
      <w:r>
        <w:rPr>
          <w:rFonts w:ascii="Times New Roman" w:hAnsi="Times New Roman" w:cs="Times New Roman"/>
          <w:sz w:val="28"/>
          <w:szCs w:val="28"/>
        </w:rPr>
        <w:t>-</w:t>
      </w:r>
      <w:r w:rsidR="00DA5E08" w:rsidRPr="001A227F">
        <w:rPr>
          <w:rFonts w:ascii="Times New Roman" w:hAnsi="Times New Roman" w:cs="Times New Roman"/>
          <w:sz w:val="28"/>
          <w:szCs w:val="28"/>
        </w:rPr>
        <w:t>физкультурно-оздоровительное</w:t>
      </w:r>
      <w:r>
        <w:rPr>
          <w:rFonts w:ascii="Times New Roman" w:hAnsi="Times New Roman" w:cs="Times New Roman"/>
          <w:sz w:val="28"/>
          <w:szCs w:val="28"/>
        </w:rPr>
        <w:t>;</w:t>
      </w:r>
      <w:r w:rsidR="00DA5E08" w:rsidRPr="001A227F">
        <w:rPr>
          <w:rFonts w:ascii="Times New Roman" w:hAnsi="Times New Roman" w:cs="Times New Roman"/>
          <w:sz w:val="28"/>
          <w:szCs w:val="28"/>
        </w:rPr>
        <w:t xml:space="preserve"> </w:t>
      </w:r>
    </w:p>
    <w:p w:rsidR="006E6192" w:rsidRDefault="006E6192" w:rsidP="006E6192">
      <w:pPr>
        <w:pStyle w:val="a4"/>
        <w:widowControl w:val="0"/>
        <w:autoSpaceDE w:val="0"/>
        <w:autoSpaceDN w:val="0"/>
        <w:adjustRightInd w:val="0"/>
        <w:spacing w:after="0"/>
        <w:ind w:left="0" w:firstLine="426"/>
        <w:jc w:val="both"/>
        <w:rPr>
          <w:rFonts w:ascii="Times New Roman" w:hAnsi="Times New Roman" w:cs="Times New Roman"/>
        </w:rPr>
      </w:pPr>
      <w:r>
        <w:rPr>
          <w:rFonts w:ascii="Times New Roman" w:hAnsi="Times New Roman" w:cs="Times New Roman"/>
          <w:sz w:val="28"/>
          <w:szCs w:val="28"/>
        </w:rPr>
        <w:t>-</w:t>
      </w:r>
      <w:r w:rsidR="00DA5E08" w:rsidRPr="001A227F">
        <w:rPr>
          <w:rFonts w:ascii="Times New Roman" w:hAnsi="Times New Roman" w:cs="Times New Roman"/>
          <w:sz w:val="28"/>
          <w:szCs w:val="28"/>
        </w:rPr>
        <w:t xml:space="preserve"> </w:t>
      </w:r>
      <w:r w:rsidR="00153FBA">
        <w:rPr>
          <w:rFonts w:ascii="Times New Roman" w:hAnsi="Times New Roman" w:cs="Times New Roman"/>
          <w:sz w:val="28"/>
          <w:szCs w:val="28"/>
        </w:rPr>
        <w:t>нравственно-патриотическое.</w:t>
      </w:r>
      <w:r w:rsidRPr="006E61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5E08" w:rsidRPr="00153FBA" w:rsidRDefault="00DA5E08" w:rsidP="00DB11B6">
      <w:pPr>
        <w:widowControl w:val="0"/>
        <w:spacing w:after="0"/>
        <w:ind w:firstLine="709"/>
        <w:jc w:val="both"/>
        <w:rPr>
          <w:rFonts w:ascii="Times New Roman" w:hAnsi="Times New Roman" w:cs="Times New Roman"/>
          <w:sz w:val="28"/>
          <w:szCs w:val="28"/>
        </w:rPr>
      </w:pPr>
      <w:proofErr w:type="spellStart"/>
      <w:r w:rsidRPr="00DB11B6">
        <w:rPr>
          <w:rFonts w:ascii="Times New Roman" w:hAnsi="Times New Roman" w:cs="Times New Roman"/>
          <w:i/>
          <w:sz w:val="28"/>
          <w:szCs w:val="28"/>
        </w:rPr>
        <w:t>Физкультурно</w:t>
      </w:r>
      <w:proofErr w:type="spellEnd"/>
      <w:r w:rsidRPr="00DB11B6">
        <w:rPr>
          <w:rFonts w:ascii="Times New Roman" w:hAnsi="Times New Roman" w:cs="Times New Roman"/>
          <w:i/>
          <w:sz w:val="28"/>
          <w:szCs w:val="28"/>
        </w:rPr>
        <w:t xml:space="preserve"> – оздоровительное направление</w:t>
      </w:r>
      <w:r w:rsidRPr="00153FBA">
        <w:rPr>
          <w:rFonts w:ascii="Times New Roman" w:hAnsi="Times New Roman" w:cs="Times New Roman"/>
          <w:sz w:val="28"/>
          <w:szCs w:val="28"/>
        </w:rPr>
        <w:t xml:space="preserve"> осуществляется </w:t>
      </w:r>
      <w:r w:rsidRPr="004A072D">
        <w:rPr>
          <w:rFonts w:ascii="Times New Roman" w:hAnsi="Times New Roman" w:cs="Times New Roman"/>
          <w:sz w:val="28"/>
          <w:szCs w:val="28"/>
          <w:highlight w:val="yellow"/>
        </w:rPr>
        <w:t>по региональной программе «Основы здорового образа жизни» под ред. Смирновой Н.П.</w:t>
      </w:r>
    </w:p>
    <w:p w:rsidR="00DA5E08" w:rsidRPr="00153FBA" w:rsidRDefault="00DA5E08" w:rsidP="00DB11B6">
      <w:pPr>
        <w:widowControl w:val="0"/>
        <w:spacing w:after="0"/>
        <w:jc w:val="both"/>
        <w:rPr>
          <w:rFonts w:ascii="Times New Roman" w:hAnsi="Times New Roman" w:cs="Times New Roman"/>
          <w:sz w:val="28"/>
          <w:szCs w:val="28"/>
        </w:rPr>
      </w:pPr>
      <w:r w:rsidRPr="00153FBA">
        <w:rPr>
          <w:rFonts w:ascii="Times New Roman" w:hAnsi="Times New Roman" w:cs="Times New Roman"/>
          <w:sz w:val="28"/>
          <w:szCs w:val="28"/>
        </w:rPr>
        <w:t xml:space="preserve"> </w:t>
      </w:r>
      <w:r w:rsidR="00153FBA">
        <w:rPr>
          <w:rFonts w:ascii="Times New Roman" w:hAnsi="Times New Roman" w:cs="Times New Roman"/>
          <w:sz w:val="28"/>
          <w:szCs w:val="28"/>
        </w:rPr>
        <w:tab/>
      </w:r>
      <w:r w:rsidRPr="00153FBA">
        <w:rPr>
          <w:rFonts w:ascii="Times New Roman" w:hAnsi="Times New Roman" w:cs="Times New Roman"/>
          <w:sz w:val="28"/>
          <w:szCs w:val="28"/>
        </w:rPr>
        <w:t>Цели и задачи программы:</w:t>
      </w:r>
    </w:p>
    <w:p w:rsidR="00DA5E08" w:rsidRPr="00153FBA" w:rsidRDefault="00DA5E08" w:rsidP="00DB11B6">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1. Формирование личности способной реализовать себя в современном мире максимально эффективно и безопасности.</w:t>
      </w:r>
    </w:p>
    <w:p w:rsidR="00DA5E08" w:rsidRPr="00153FBA" w:rsidRDefault="00DA5E08" w:rsidP="00DB11B6">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 xml:space="preserve">2. Формирование личности творчески относящейся к возникающим проблемам, владеющей навыками </w:t>
      </w:r>
      <w:proofErr w:type="spellStart"/>
      <w:r w:rsidRPr="00153FBA">
        <w:rPr>
          <w:rFonts w:ascii="Times New Roman" w:hAnsi="Times New Roman" w:cs="Times New Roman"/>
          <w:sz w:val="28"/>
          <w:szCs w:val="28"/>
        </w:rPr>
        <w:t>саморегуляции</w:t>
      </w:r>
      <w:proofErr w:type="spellEnd"/>
      <w:r w:rsidRPr="00153FBA">
        <w:rPr>
          <w:rFonts w:ascii="Times New Roman" w:hAnsi="Times New Roman" w:cs="Times New Roman"/>
          <w:sz w:val="28"/>
          <w:szCs w:val="28"/>
        </w:rPr>
        <w:t>.</w:t>
      </w:r>
    </w:p>
    <w:p w:rsidR="00DA5E08" w:rsidRPr="00153FBA" w:rsidRDefault="00DA5E08" w:rsidP="00DB11B6">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3. Формирование навыков безопасного поведения, эффективного взаимодействия с людьми.</w:t>
      </w:r>
    </w:p>
    <w:p w:rsidR="00DA5E08" w:rsidRPr="00153FBA" w:rsidRDefault="00DA5E08" w:rsidP="00DB11B6">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4. Формирование потребности в здоровом образе жизни, навыков гигиены и профилактики заболеваний, ухода за больными.</w:t>
      </w:r>
    </w:p>
    <w:p w:rsidR="00DA5E08" w:rsidRPr="00153FBA" w:rsidRDefault="00DA5E08" w:rsidP="00DB11B6">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5. Формирование навыков рационального питания, закаливания, физической культуры и других способов самосовершенствования собственного здоровья.</w:t>
      </w:r>
    </w:p>
    <w:p w:rsidR="00DA5E08" w:rsidRPr="00153FBA" w:rsidRDefault="00DA5E08" w:rsidP="00153FBA">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 xml:space="preserve">Программа составлена с учётом возрастных особенностей и проявлений </w:t>
      </w:r>
      <w:proofErr w:type="spellStart"/>
      <w:r w:rsidRPr="00153FBA">
        <w:rPr>
          <w:rFonts w:ascii="Times New Roman" w:hAnsi="Times New Roman" w:cs="Times New Roman"/>
          <w:sz w:val="28"/>
          <w:szCs w:val="28"/>
        </w:rPr>
        <w:t>сензитивности</w:t>
      </w:r>
      <w:proofErr w:type="spellEnd"/>
      <w:r w:rsidRPr="00153FBA">
        <w:rPr>
          <w:rFonts w:ascii="Times New Roman" w:hAnsi="Times New Roman" w:cs="Times New Roman"/>
          <w:sz w:val="28"/>
          <w:szCs w:val="28"/>
        </w:rPr>
        <w:t xml:space="preserve"> к усвоению определенных знаний на каждом уровне развития.</w:t>
      </w:r>
    </w:p>
    <w:p w:rsidR="00DA5E08" w:rsidRPr="00153FBA" w:rsidRDefault="00DA5E08" w:rsidP="00153FBA">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В программе соблюдается последовательное усложнение и расширение изучаемых понятий по мере взросления ребенка.</w:t>
      </w:r>
    </w:p>
    <w:p w:rsidR="00DA5E08" w:rsidRDefault="00DA5E08" w:rsidP="004A072D">
      <w:pPr>
        <w:widowControl w:val="0"/>
        <w:spacing w:after="0"/>
        <w:ind w:firstLine="708"/>
        <w:jc w:val="both"/>
        <w:rPr>
          <w:rFonts w:ascii="Times New Roman" w:hAnsi="Times New Roman" w:cs="Times New Roman"/>
          <w:sz w:val="28"/>
          <w:szCs w:val="28"/>
        </w:rPr>
      </w:pPr>
      <w:r w:rsidRPr="00153FBA">
        <w:rPr>
          <w:rFonts w:ascii="Times New Roman" w:hAnsi="Times New Roman" w:cs="Times New Roman"/>
          <w:sz w:val="28"/>
          <w:szCs w:val="28"/>
        </w:rPr>
        <w:t>Программа предполагает внутреннюю связь и преемственность как в рамках каждого года обучения между различными, входящими в нее блоками, так и в рамках каждого блока предполагается последовательность, представленная из года в год.</w:t>
      </w:r>
    </w:p>
    <w:p w:rsidR="00436423" w:rsidRPr="00436423" w:rsidRDefault="00436423" w:rsidP="00436423">
      <w:pPr>
        <w:pStyle w:val="a4"/>
        <w:widowControl w:val="0"/>
        <w:autoSpaceDE w:val="0"/>
        <w:autoSpaceDN w:val="0"/>
        <w:adjustRightInd w:val="0"/>
        <w:spacing w:after="0"/>
        <w:ind w:left="0" w:firstLine="426"/>
        <w:jc w:val="both"/>
        <w:rPr>
          <w:rFonts w:ascii="Times New Roman" w:hAnsi="Times New Roman" w:cs="Times New Roman"/>
          <w:sz w:val="28"/>
          <w:szCs w:val="24"/>
        </w:rPr>
      </w:pPr>
      <w:r w:rsidRPr="00436423">
        <w:rPr>
          <w:rFonts w:ascii="Times New Roman" w:hAnsi="Times New Roman" w:cs="Times New Roman"/>
          <w:sz w:val="28"/>
          <w:szCs w:val="24"/>
        </w:rPr>
        <w:t xml:space="preserve">Соотношение обязательной части Программы и </w:t>
      </w:r>
      <w:proofErr w:type="gramStart"/>
      <w:r w:rsidRPr="00436423">
        <w:rPr>
          <w:rFonts w:ascii="Times New Roman" w:hAnsi="Times New Roman" w:cs="Times New Roman"/>
          <w:sz w:val="28"/>
          <w:szCs w:val="24"/>
        </w:rPr>
        <w:t>части, формируемой участниками образовательного процесса определено</w:t>
      </w:r>
      <w:proofErr w:type="gramEnd"/>
      <w:r w:rsidRPr="00436423">
        <w:rPr>
          <w:rFonts w:ascii="Times New Roman" w:hAnsi="Times New Roman" w:cs="Times New Roman"/>
          <w:sz w:val="28"/>
          <w:szCs w:val="24"/>
        </w:rPr>
        <w:t xml:space="preserve"> как 75% и 25%.</w:t>
      </w:r>
    </w:p>
    <w:p w:rsidR="00436423" w:rsidRPr="00436423" w:rsidRDefault="00367A2F" w:rsidP="00436423">
      <w:pPr>
        <w:pStyle w:val="Style7"/>
        <w:widowControl/>
        <w:spacing w:line="276" w:lineRule="auto"/>
        <w:ind w:firstLine="426"/>
        <w:contextualSpacing/>
        <w:rPr>
          <w:rFonts w:ascii="Times New Roman" w:hAnsi="Times New Roman" w:cs="Times New Roman"/>
          <w:sz w:val="28"/>
        </w:rPr>
      </w:pPr>
      <w:r>
        <w:rPr>
          <w:rFonts w:ascii="Times New Roman" w:hAnsi="Times New Roman" w:cs="Times New Roman"/>
          <w:sz w:val="28"/>
        </w:rPr>
        <w:t>Образовательный процес</w:t>
      </w:r>
      <w:r w:rsidR="00436423" w:rsidRPr="00436423">
        <w:rPr>
          <w:rFonts w:ascii="Times New Roman" w:hAnsi="Times New Roman" w:cs="Times New Roman"/>
          <w:sz w:val="28"/>
        </w:rPr>
        <w:t>с дополнен парциальными программами</w:t>
      </w:r>
      <w:r w:rsidR="00436423">
        <w:rPr>
          <w:rFonts w:ascii="Times New Roman" w:hAnsi="Times New Roman" w:cs="Times New Roman"/>
          <w:sz w:val="28"/>
        </w:rPr>
        <w:t>:</w:t>
      </w:r>
    </w:p>
    <w:p w:rsidR="00436423" w:rsidRPr="00436423" w:rsidRDefault="00436423" w:rsidP="00436423">
      <w:pPr>
        <w:pStyle w:val="Style7"/>
        <w:widowControl/>
        <w:spacing w:line="276" w:lineRule="auto"/>
        <w:ind w:firstLine="426"/>
        <w:contextualSpacing/>
        <w:rPr>
          <w:rFonts w:ascii="Times New Roman" w:hAnsi="Times New Roman" w:cs="Times New Roman"/>
          <w:sz w:val="28"/>
        </w:rPr>
      </w:pPr>
      <w:r>
        <w:rPr>
          <w:rFonts w:ascii="Times New Roman" w:hAnsi="Times New Roman" w:cs="Times New Roman"/>
          <w:sz w:val="28"/>
        </w:rPr>
        <w:t>-</w:t>
      </w:r>
      <w:r w:rsidRPr="00436423">
        <w:rPr>
          <w:rFonts w:ascii="Times New Roman" w:hAnsi="Times New Roman" w:cs="Times New Roman"/>
          <w:sz w:val="28"/>
        </w:rPr>
        <w:t>«Безопасность» Н.Н. Авдеева, Н.Л. Князева</w:t>
      </w:r>
      <w:r>
        <w:rPr>
          <w:rFonts w:ascii="Times New Roman" w:hAnsi="Times New Roman" w:cs="Times New Roman"/>
          <w:sz w:val="28"/>
        </w:rPr>
        <w:t>;</w:t>
      </w:r>
      <w:r w:rsidRPr="00436423">
        <w:rPr>
          <w:rFonts w:ascii="Times New Roman" w:hAnsi="Times New Roman" w:cs="Times New Roman"/>
          <w:sz w:val="28"/>
        </w:rPr>
        <w:t xml:space="preserve"> </w:t>
      </w:r>
    </w:p>
    <w:p w:rsidR="00436423" w:rsidRPr="00436423" w:rsidRDefault="00436423" w:rsidP="00436423">
      <w:pPr>
        <w:pStyle w:val="Style7"/>
        <w:widowControl/>
        <w:spacing w:line="276" w:lineRule="auto"/>
        <w:ind w:firstLine="426"/>
        <w:contextualSpacing/>
        <w:rPr>
          <w:rFonts w:ascii="Times New Roman" w:hAnsi="Times New Roman" w:cs="Times New Roman"/>
          <w:sz w:val="28"/>
        </w:rPr>
      </w:pPr>
      <w:r>
        <w:rPr>
          <w:rFonts w:ascii="Times New Roman" w:hAnsi="Times New Roman" w:cs="Times New Roman"/>
          <w:sz w:val="28"/>
        </w:rPr>
        <w:t>-</w:t>
      </w:r>
      <w:r w:rsidRPr="00436423">
        <w:rPr>
          <w:rFonts w:ascii="Times New Roman" w:hAnsi="Times New Roman" w:cs="Times New Roman"/>
          <w:sz w:val="28"/>
        </w:rPr>
        <w:t>«Цветные ладошки » И.А. Лыкова</w:t>
      </w:r>
      <w:r w:rsidR="005B6639">
        <w:rPr>
          <w:rFonts w:ascii="Times New Roman" w:hAnsi="Times New Roman" w:cs="Times New Roman"/>
          <w:sz w:val="28"/>
        </w:rPr>
        <w:t>.</w:t>
      </w:r>
    </w:p>
    <w:p w:rsidR="003262ED" w:rsidRDefault="005B6639" w:rsidP="004A072D">
      <w:pPr>
        <w:tabs>
          <w:tab w:val="left" w:pos="142"/>
        </w:tabs>
        <w:rPr>
          <w:rFonts w:ascii="Times New Roman" w:hAnsi="Times New Roman" w:cs="Times New Roman"/>
          <w:sz w:val="28"/>
        </w:rPr>
      </w:pPr>
      <w:r>
        <w:rPr>
          <w:color w:val="000000"/>
          <w:spacing w:val="-5"/>
          <w:sz w:val="28"/>
          <w:szCs w:val="28"/>
        </w:rPr>
        <w:tab/>
      </w:r>
      <w:r w:rsidR="00945F8D">
        <w:rPr>
          <w:color w:val="000000"/>
          <w:spacing w:val="-5"/>
          <w:sz w:val="28"/>
          <w:szCs w:val="28"/>
        </w:rPr>
        <w:tab/>
      </w:r>
      <w:r w:rsidR="004A072D">
        <w:rPr>
          <w:rFonts w:ascii="Times New Roman" w:hAnsi="Times New Roman" w:cs="Times New Roman"/>
          <w:sz w:val="28"/>
        </w:rPr>
        <w:t xml:space="preserve">МБОУ «Средняя школа № 12» - дошкольная ступень </w:t>
      </w:r>
      <w:r w:rsidR="000F3818">
        <w:rPr>
          <w:rFonts w:ascii="Times New Roman" w:hAnsi="Times New Roman" w:cs="Times New Roman"/>
          <w:sz w:val="28"/>
        </w:rPr>
        <w:t xml:space="preserve">работает в </w:t>
      </w:r>
      <w:proofErr w:type="gramStart"/>
      <w:r w:rsidR="000F3818">
        <w:rPr>
          <w:rFonts w:ascii="Times New Roman" w:hAnsi="Times New Roman" w:cs="Times New Roman"/>
          <w:sz w:val="28"/>
        </w:rPr>
        <w:t>условиях полного дня</w:t>
      </w:r>
      <w:proofErr w:type="gramEnd"/>
      <w:r w:rsidR="000F3818">
        <w:rPr>
          <w:rFonts w:ascii="Times New Roman" w:hAnsi="Times New Roman" w:cs="Times New Roman"/>
          <w:sz w:val="28"/>
        </w:rPr>
        <w:t xml:space="preserve"> (12 – часового пребывания). Группы функционируют в режиме 5 рабочей недели.</w:t>
      </w:r>
    </w:p>
    <w:p w:rsidR="003262ED" w:rsidRPr="00866F5D" w:rsidRDefault="00866F5D" w:rsidP="00383170">
      <w:pPr>
        <w:ind w:firstLine="708"/>
        <w:rPr>
          <w:rFonts w:ascii="Times New Roman" w:hAnsi="Times New Roman" w:cs="Times New Roman"/>
          <w:b/>
          <w:sz w:val="28"/>
        </w:rPr>
      </w:pPr>
      <w:r>
        <w:rPr>
          <w:rFonts w:ascii="Times New Roman" w:hAnsi="Times New Roman" w:cs="Times New Roman"/>
          <w:b/>
          <w:sz w:val="28"/>
        </w:rPr>
        <w:t>1.2. Планируемые результаты освоения.</w:t>
      </w:r>
    </w:p>
    <w:p w:rsidR="00D04285" w:rsidRDefault="00FA490B" w:rsidP="00866F5D">
      <w:pPr>
        <w:spacing w:after="0"/>
        <w:ind w:firstLine="708"/>
        <w:jc w:val="both"/>
        <w:rPr>
          <w:rFonts w:ascii="Times New Roman" w:hAnsi="Times New Roman" w:cs="Times New Roman"/>
          <w:sz w:val="28"/>
        </w:rPr>
      </w:pPr>
      <w:r>
        <w:rPr>
          <w:rFonts w:ascii="Times New Roman" w:hAnsi="Times New Roman" w:cs="Times New Roman"/>
          <w:sz w:val="28"/>
        </w:rPr>
        <w:t xml:space="preserve">Планируемые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w:t>
      </w:r>
      <w:r>
        <w:rPr>
          <w:rFonts w:ascii="Times New Roman" w:hAnsi="Times New Roman" w:cs="Times New Roman"/>
          <w:sz w:val="28"/>
        </w:rPr>
        <w:lastRenderedPageBreak/>
        <w:t>возможных достижений ребенка на этапе завершения уровня дошкольного образования.</w:t>
      </w:r>
      <w:r w:rsidR="000F3818">
        <w:rPr>
          <w:rFonts w:ascii="Times New Roman" w:hAnsi="Times New Roman" w:cs="Times New Roman"/>
          <w:sz w:val="28"/>
        </w:rPr>
        <w:t xml:space="preserve"> </w:t>
      </w:r>
    </w:p>
    <w:p w:rsidR="005B5C1F" w:rsidRDefault="00D04285" w:rsidP="005B5C1F">
      <w:pPr>
        <w:pStyle w:val="af1"/>
        <w:spacing w:before="0" w:beforeAutospacing="0" w:after="0" w:afterAutospacing="0" w:line="276" w:lineRule="auto"/>
        <w:ind w:firstLine="567"/>
        <w:jc w:val="both"/>
        <w:rPr>
          <w:sz w:val="28"/>
        </w:rPr>
      </w:pPr>
      <w:r>
        <w:rPr>
          <w:sz w:val="28"/>
        </w:rPr>
        <w:tab/>
        <w:t>К целевым ориентирам дошкольного образования относятся следующие социально- нормативные возрастные характеристики возможных достижений ребенка.</w:t>
      </w:r>
      <w:r w:rsidR="005B5C1F">
        <w:rPr>
          <w:sz w:val="28"/>
        </w:rPr>
        <w:t xml:space="preserve"> </w:t>
      </w:r>
    </w:p>
    <w:p w:rsidR="005B5C1F" w:rsidRPr="005B5C1F" w:rsidRDefault="005B5C1F" w:rsidP="005B5C1F">
      <w:pPr>
        <w:pStyle w:val="af1"/>
        <w:spacing w:before="0" w:beforeAutospacing="0" w:after="0" w:afterAutospacing="0" w:line="276" w:lineRule="auto"/>
        <w:ind w:firstLine="567"/>
        <w:jc w:val="both"/>
        <w:rPr>
          <w:rStyle w:val="aff6"/>
          <w:i w:val="0"/>
          <w:sz w:val="28"/>
        </w:rPr>
      </w:pPr>
      <w:r w:rsidRPr="005B5C1F">
        <w:rPr>
          <w:rStyle w:val="aff6"/>
          <w:i w:val="0"/>
          <w:sz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83170" w:rsidRDefault="00383170" w:rsidP="00866F5D">
      <w:pPr>
        <w:tabs>
          <w:tab w:val="left" w:pos="945"/>
        </w:tabs>
        <w:spacing w:after="0"/>
        <w:jc w:val="both"/>
        <w:rPr>
          <w:rFonts w:ascii="Times New Roman" w:hAnsi="Times New Roman" w:cs="Times New Roman"/>
          <w:sz w:val="28"/>
        </w:rPr>
      </w:pPr>
    </w:p>
    <w:p w:rsidR="00D04285" w:rsidRDefault="00D04285" w:rsidP="00866F5D">
      <w:pPr>
        <w:tabs>
          <w:tab w:val="left" w:pos="945"/>
        </w:tabs>
        <w:jc w:val="both"/>
        <w:rPr>
          <w:rFonts w:ascii="Times New Roman" w:hAnsi="Times New Roman" w:cs="Times New Roman"/>
          <w:b/>
          <w:i/>
          <w:sz w:val="28"/>
          <w:u w:val="single"/>
        </w:rPr>
      </w:pPr>
      <w:r>
        <w:rPr>
          <w:rFonts w:ascii="Times New Roman" w:hAnsi="Times New Roman" w:cs="Times New Roman"/>
          <w:sz w:val="28"/>
        </w:rPr>
        <w:t xml:space="preserve">      </w:t>
      </w:r>
      <w:r w:rsidRPr="00866F5D">
        <w:rPr>
          <w:rFonts w:ascii="Times New Roman" w:hAnsi="Times New Roman" w:cs="Times New Roman"/>
          <w:b/>
          <w:i/>
          <w:sz w:val="28"/>
          <w:u w:val="single"/>
        </w:rPr>
        <w:t>Целевые ориентиры в раннем возрасте:</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проявляет интерес к сверстникам; наблюдает за их действиями и подражает им;</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у ребенка развита крупная моторика, он стремится осваивать различные виды движения (бег, лазанье, перешагивание и пр.).</w:t>
      </w:r>
    </w:p>
    <w:p w:rsidR="005B5C1F" w:rsidRPr="005B5C1F" w:rsidRDefault="005B5C1F" w:rsidP="005B5C1F">
      <w:pPr>
        <w:pStyle w:val="af1"/>
        <w:spacing w:before="0" w:beforeAutospacing="0" w:after="0" w:afterAutospacing="0" w:line="276" w:lineRule="auto"/>
        <w:ind w:firstLine="567"/>
        <w:jc w:val="both"/>
        <w:rPr>
          <w:b/>
          <w:sz w:val="28"/>
          <w:u w:val="single"/>
        </w:rPr>
      </w:pPr>
      <w:r w:rsidRPr="005B5C1F">
        <w:rPr>
          <w:b/>
          <w:sz w:val="28"/>
          <w:u w:val="single"/>
        </w:rPr>
        <w:t>Целевые ориентиры на этапе завершения дошкольного образования:</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lastRenderedPageBreak/>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B5C1F" w:rsidRPr="005B5C1F" w:rsidRDefault="005B5C1F" w:rsidP="005B5C1F">
      <w:pPr>
        <w:pStyle w:val="af1"/>
        <w:spacing w:before="0" w:beforeAutospacing="0" w:after="0" w:afterAutospacing="0" w:line="276" w:lineRule="auto"/>
        <w:ind w:firstLine="567"/>
        <w:jc w:val="both"/>
        <w:rPr>
          <w:sz w:val="28"/>
        </w:rPr>
      </w:pPr>
      <w:r w:rsidRPr="005B5C1F">
        <w:rPr>
          <w:sz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B5C1F" w:rsidRPr="005B5C1F" w:rsidRDefault="005B5C1F" w:rsidP="005B5C1F">
      <w:pPr>
        <w:pStyle w:val="afb"/>
        <w:spacing w:after="0" w:line="276" w:lineRule="auto"/>
        <w:ind w:right="112" w:firstLine="567"/>
        <w:jc w:val="both"/>
        <w:rPr>
          <w:rStyle w:val="aff6"/>
          <w:i w:val="0"/>
          <w:sz w:val="28"/>
        </w:rPr>
      </w:pPr>
      <w:r w:rsidRPr="005B5C1F">
        <w:rPr>
          <w:rStyle w:val="aff6"/>
          <w:i w:val="0"/>
          <w:sz w:val="28"/>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A249D" w:rsidRDefault="003A249D" w:rsidP="003A249D">
      <w:pPr>
        <w:widowControl w:val="0"/>
        <w:shd w:val="clear" w:color="auto" w:fill="FFFFFF"/>
        <w:tabs>
          <w:tab w:val="left" w:pos="900"/>
        </w:tabs>
        <w:autoSpaceDE w:val="0"/>
        <w:autoSpaceDN w:val="0"/>
        <w:adjustRightInd w:val="0"/>
        <w:spacing w:after="0"/>
        <w:jc w:val="both"/>
        <w:rPr>
          <w:rFonts w:ascii="Times New Roman" w:hAnsi="Times New Roman" w:cs="Times New Roman"/>
          <w:sz w:val="24"/>
          <w:szCs w:val="24"/>
        </w:rPr>
      </w:pPr>
      <w:r>
        <w:rPr>
          <w:rStyle w:val="aff6"/>
          <w:rFonts w:ascii="Times New Roman" w:hAnsi="Times New Roman" w:cs="Times New Roman"/>
          <w:i w:val="0"/>
          <w:sz w:val="28"/>
        </w:rPr>
        <w:tab/>
      </w:r>
      <w:r w:rsidR="005B5C1F" w:rsidRPr="003A249D">
        <w:rPr>
          <w:rStyle w:val="aff6"/>
          <w:rFonts w:ascii="Times New Roman" w:hAnsi="Times New Roman" w:cs="Times New Roman"/>
          <w:i w:val="0"/>
          <w:sz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r w:rsidR="00354C7D" w:rsidRPr="003A249D">
        <w:rPr>
          <w:rStyle w:val="aff6"/>
          <w:rFonts w:ascii="Times New Roman" w:hAnsi="Times New Roman" w:cs="Times New Roman"/>
          <w:i w:val="0"/>
          <w:sz w:val="28"/>
        </w:rPr>
        <w:t xml:space="preserve">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rsidRPr="003A249D">
        <w:rPr>
          <w:rFonts w:ascii="Times New Roman" w:hAnsi="Times New Roman" w:cs="Times New Roman"/>
          <w:sz w:val="24"/>
          <w:szCs w:val="24"/>
        </w:rPr>
        <w:t xml:space="preserve"> </w:t>
      </w:r>
      <w:r>
        <w:rPr>
          <w:rFonts w:ascii="Times New Roman" w:hAnsi="Times New Roman" w:cs="Times New Roman"/>
          <w:sz w:val="24"/>
          <w:szCs w:val="24"/>
        </w:rPr>
        <w:tab/>
      </w:r>
    </w:p>
    <w:p w:rsidR="003A249D" w:rsidRPr="003A249D" w:rsidRDefault="003A249D" w:rsidP="003A249D">
      <w:pPr>
        <w:widowControl w:val="0"/>
        <w:shd w:val="clear" w:color="auto" w:fill="FFFFFF"/>
        <w:tabs>
          <w:tab w:val="left" w:pos="900"/>
        </w:tabs>
        <w:autoSpaceDE w:val="0"/>
        <w:autoSpaceDN w:val="0"/>
        <w:adjustRightInd w:val="0"/>
        <w:spacing w:after="0"/>
        <w:jc w:val="both"/>
        <w:rPr>
          <w:rStyle w:val="aff6"/>
          <w:rFonts w:ascii="Times New Roman" w:hAnsi="Times New Roman" w:cs="Times New Roman"/>
          <w:i w:val="0"/>
          <w:sz w:val="28"/>
          <w:szCs w:val="24"/>
        </w:rPr>
      </w:pPr>
      <w:r>
        <w:rPr>
          <w:rFonts w:ascii="Times New Roman" w:hAnsi="Times New Roman" w:cs="Times New Roman"/>
          <w:sz w:val="24"/>
          <w:szCs w:val="24"/>
        </w:rPr>
        <w:tab/>
      </w:r>
      <w:r w:rsidRPr="003A249D">
        <w:rPr>
          <w:rStyle w:val="aff6"/>
          <w:rFonts w:ascii="Times New Roman" w:hAnsi="Times New Roman" w:cs="Times New Roman"/>
          <w:i w:val="0"/>
          <w:sz w:val="28"/>
          <w:szCs w:val="24"/>
        </w:rPr>
        <w:t>Мониторинг результатов освоения Программы проводится два раза в год (сентябрь и май)</w:t>
      </w:r>
    </w:p>
    <w:p w:rsidR="00354C7D" w:rsidRDefault="00354C7D" w:rsidP="005B5C1F">
      <w:pPr>
        <w:pStyle w:val="afb"/>
        <w:spacing w:after="0" w:line="276" w:lineRule="auto"/>
        <w:ind w:right="111" w:firstLine="567"/>
        <w:jc w:val="both"/>
        <w:rPr>
          <w:rStyle w:val="aff6"/>
          <w:i w:val="0"/>
          <w:sz w:val="28"/>
        </w:rPr>
      </w:pPr>
      <w:r>
        <w:rPr>
          <w:rStyle w:val="aff6"/>
          <w:i w:val="0"/>
          <w:sz w:val="28"/>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354C7D" w:rsidRDefault="00354C7D" w:rsidP="005B5C1F">
      <w:pPr>
        <w:pStyle w:val="afb"/>
        <w:spacing w:after="0" w:line="276" w:lineRule="auto"/>
        <w:ind w:right="111" w:firstLine="567"/>
        <w:jc w:val="both"/>
        <w:rPr>
          <w:rStyle w:val="aff6"/>
          <w:i w:val="0"/>
          <w:sz w:val="28"/>
        </w:rPr>
      </w:pPr>
      <w:r>
        <w:rPr>
          <w:rStyle w:val="aff6"/>
          <w:i w:val="0"/>
          <w:sz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3A249D" w:rsidRPr="003A249D" w:rsidRDefault="003A249D" w:rsidP="003A249D">
      <w:pPr>
        <w:pStyle w:val="1"/>
        <w:spacing w:line="276" w:lineRule="auto"/>
        <w:jc w:val="both"/>
        <w:rPr>
          <w:rStyle w:val="aff6"/>
          <w:b/>
          <w:i w:val="0"/>
          <w:sz w:val="28"/>
          <w:szCs w:val="24"/>
        </w:rPr>
      </w:pPr>
      <w:r w:rsidRPr="003A249D">
        <w:rPr>
          <w:rStyle w:val="aff6"/>
          <w:i w:val="0"/>
          <w:sz w:val="28"/>
          <w:szCs w:val="24"/>
        </w:rPr>
        <w:t>Результаты педагогической диагностики используются исключительно для решения следующих образовательных задач:</w:t>
      </w:r>
    </w:p>
    <w:p w:rsidR="003A249D" w:rsidRPr="003A249D" w:rsidRDefault="003A249D" w:rsidP="00140D08">
      <w:pPr>
        <w:pStyle w:val="1"/>
        <w:numPr>
          <w:ilvl w:val="0"/>
          <w:numId w:val="83"/>
        </w:numPr>
        <w:spacing w:line="276" w:lineRule="auto"/>
        <w:jc w:val="both"/>
        <w:rPr>
          <w:rStyle w:val="aff6"/>
          <w:b/>
          <w:i w:val="0"/>
          <w:sz w:val="28"/>
          <w:szCs w:val="24"/>
        </w:rPr>
      </w:pPr>
      <w:r w:rsidRPr="003A249D">
        <w:rPr>
          <w:rStyle w:val="aff6"/>
          <w:i w:val="0"/>
          <w:sz w:val="28"/>
          <w:szCs w:val="24"/>
          <w:u w:val="single"/>
        </w:rPr>
        <w:t>Индивидуализации образования</w:t>
      </w:r>
      <w:r w:rsidRPr="003A249D">
        <w:rPr>
          <w:rStyle w:val="aff6"/>
          <w:i w:val="0"/>
          <w:sz w:val="28"/>
          <w:szCs w:val="24"/>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3A249D" w:rsidRPr="003A249D" w:rsidRDefault="003A249D" w:rsidP="00140D08">
      <w:pPr>
        <w:pStyle w:val="1"/>
        <w:numPr>
          <w:ilvl w:val="0"/>
          <w:numId w:val="83"/>
        </w:numPr>
        <w:spacing w:line="276" w:lineRule="auto"/>
        <w:jc w:val="both"/>
        <w:rPr>
          <w:rStyle w:val="aff6"/>
          <w:b/>
          <w:i w:val="0"/>
          <w:sz w:val="28"/>
          <w:szCs w:val="24"/>
          <w:u w:val="single"/>
        </w:rPr>
      </w:pPr>
      <w:r w:rsidRPr="003A249D">
        <w:rPr>
          <w:rStyle w:val="aff6"/>
          <w:i w:val="0"/>
          <w:sz w:val="28"/>
          <w:szCs w:val="24"/>
          <w:u w:val="single"/>
        </w:rPr>
        <w:t>Оптимизации работы с группой детей.</w:t>
      </w:r>
    </w:p>
    <w:p w:rsidR="003A249D" w:rsidRPr="003A249D" w:rsidRDefault="003A249D" w:rsidP="005B5C1F">
      <w:pPr>
        <w:pStyle w:val="afb"/>
        <w:spacing w:after="0" w:line="276" w:lineRule="auto"/>
        <w:ind w:right="111" w:firstLine="567"/>
        <w:jc w:val="both"/>
        <w:rPr>
          <w:rStyle w:val="aff6"/>
          <w:i w:val="0"/>
          <w:sz w:val="32"/>
          <w:u w:val="single"/>
        </w:rPr>
      </w:pPr>
    </w:p>
    <w:p w:rsidR="005B5C1F" w:rsidRPr="005B5C1F" w:rsidRDefault="005B5C1F" w:rsidP="00866F5D">
      <w:pPr>
        <w:tabs>
          <w:tab w:val="left" w:pos="945"/>
        </w:tabs>
        <w:jc w:val="both"/>
        <w:rPr>
          <w:rFonts w:ascii="Times New Roman" w:hAnsi="Times New Roman" w:cs="Times New Roman"/>
          <w:b/>
          <w:i/>
          <w:sz w:val="32"/>
          <w:u w:val="single"/>
        </w:rPr>
      </w:pPr>
    </w:p>
    <w:p w:rsidR="00C07B7D" w:rsidRPr="005B5C1F" w:rsidRDefault="005B5C1F" w:rsidP="00866F5D">
      <w:pPr>
        <w:ind w:firstLine="708"/>
        <w:jc w:val="both"/>
        <w:rPr>
          <w:rFonts w:ascii="Times New Roman" w:hAnsi="Times New Roman" w:cs="Times New Roman"/>
          <w:sz w:val="32"/>
        </w:rPr>
      </w:pPr>
      <w:r w:rsidRPr="005B5C1F">
        <w:rPr>
          <w:rFonts w:ascii="Times New Roman" w:hAnsi="Times New Roman" w:cs="Times New Roman"/>
          <w:sz w:val="32"/>
        </w:rPr>
        <w:t xml:space="preserve"> </w:t>
      </w:r>
    </w:p>
    <w:p w:rsidR="005B5C1F" w:rsidRDefault="005B5C1F" w:rsidP="00C8487C">
      <w:pPr>
        <w:jc w:val="center"/>
        <w:rPr>
          <w:rFonts w:ascii="Times New Roman" w:hAnsi="Times New Roman" w:cs="Times New Roman"/>
          <w:b/>
          <w:i/>
          <w:sz w:val="28"/>
          <w:szCs w:val="28"/>
          <w:u w:val="single"/>
        </w:rPr>
      </w:pPr>
    </w:p>
    <w:p w:rsidR="00C8487C" w:rsidRPr="00C8487C" w:rsidRDefault="00E63476" w:rsidP="00C8487C">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Младшая группа.</w:t>
      </w:r>
      <w:r w:rsidR="00C8487C">
        <w:rPr>
          <w:rFonts w:ascii="Times New Roman" w:hAnsi="Times New Roman" w:cs="Times New Roman"/>
          <w:b/>
          <w:i/>
          <w:sz w:val="28"/>
          <w:szCs w:val="28"/>
          <w:u w:val="single"/>
        </w:rPr>
        <w:t xml:space="preserve"> </w:t>
      </w:r>
    </w:p>
    <w:p w:rsidR="00C8487C" w:rsidRPr="007B3F95" w:rsidRDefault="00CB6451" w:rsidP="00CB6451">
      <w:pPr>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r>
      <w:r w:rsidR="00C8487C" w:rsidRPr="007B3F95">
        <w:rPr>
          <w:rFonts w:ascii="Times New Roman" w:hAnsi="Times New Roman" w:cs="Times New Roman"/>
          <w:b/>
          <w:i/>
          <w:sz w:val="28"/>
          <w:szCs w:val="28"/>
          <w:u w:val="single"/>
        </w:rPr>
        <w:t>Образовательная область «Физическ</w:t>
      </w:r>
      <w:r w:rsidR="007B3F95" w:rsidRPr="007B3F95">
        <w:rPr>
          <w:rFonts w:ascii="Times New Roman" w:hAnsi="Times New Roman" w:cs="Times New Roman"/>
          <w:b/>
          <w:i/>
          <w:sz w:val="28"/>
          <w:szCs w:val="28"/>
          <w:u w:val="single"/>
        </w:rPr>
        <w:t>ое</w:t>
      </w:r>
      <w:r w:rsidR="00C8487C" w:rsidRPr="007B3F95">
        <w:rPr>
          <w:rFonts w:ascii="Times New Roman" w:hAnsi="Times New Roman" w:cs="Times New Roman"/>
          <w:b/>
          <w:i/>
          <w:sz w:val="28"/>
          <w:szCs w:val="28"/>
          <w:u w:val="single"/>
        </w:rPr>
        <w:t xml:space="preserve"> </w:t>
      </w:r>
      <w:r w:rsidR="007B3F95" w:rsidRPr="007B3F95">
        <w:rPr>
          <w:rFonts w:ascii="Times New Roman" w:hAnsi="Times New Roman" w:cs="Times New Roman"/>
          <w:b/>
          <w:i/>
          <w:sz w:val="28"/>
          <w:szCs w:val="28"/>
          <w:u w:val="single"/>
        </w:rPr>
        <w:t>развитие</w:t>
      </w:r>
      <w:r w:rsidR="00C8487C" w:rsidRPr="007B3F95">
        <w:rPr>
          <w:rFonts w:ascii="Times New Roman" w:hAnsi="Times New Roman" w:cs="Times New Roman"/>
          <w:b/>
          <w:i/>
          <w:sz w:val="28"/>
          <w:szCs w:val="28"/>
          <w:u w:val="single"/>
        </w:rPr>
        <w:t>»</w:t>
      </w:r>
      <w:r w:rsidR="007B3F95" w:rsidRPr="007B3F95">
        <w:rPr>
          <w:rFonts w:ascii="Times New Roman" w:hAnsi="Times New Roman" w:cs="Times New Roman"/>
          <w:b/>
          <w:i/>
          <w:sz w:val="28"/>
          <w:szCs w:val="28"/>
          <w:u w:val="single"/>
        </w:rPr>
        <w:t>.</w:t>
      </w:r>
    </w:p>
    <w:p w:rsidR="00C8487C" w:rsidRP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lastRenderedPageBreak/>
        <w:t>Умеет ходить прямо, не шаркая ногами, сохраняя заданное воспитателем направление.</w:t>
      </w:r>
    </w:p>
    <w:p w:rsidR="00C8487C" w:rsidRP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Умеет бегать, сохраняя равновесие, изменяя направление, темп бега в соответствии с указанием воспитателя.</w:t>
      </w:r>
    </w:p>
    <w:p w:rsidR="00C8487C" w:rsidRP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C8487C" w:rsidRP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 ползать на четвереньках, лазать по лесенке стремянке, гимнастической стенке произвольным способом.</w:t>
      </w:r>
    </w:p>
    <w:p w:rsidR="00C8487C" w:rsidRP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C8487C" w:rsidRDefault="00C8487C"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p w:rsidR="007B3F95" w:rsidRPr="00C8487C" w:rsidRDefault="007B3F95"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Приучен к опрятности (замечает непорядок в одежде, устраняет его при небольшой помощи взрослого).</w:t>
      </w:r>
    </w:p>
    <w:p w:rsidR="007B3F95" w:rsidRPr="00C8487C" w:rsidRDefault="007B3F95" w:rsidP="00140D08">
      <w:pPr>
        <w:numPr>
          <w:ilvl w:val="0"/>
          <w:numId w:val="29"/>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Владеет простейшими навыками поведения во время еды, умывания.</w:t>
      </w:r>
    </w:p>
    <w:p w:rsidR="00C8487C" w:rsidRPr="00C8487C" w:rsidRDefault="00C8487C" w:rsidP="00C8487C">
      <w:pPr>
        <w:ind w:left="720"/>
        <w:jc w:val="center"/>
        <w:rPr>
          <w:rFonts w:ascii="Times New Roman" w:hAnsi="Times New Roman" w:cs="Times New Roman"/>
          <w:sz w:val="28"/>
          <w:szCs w:val="28"/>
          <w:u w:val="single"/>
        </w:rPr>
      </w:pPr>
    </w:p>
    <w:p w:rsidR="00C8487C" w:rsidRPr="00C8487C" w:rsidRDefault="00C8487C" w:rsidP="00C8487C">
      <w:pPr>
        <w:ind w:left="720"/>
        <w:jc w:val="center"/>
        <w:rPr>
          <w:rFonts w:ascii="Times New Roman" w:hAnsi="Times New Roman" w:cs="Times New Roman"/>
          <w:b/>
          <w:i/>
          <w:sz w:val="28"/>
          <w:szCs w:val="28"/>
          <w:u w:val="single"/>
        </w:rPr>
      </w:pPr>
      <w:r w:rsidRPr="00C8487C">
        <w:rPr>
          <w:rFonts w:ascii="Times New Roman" w:hAnsi="Times New Roman" w:cs="Times New Roman"/>
          <w:b/>
          <w:i/>
          <w:sz w:val="28"/>
          <w:szCs w:val="28"/>
          <w:u w:val="single"/>
        </w:rPr>
        <w:t>Образовательная область «Социально-коммуникативное развитие»</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w:t>
      </w:r>
      <w:r w:rsidRPr="00C8487C">
        <w:rPr>
          <w:rFonts w:ascii="Times New Roman" w:hAnsi="Times New Roman" w:cs="Times New Roman"/>
          <w:b/>
          <w:sz w:val="28"/>
          <w:szCs w:val="28"/>
        </w:rPr>
        <w:t xml:space="preserve"> </w:t>
      </w:r>
      <w:r w:rsidRPr="00C8487C">
        <w:rPr>
          <w:rFonts w:ascii="Times New Roman" w:hAnsi="Times New Roman" w:cs="Times New Roman"/>
          <w:sz w:val="28"/>
          <w:szCs w:val="28"/>
        </w:rPr>
        <w:t>принимать на себя роль, непродолжительно взаимодействовать со сверстниками в игре от имени героя.</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Способен придерживаться игровых правил в дидактических играх.</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Разыгрывает по просьбе взрослого и самостоятельно небольшие отрывки из знакомых сказок.</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Имитирует движения, мимику, интонацию изображаемых героев.</w:t>
      </w:r>
    </w:p>
    <w:p w:rsidR="00C8487C" w:rsidRPr="00C8487C" w:rsidRDefault="00C8487C" w:rsidP="00140D08">
      <w:pPr>
        <w:numPr>
          <w:ilvl w:val="0"/>
          <w:numId w:val="36"/>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 принимать участие в беседах о театре (театр – актёры – зрители, поведение людей в зрительном зале).</w:t>
      </w:r>
    </w:p>
    <w:p w:rsidR="00C8487C" w:rsidRPr="00C8487C" w:rsidRDefault="00C8487C" w:rsidP="00140D08">
      <w:pPr>
        <w:numPr>
          <w:ilvl w:val="0"/>
          <w:numId w:val="37"/>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Умеет самостоятельно одеваться и раздеваться в определённой последовательности.</w:t>
      </w:r>
    </w:p>
    <w:p w:rsidR="00C8487C" w:rsidRPr="00C8487C" w:rsidRDefault="00C8487C" w:rsidP="00140D08">
      <w:pPr>
        <w:numPr>
          <w:ilvl w:val="0"/>
          <w:numId w:val="37"/>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 помочь накрыть стол к обеду.</w:t>
      </w:r>
    </w:p>
    <w:p w:rsidR="00C8487C" w:rsidRPr="00C8487C" w:rsidRDefault="00C8487C" w:rsidP="00140D08">
      <w:pPr>
        <w:numPr>
          <w:ilvl w:val="0"/>
          <w:numId w:val="37"/>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Кормит рыб и птиц (с помощью воспитателя).</w:t>
      </w:r>
    </w:p>
    <w:p w:rsidR="00C8487C" w:rsidRPr="00C8487C" w:rsidRDefault="00C8487C" w:rsidP="00140D08">
      <w:pPr>
        <w:numPr>
          <w:ilvl w:val="0"/>
          <w:numId w:val="30"/>
        </w:numPr>
        <w:spacing w:after="0" w:line="240" w:lineRule="auto"/>
        <w:ind w:left="709"/>
        <w:jc w:val="both"/>
        <w:rPr>
          <w:rFonts w:ascii="Times New Roman" w:hAnsi="Times New Roman" w:cs="Times New Roman"/>
          <w:sz w:val="28"/>
          <w:szCs w:val="28"/>
        </w:rPr>
      </w:pPr>
      <w:r w:rsidRPr="00C8487C">
        <w:rPr>
          <w:rFonts w:ascii="Times New Roman" w:hAnsi="Times New Roman" w:cs="Times New Roman"/>
          <w:sz w:val="28"/>
          <w:szCs w:val="28"/>
        </w:rPr>
        <w:t>Соблюдает элементарные правила поведения в детском саду.</w:t>
      </w:r>
    </w:p>
    <w:p w:rsidR="00C8487C" w:rsidRPr="00C8487C" w:rsidRDefault="00C8487C" w:rsidP="00140D08">
      <w:pPr>
        <w:numPr>
          <w:ilvl w:val="0"/>
          <w:numId w:val="30"/>
        </w:numPr>
        <w:spacing w:after="0" w:line="240" w:lineRule="auto"/>
        <w:ind w:left="709"/>
        <w:jc w:val="both"/>
        <w:rPr>
          <w:rFonts w:ascii="Times New Roman" w:hAnsi="Times New Roman" w:cs="Times New Roman"/>
          <w:sz w:val="28"/>
          <w:szCs w:val="28"/>
        </w:rPr>
      </w:pPr>
      <w:r w:rsidRPr="00C8487C">
        <w:rPr>
          <w:rFonts w:ascii="Times New Roman" w:hAnsi="Times New Roman" w:cs="Times New Roman"/>
          <w:sz w:val="28"/>
          <w:szCs w:val="28"/>
        </w:rPr>
        <w:t>Соблюдает элементарные правила взаимодействия с растениями и животными.</w:t>
      </w:r>
    </w:p>
    <w:p w:rsidR="00C8487C" w:rsidRDefault="00C8487C" w:rsidP="00140D08">
      <w:pPr>
        <w:numPr>
          <w:ilvl w:val="0"/>
          <w:numId w:val="30"/>
        </w:numPr>
        <w:spacing w:after="0" w:line="240" w:lineRule="auto"/>
        <w:ind w:left="709"/>
        <w:jc w:val="both"/>
        <w:rPr>
          <w:rFonts w:ascii="Times New Roman" w:hAnsi="Times New Roman" w:cs="Times New Roman"/>
          <w:sz w:val="28"/>
          <w:szCs w:val="28"/>
        </w:rPr>
      </w:pPr>
      <w:r w:rsidRPr="00C8487C">
        <w:rPr>
          <w:rFonts w:ascii="Times New Roman" w:hAnsi="Times New Roman" w:cs="Times New Roman"/>
          <w:sz w:val="28"/>
          <w:szCs w:val="28"/>
        </w:rPr>
        <w:t>Имеет элементарные представления о правилах дорожного движения.</w:t>
      </w:r>
    </w:p>
    <w:p w:rsidR="007B3F95" w:rsidRPr="00C8487C" w:rsidRDefault="007B3F95" w:rsidP="00140D08">
      <w:pPr>
        <w:numPr>
          <w:ilvl w:val="0"/>
          <w:numId w:val="30"/>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Рассматривает сюжетные картинки.</w:t>
      </w:r>
    </w:p>
    <w:p w:rsidR="007B3F95" w:rsidRPr="00C8487C" w:rsidRDefault="007B3F95" w:rsidP="00140D08">
      <w:pPr>
        <w:numPr>
          <w:ilvl w:val="0"/>
          <w:numId w:val="30"/>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lastRenderedPageBreak/>
        <w:t>Отвечает на разнообразные вопросы взрослого, касающиеся ближнего окружения.</w:t>
      </w:r>
    </w:p>
    <w:p w:rsidR="007B3F95" w:rsidRPr="00C8487C" w:rsidRDefault="007B3F95" w:rsidP="00140D08">
      <w:pPr>
        <w:numPr>
          <w:ilvl w:val="0"/>
          <w:numId w:val="30"/>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Использует все части речи, простые нераспространённые предложения и предложения с однородными членами.</w:t>
      </w:r>
    </w:p>
    <w:p w:rsidR="007B3F95" w:rsidRDefault="007B3F95" w:rsidP="007B3F95">
      <w:pPr>
        <w:jc w:val="center"/>
        <w:rPr>
          <w:rFonts w:ascii="Times New Roman" w:hAnsi="Times New Roman" w:cs="Times New Roman"/>
          <w:b/>
          <w:i/>
          <w:sz w:val="28"/>
          <w:szCs w:val="28"/>
          <w:u w:val="single"/>
        </w:rPr>
      </w:pPr>
    </w:p>
    <w:p w:rsidR="00C8487C" w:rsidRPr="00C8487C" w:rsidRDefault="00C8487C" w:rsidP="00C8487C">
      <w:pPr>
        <w:jc w:val="center"/>
        <w:rPr>
          <w:rFonts w:ascii="Times New Roman" w:hAnsi="Times New Roman" w:cs="Times New Roman"/>
          <w:b/>
          <w:i/>
          <w:sz w:val="28"/>
          <w:szCs w:val="28"/>
          <w:u w:val="single"/>
        </w:rPr>
      </w:pPr>
      <w:r w:rsidRPr="00C8487C">
        <w:rPr>
          <w:rFonts w:ascii="Times New Roman" w:hAnsi="Times New Roman" w:cs="Times New Roman"/>
          <w:b/>
          <w:i/>
          <w:sz w:val="28"/>
          <w:szCs w:val="28"/>
          <w:u w:val="single"/>
        </w:rPr>
        <w:t>Образовательная область «Познавательное развитие»</w:t>
      </w:r>
      <w:r>
        <w:rPr>
          <w:rFonts w:ascii="Times New Roman" w:hAnsi="Times New Roman" w:cs="Times New Roman"/>
          <w:b/>
          <w:i/>
          <w:sz w:val="28"/>
          <w:szCs w:val="28"/>
          <w:u w:val="single"/>
        </w:rPr>
        <w:t>.</w:t>
      </w:r>
    </w:p>
    <w:p w:rsidR="00C8487C" w:rsidRPr="007B3F95" w:rsidRDefault="00C8487C" w:rsidP="00140D08">
      <w:pPr>
        <w:pStyle w:val="a4"/>
        <w:numPr>
          <w:ilvl w:val="0"/>
          <w:numId w:val="42"/>
        </w:numPr>
        <w:jc w:val="both"/>
        <w:rPr>
          <w:rFonts w:ascii="Times New Roman" w:hAnsi="Times New Roman" w:cs="Times New Roman"/>
          <w:sz w:val="28"/>
          <w:szCs w:val="28"/>
        </w:rPr>
      </w:pPr>
      <w:r w:rsidRPr="007B3F95">
        <w:rPr>
          <w:rFonts w:ascii="Times New Roman" w:hAnsi="Times New Roman" w:cs="Times New Roman"/>
          <w:sz w:val="28"/>
          <w:szCs w:val="28"/>
        </w:rPr>
        <w:t>Знает, называет и правильно использует детали строительного материала.</w:t>
      </w:r>
    </w:p>
    <w:p w:rsidR="00C8487C" w:rsidRPr="00C8487C" w:rsidRDefault="00C8487C" w:rsidP="00140D08">
      <w:pPr>
        <w:numPr>
          <w:ilvl w:val="0"/>
          <w:numId w:val="38"/>
        </w:numPr>
        <w:spacing w:after="0" w:line="240" w:lineRule="auto"/>
        <w:ind w:left="426"/>
        <w:jc w:val="both"/>
        <w:rPr>
          <w:rFonts w:ascii="Times New Roman" w:hAnsi="Times New Roman" w:cs="Times New Roman"/>
          <w:sz w:val="28"/>
          <w:szCs w:val="28"/>
        </w:rPr>
      </w:pPr>
      <w:r w:rsidRPr="00C8487C">
        <w:rPr>
          <w:rFonts w:ascii="Times New Roman" w:hAnsi="Times New Roman" w:cs="Times New Roman"/>
          <w:sz w:val="28"/>
          <w:szCs w:val="28"/>
        </w:rPr>
        <w:t>Умеет располагать кирпичики, пластины вертикально.</w:t>
      </w:r>
    </w:p>
    <w:p w:rsidR="00C8487C" w:rsidRPr="00C8487C" w:rsidRDefault="00C8487C" w:rsidP="00140D08">
      <w:pPr>
        <w:numPr>
          <w:ilvl w:val="0"/>
          <w:numId w:val="38"/>
        </w:numPr>
        <w:spacing w:after="0" w:line="240" w:lineRule="auto"/>
        <w:ind w:left="426"/>
        <w:jc w:val="both"/>
        <w:rPr>
          <w:rFonts w:ascii="Times New Roman" w:hAnsi="Times New Roman" w:cs="Times New Roman"/>
          <w:sz w:val="28"/>
          <w:szCs w:val="28"/>
        </w:rPr>
      </w:pPr>
      <w:r w:rsidRPr="00C8487C">
        <w:rPr>
          <w:rFonts w:ascii="Times New Roman" w:hAnsi="Times New Roman" w:cs="Times New Roman"/>
          <w:sz w:val="28"/>
          <w:szCs w:val="28"/>
        </w:rPr>
        <w:t>Изменяет постройки, надстраивая или заменяя одни детали другими.</w:t>
      </w:r>
    </w:p>
    <w:p w:rsidR="00C8487C" w:rsidRPr="007B3F95" w:rsidRDefault="00C8487C" w:rsidP="00140D08">
      <w:pPr>
        <w:pStyle w:val="a4"/>
        <w:numPr>
          <w:ilvl w:val="0"/>
          <w:numId w:val="38"/>
        </w:numPr>
        <w:jc w:val="both"/>
        <w:rPr>
          <w:rFonts w:ascii="Times New Roman" w:hAnsi="Times New Roman" w:cs="Times New Roman"/>
          <w:sz w:val="28"/>
          <w:szCs w:val="28"/>
        </w:rPr>
      </w:pPr>
      <w:r w:rsidRPr="007B3F95">
        <w:rPr>
          <w:rFonts w:ascii="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Умеет находить в окружающей обстановке один и много одинаковых предметов.</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Различает круг, квадрат, треугольник, предметы, имеющие углы и круглую форму.</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(полоска).</w:t>
      </w:r>
    </w:p>
    <w:p w:rsidR="00C8487C" w:rsidRPr="00C8487C" w:rsidRDefault="00C8487C" w:rsidP="00140D08">
      <w:pPr>
        <w:numPr>
          <w:ilvl w:val="0"/>
          <w:numId w:val="31"/>
        </w:numPr>
        <w:spacing w:after="0" w:line="240" w:lineRule="auto"/>
        <w:jc w:val="both"/>
        <w:rPr>
          <w:rFonts w:ascii="Times New Roman" w:hAnsi="Times New Roman" w:cs="Times New Roman"/>
          <w:sz w:val="28"/>
          <w:szCs w:val="28"/>
        </w:rPr>
      </w:pPr>
      <w:r w:rsidRPr="00C8487C">
        <w:rPr>
          <w:rFonts w:ascii="Times New Roman" w:hAnsi="Times New Roman" w:cs="Times New Roman"/>
          <w:sz w:val="28"/>
          <w:szCs w:val="28"/>
        </w:rPr>
        <w:t>Понимает смысл слов: «утро», «вечер», «день», «ночь».</w:t>
      </w:r>
    </w:p>
    <w:p w:rsidR="00C8487C" w:rsidRPr="00C8487C" w:rsidRDefault="00500E68" w:rsidP="00500E68">
      <w:pPr>
        <w:jc w:val="both"/>
        <w:rPr>
          <w:rFonts w:ascii="Times New Roman" w:hAnsi="Times New Roman" w:cs="Times New Roman"/>
          <w:sz w:val="28"/>
          <w:szCs w:val="28"/>
        </w:rPr>
      </w:pPr>
      <w:r>
        <w:rPr>
          <w:rFonts w:ascii="Times New Roman" w:hAnsi="Times New Roman" w:cs="Times New Roman"/>
          <w:b/>
          <w:sz w:val="28"/>
          <w:szCs w:val="28"/>
        </w:rPr>
        <w:t xml:space="preserve"> </w:t>
      </w:r>
      <w:r w:rsidR="00C8487C" w:rsidRPr="00C8487C">
        <w:rPr>
          <w:rFonts w:ascii="Times New Roman" w:hAnsi="Times New Roman" w:cs="Times New Roman"/>
          <w:sz w:val="28"/>
          <w:szCs w:val="28"/>
        </w:rPr>
        <w:t>Называет знакомые предметы, объясняет их значение, выделяет и называет признаки (цвет, форма, материал).</w:t>
      </w:r>
    </w:p>
    <w:p w:rsidR="00C8487C" w:rsidRPr="00C8487C" w:rsidRDefault="00C8487C" w:rsidP="00140D08">
      <w:pPr>
        <w:numPr>
          <w:ilvl w:val="0"/>
          <w:numId w:val="32"/>
        </w:numPr>
        <w:spacing w:after="0" w:line="240" w:lineRule="auto"/>
        <w:jc w:val="both"/>
        <w:rPr>
          <w:rFonts w:ascii="Times New Roman" w:hAnsi="Times New Roman" w:cs="Times New Roman"/>
          <w:b/>
          <w:sz w:val="28"/>
          <w:szCs w:val="28"/>
        </w:rPr>
      </w:pPr>
      <w:r w:rsidRPr="00C8487C">
        <w:rPr>
          <w:rFonts w:ascii="Times New Roman" w:hAnsi="Times New Roman" w:cs="Times New Roman"/>
          <w:sz w:val="28"/>
          <w:szCs w:val="28"/>
        </w:rPr>
        <w:t>Ориентируется в помещениях детского сада.</w:t>
      </w:r>
    </w:p>
    <w:p w:rsidR="00C8487C" w:rsidRPr="00C8487C" w:rsidRDefault="00C8487C" w:rsidP="00140D08">
      <w:pPr>
        <w:numPr>
          <w:ilvl w:val="0"/>
          <w:numId w:val="32"/>
        </w:numPr>
        <w:spacing w:after="0" w:line="240" w:lineRule="auto"/>
        <w:jc w:val="both"/>
        <w:rPr>
          <w:rFonts w:ascii="Times New Roman" w:hAnsi="Times New Roman" w:cs="Times New Roman"/>
          <w:b/>
          <w:sz w:val="28"/>
          <w:szCs w:val="28"/>
        </w:rPr>
      </w:pPr>
      <w:r w:rsidRPr="00C8487C">
        <w:rPr>
          <w:rFonts w:ascii="Times New Roman" w:hAnsi="Times New Roman" w:cs="Times New Roman"/>
          <w:sz w:val="28"/>
          <w:szCs w:val="28"/>
        </w:rPr>
        <w:t>Называет свой город (посёлок, село).</w:t>
      </w:r>
    </w:p>
    <w:p w:rsidR="00C8487C" w:rsidRPr="00C8487C" w:rsidRDefault="00C8487C" w:rsidP="00140D08">
      <w:pPr>
        <w:numPr>
          <w:ilvl w:val="0"/>
          <w:numId w:val="32"/>
        </w:numPr>
        <w:spacing w:after="0" w:line="240" w:lineRule="auto"/>
        <w:jc w:val="both"/>
        <w:rPr>
          <w:rFonts w:ascii="Times New Roman" w:hAnsi="Times New Roman" w:cs="Times New Roman"/>
          <w:b/>
          <w:sz w:val="28"/>
          <w:szCs w:val="28"/>
        </w:rPr>
      </w:pPr>
      <w:r w:rsidRPr="00C8487C">
        <w:rPr>
          <w:rFonts w:ascii="Times New Roman" w:hAnsi="Times New Roman" w:cs="Times New Roman"/>
          <w:sz w:val="28"/>
          <w:szCs w:val="28"/>
        </w:rPr>
        <w:t>Знает и называет некоторые растения, животных и их детёнышей.</w:t>
      </w:r>
    </w:p>
    <w:p w:rsidR="00C8487C" w:rsidRPr="00C8487C" w:rsidRDefault="00C8487C" w:rsidP="00140D08">
      <w:pPr>
        <w:numPr>
          <w:ilvl w:val="0"/>
          <w:numId w:val="32"/>
        </w:numPr>
        <w:spacing w:after="0" w:line="240" w:lineRule="auto"/>
        <w:jc w:val="both"/>
        <w:rPr>
          <w:rFonts w:ascii="Times New Roman" w:hAnsi="Times New Roman" w:cs="Times New Roman"/>
          <w:b/>
          <w:sz w:val="28"/>
          <w:szCs w:val="28"/>
        </w:rPr>
      </w:pPr>
      <w:r w:rsidRPr="00C8487C">
        <w:rPr>
          <w:rFonts w:ascii="Times New Roman" w:hAnsi="Times New Roman" w:cs="Times New Roman"/>
          <w:sz w:val="28"/>
          <w:szCs w:val="28"/>
        </w:rPr>
        <w:t>Выделяет наиболее характерные сезонные изменения в природе.</w:t>
      </w:r>
    </w:p>
    <w:p w:rsidR="00C8487C" w:rsidRPr="00C8487C" w:rsidRDefault="00C8487C" w:rsidP="00140D08">
      <w:pPr>
        <w:numPr>
          <w:ilvl w:val="0"/>
          <w:numId w:val="32"/>
        </w:numPr>
        <w:spacing w:after="0" w:line="240" w:lineRule="auto"/>
        <w:jc w:val="both"/>
        <w:rPr>
          <w:rFonts w:ascii="Times New Roman" w:hAnsi="Times New Roman" w:cs="Times New Roman"/>
          <w:b/>
          <w:sz w:val="28"/>
          <w:szCs w:val="28"/>
        </w:rPr>
      </w:pPr>
      <w:r w:rsidRPr="00C8487C">
        <w:rPr>
          <w:rFonts w:ascii="Times New Roman" w:hAnsi="Times New Roman" w:cs="Times New Roman"/>
          <w:sz w:val="28"/>
          <w:szCs w:val="28"/>
        </w:rPr>
        <w:t>Проявляет бережное отношение к природе.</w:t>
      </w:r>
    </w:p>
    <w:p w:rsidR="00C8487C" w:rsidRPr="00C8487C" w:rsidRDefault="00C8487C" w:rsidP="00C8487C">
      <w:pPr>
        <w:jc w:val="both"/>
        <w:rPr>
          <w:rFonts w:ascii="Times New Roman" w:hAnsi="Times New Roman" w:cs="Times New Roman"/>
          <w:b/>
          <w:sz w:val="28"/>
          <w:szCs w:val="28"/>
        </w:rPr>
      </w:pPr>
    </w:p>
    <w:p w:rsidR="00C8487C" w:rsidRPr="00500E68" w:rsidRDefault="00C8487C" w:rsidP="00C8487C">
      <w:pPr>
        <w:ind w:left="720"/>
        <w:jc w:val="center"/>
        <w:rPr>
          <w:rFonts w:ascii="Times New Roman" w:hAnsi="Times New Roman" w:cs="Times New Roman"/>
          <w:b/>
          <w:i/>
          <w:sz w:val="28"/>
          <w:szCs w:val="28"/>
          <w:u w:val="single"/>
        </w:rPr>
      </w:pPr>
      <w:r w:rsidRPr="00500E68">
        <w:rPr>
          <w:rFonts w:ascii="Times New Roman" w:hAnsi="Times New Roman" w:cs="Times New Roman"/>
          <w:b/>
          <w:i/>
          <w:sz w:val="28"/>
          <w:szCs w:val="28"/>
          <w:u w:val="single"/>
        </w:rPr>
        <w:t>Образовательная область «</w:t>
      </w:r>
      <w:r w:rsidR="00500E68" w:rsidRPr="00500E68">
        <w:rPr>
          <w:rFonts w:ascii="Times New Roman" w:hAnsi="Times New Roman" w:cs="Times New Roman"/>
          <w:b/>
          <w:i/>
          <w:sz w:val="28"/>
          <w:szCs w:val="28"/>
          <w:u w:val="single"/>
        </w:rPr>
        <w:t>Речевое развитие</w:t>
      </w:r>
      <w:r w:rsidRPr="00500E68">
        <w:rPr>
          <w:rFonts w:ascii="Times New Roman" w:hAnsi="Times New Roman" w:cs="Times New Roman"/>
          <w:b/>
          <w:i/>
          <w:sz w:val="28"/>
          <w:szCs w:val="28"/>
          <w:u w:val="single"/>
        </w:rPr>
        <w:t>»</w:t>
      </w:r>
      <w:r w:rsidR="00500E68">
        <w:rPr>
          <w:rFonts w:ascii="Times New Roman" w:hAnsi="Times New Roman" w:cs="Times New Roman"/>
          <w:b/>
          <w:i/>
          <w:sz w:val="28"/>
          <w:szCs w:val="28"/>
          <w:u w:val="single"/>
        </w:rPr>
        <w:t>.</w:t>
      </w:r>
    </w:p>
    <w:p w:rsidR="00C8487C" w:rsidRPr="007B3F95" w:rsidRDefault="00C8487C" w:rsidP="00140D08">
      <w:pPr>
        <w:numPr>
          <w:ilvl w:val="0"/>
          <w:numId w:val="33"/>
        </w:numPr>
        <w:spacing w:after="0" w:line="240" w:lineRule="auto"/>
        <w:ind w:left="709"/>
        <w:jc w:val="both"/>
        <w:rPr>
          <w:rFonts w:ascii="Times New Roman" w:hAnsi="Times New Roman" w:cs="Times New Roman"/>
          <w:sz w:val="28"/>
          <w:szCs w:val="28"/>
        </w:rPr>
      </w:pPr>
      <w:r w:rsidRPr="007B3F95">
        <w:rPr>
          <w:rFonts w:ascii="Times New Roman" w:hAnsi="Times New Roman" w:cs="Times New Roman"/>
          <w:sz w:val="28"/>
          <w:szCs w:val="28"/>
        </w:rPr>
        <w:t>Рассматривает сюжетные картинки.</w:t>
      </w:r>
    </w:p>
    <w:p w:rsidR="00C8487C" w:rsidRPr="007B3F95" w:rsidRDefault="00C8487C" w:rsidP="00140D08">
      <w:pPr>
        <w:numPr>
          <w:ilvl w:val="0"/>
          <w:numId w:val="33"/>
        </w:numPr>
        <w:spacing w:after="0" w:line="240" w:lineRule="auto"/>
        <w:ind w:left="709"/>
        <w:jc w:val="both"/>
        <w:rPr>
          <w:rFonts w:ascii="Times New Roman" w:hAnsi="Times New Roman" w:cs="Times New Roman"/>
          <w:sz w:val="28"/>
          <w:szCs w:val="28"/>
        </w:rPr>
      </w:pPr>
      <w:r w:rsidRPr="007B3F95">
        <w:rPr>
          <w:rFonts w:ascii="Times New Roman" w:hAnsi="Times New Roman" w:cs="Times New Roman"/>
          <w:sz w:val="28"/>
          <w:szCs w:val="28"/>
        </w:rPr>
        <w:t>Отвечает на разнообразные вопросы взрослого, касающиеся ближнего окружения.</w:t>
      </w:r>
    </w:p>
    <w:p w:rsidR="00C8487C" w:rsidRPr="007B3F95" w:rsidRDefault="00C8487C" w:rsidP="00140D08">
      <w:pPr>
        <w:numPr>
          <w:ilvl w:val="0"/>
          <w:numId w:val="33"/>
        </w:numPr>
        <w:spacing w:after="0" w:line="240" w:lineRule="auto"/>
        <w:ind w:left="709"/>
        <w:jc w:val="both"/>
        <w:rPr>
          <w:rFonts w:ascii="Times New Roman" w:hAnsi="Times New Roman" w:cs="Times New Roman"/>
          <w:sz w:val="28"/>
          <w:szCs w:val="28"/>
        </w:rPr>
      </w:pPr>
      <w:r w:rsidRPr="007B3F95">
        <w:rPr>
          <w:rFonts w:ascii="Times New Roman" w:hAnsi="Times New Roman" w:cs="Times New Roman"/>
          <w:sz w:val="28"/>
          <w:szCs w:val="28"/>
        </w:rPr>
        <w:t>Использует все части речи, простые нераспространённые предложения и предложения с однородными членами.</w:t>
      </w:r>
    </w:p>
    <w:p w:rsidR="00C8487C" w:rsidRPr="00CB6451" w:rsidRDefault="00C8487C" w:rsidP="00140D08">
      <w:pPr>
        <w:pStyle w:val="a4"/>
        <w:numPr>
          <w:ilvl w:val="0"/>
          <w:numId w:val="33"/>
        </w:numPr>
        <w:spacing w:after="0"/>
        <w:jc w:val="both"/>
        <w:rPr>
          <w:rFonts w:ascii="Times New Roman" w:hAnsi="Times New Roman" w:cs="Times New Roman"/>
          <w:sz w:val="28"/>
          <w:szCs w:val="28"/>
        </w:rPr>
      </w:pPr>
      <w:r w:rsidRPr="00CB6451">
        <w:rPr>
          <w:rFonts w:ascii="Times New Roman" w:hAnsi="Times New Roman" w:cs="Times New Roman"/>
          <w:sz w:val="28"/>
          <w:szCs w:val="28"/>
        </w:rPr>
        <w:lastRenderedPageBreak/>
        <w:t>Пересказывает содержание произведения с опорой на рисунки в книге, на вопросы воспитателя.</w:t>
      </w:r>
    </w:p>
    <w:p w:rsidR="00C8487C" w:rsidRPr="00CB6451" w:rsidRDefault="00C8487C" w:rsidP="00140D08">
      <w:pPr>
        <w:numPr>
          <w:ilvl w:val="0"/>
          <w:numId w:val="34"/>
        </w:numPr>
        <w:spacing w:after="0" w:line="240" w:lineRule="auto"/>
        <w:ind w:left="709"/>
        <w:jc w:val="both"/>
        <w:rPr>
          <w:rFonts w:ascii="Times New Roman" w:hAnsi="Times New Roman" w:cs="Times New Roman"/>
          <w:sz w:val="28"/>
          <w:szCs w:val="28"/>
        </w:rPr>
      </w:pPr>
      <w:r w:rsidRPr="00CB6451">
        <w:rPr>
          <w:rFonts w:ascii="Times New Roman" w:hAnsi="Times New Roman" w:cs="Times New Roman"/>
          <w:sz w:val="28"/>
          <w:szCs w:val="28"/>
        </w:rPr>
        <w:t>Называет произведение (в произвольном изложении), прослушав отрывок из него.</w:t>
      </w:r>
    </w:p>
    <w:p w:rsidR="00C8487C" w:rsidRPr="00CB6451" w:rsidRDefault="00C8487C" w:rsidP="00140D08">
      <w:pPr>
        <w:numPr>
          <w:ilvl w:val="0"/>
          <w:numId w:val="34"/>
        </w:numPr>
        <w:spacing w:after="0" w:line="240" w:lineRule="auto"/>
        <w:ind w:left="709"/>
        <w:jc w:val="both"/>
        <w:rPr>
          <w:rFonts w:ascii="Times New Roman" w:hAnsi="Times New Roman" w:cs="Times New Roman"/>
          <w:sz w:val="28"/>
          <w:szCs w:val="28"/>
        </w:rPr>
      </w:pPr>
      <w:r w:rsidRPr="00CB6451">
        <w:rPr>
          <w:rFonts w:ascii="Times New Roman" w:hAnsi="Times New Roman" w:cs="Times New Roman"/>
          <w:sz w:val="28"/>
          <w:szCs w:val="28"/>
        </w:rPr>
        <w:t>Может прочитать наизусть небольшое стихотворение при помощи взрослого.</w:t>
      </w:r>
    </w:p>
    <w:p w:rsidR="00C8487C" w:rsidRPr="00CB6451" w:rsidRDefault="00C8487C" w:rsidP="00C8487C">
      <w:pPr>
        <w:ind w:left="709"/>
        <w:jc w:val="both"/>
        <w:rPr>
          <w:rFonts w:ascii="Times New Roman" w:hAnsi="Times New Roman" w:cs="Times New Roman"/>
          <w:sz w:val="28"/>
          <w:szCs w:val="28"/>
        </w:rPr>
      </w:pPr>
    </w:p>
    <w:p w:rsidR="00C8487C" w:rsidRPr="00CB6451" w:rsidRDefault="00C8487C" w:rsidP="00C8487C">
      <w:pPr>
        <w:ind w:left="720"/>
        <w:jc w:val="center"/>
        <w:rPr>
          <w:rFonts w:ascii="Times New Roman" w:hAnsi="Times New Roman" w:cs="Times New Roman"/>
          <w:b/>
          <w:i/>
          <w:sz w:val="28"/>
          <w:szCs w:val="28"/>
          <w:u w:val="single"/>
        </w:rPr>
      </w:pPr>
      <w:r w:rsidRPr="00CB6451">
        <w:rPr>
          <w:rFonts w:ascii="Times New Roman" w:hAnsi="Times New Roman" w:cs="Times New Roman"/>
          <w:b/>
          <w:i/>
          <w:sz w:val="28"/>
          <w:szCs w:val="28"/>
          <w:u w:val="single"/>
        </w:rPr>
        <w:t>Образовательная область «Художественно</w:t>
      </w:r>
      <w:r w:rsidR="00CB6451" w:rsidRPr="00CB6451">
        <w:rPr>
          <w:rFonts w:ascii="Times New Roman" w:hAnsi="Times New Roman" w:cs="Times New Roman"/>
          <w:b/>
          <w:i/>
          <w:sz w:val="28"/>
          <w:szCs w:val="28"/>
          <w:u w:val="single"/>
        </w:rPr>
        <w:t>-эстетическое развитие</w:t>
      </w:r>
      <w:r w:rsidRPr="00CB6451">
        <w:rPr>
          <w:rFonts w:ascii="Times New Roman" w:hAnsi="Times New Roman" w:cs="Times New Roman"/>
          <w:b/>
          <w:i/>
          <w:sz w:val="28"/>
          <w:szCs w:val="28"/>
          <w:u w:val="single"/>
        </w:rPr>
        <w:t>»</w:t>
      </w:r>
      <w:r w:rsidR="00CB6451">
        <w:rPr>
          <w:rFonts w:ascii="Times New Roman" w:hAnsi="Times New Roman" w:cs="Times New Roman"/>
          <w:b/>
          <w:i/>
          <w:sz w:val="28"/>
          <w:szCs w:val="28"/>
          <w:u w:val="single"/>
        </w:rPr>
        <w:t>.</w:t>
      </w:r>
    </w:p>
    <w:p w:rsidR="00C8487C" w:rsidRPr="00CB6451" w:rsidRDefault="00C8487C" w:rsidP="00140D08">
      <w:pPr>
        <w:pStyle w:val="a4"/>
        <w:numPr>
          <w:ilvl w:val="0"/>
          <w:numId w:val="43"/>
        </w:numPr>
        <w:jc w:val="both"/>
        <w:rPr>
          <w:rFonts w:ascii="Times New Roman" w:hAnsi="Times New Roman" w:cs="Times New Roman"/>
          <w:sz w:val="28"/>
          <w:szCs w:val="28"/>
        </w:rPr>
      </w:pPr>
      <w:r w:rsidRPr="00CB6451">
        <w:rPr>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C8487C" w:rsidRPr="00CB6451" w:rsidRDefault="00C8487C" w:rsidP="00140D08">
      <w:pPr>
        <w:numPr>
          <w:ilvl w:val="0"/>
          <w:numId w:val="39"/>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Подбирает цвета, соответствующие изображаемым предметам.</w:t>
      </w:r>
    </w:p>
    <w:p w:rsidR="00C8487C" w:rsidRPr="00CB6451" w:rsidRDefault="00C8487C" w:rsidP="00140D08">
      <w:pPr>
        <w:numPr>
          <w:ilvl w:val="0"/>
          <w:numId w:val="39"/>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Правильно пользуется карандашами, фломастерами, кистью и красками.</w:t>
      </w:r>
    </w:p>
    <w:p w:rsidR="00C8487C" w:rsidRPr="00CB6451" w:rsidRDefault="00C8487C" w:rsidP="00140D08">
      <w:pPr>
        <w:pStyle w:val="a4"/>
        <w:numPr>
          <w:ilvl w:val="0"/>
          <w:numId w:val="39"/>
        </w:numPr>
        <w:spacing w:after="0"/>
        <w:jc w:val="both"/>
        <w:rPr>
          <w:rFonts w:ascii="Times New Roman" w:hAnsi="Times New Roman" w:cs="Times New Roman"/>
          <w:sz w:val="28"/>
          <w:szCs w:val="28"/>
        </w:rPr>
      </w:pPr>
      <w:r w:rsidRPr="00CB6451">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C8487C" w:rsidRPr="00CB6451" w:rsidRDefault="00C8487C" w:rsidP="00140D08">
      <w:pPr>
        <w:numPr>
          <w:ilvl w:val="0"/>
          <w:numId w:val="40"/>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Лепит различные предметы, состоящие из 1 – 3 частей, используя разнообразные приёмы лепки.</w:t>
      </w:r>
    </w:p>
    <w:p w:rsidR="00C8487C" w:rsidRPr="00CB6451" w:rsidRDefault="00C8487C" w:rsidP="00140D08">
      <w:pPr>
        <w:pStyle w:val="a4"/>
        <w:numPr>
          <w:ilvl w:val="0"/>
          <w:numId w:val="40"/>
        </w:numPr>
        <w:spacing w:after="0"/>
        <w:jc w:val="both"/>
        <w:rPr>
          <w:rFonts w:ascii="Times New Roman" w:hAnsi="Times New Roman" w:cs="Times New Roman"/>
          <w:b/>
          <w:sz w:val="28"/>
          <w:szCs w:val="28"/>
        </w:rPr>
      </w:pPr>
      <w:r w:rsidRPr="00CB6451">
        <w:rPr>
          <w:rFonts w:ascii="Times New Roman" w:hAnsi="Times New Roman" w:cs="Times New Roman"/>
          <w:sz w:val="28"/>
          <w:szCs w:val="28"/>
        </w:rPr>
        <w:t>Создаёт изображения предметов из готовых фигур.</w:t>
      </w:r>
    </w:p>
    <w:p w:rsidR="00C8487C" w:rsidRPr="00CB6451" w:rsidRDefault="00C8487C" w:rsidP="00140D08">
      <w:pPr>
        <w:numPr>
          <w:ilvl w:val="0"/>
          <w:numId w:val="41"/>
        </w:numPr>
        <w:spacing w:after="0" w:line="240" w:lineRule="auto"/>
        <w:jc w:val="both"/>
        <w:rPr>
          <w:rFonts w:ascii="Times New Roman" w:hAnsi="Times New Roman" w:cs="Times New Roman"/>
          <w:b/>
          <w:sz w:val="28"/>
          <w:szCs w:val="28"/>
        </w:rPr>
      </w:pPr>
      <w:r w:rsidRPr="00CB6451">
        <w:rPr>
          <w:rFonts w:ascii="Times New Roman" w:hAnsi="Times New Roman" w:cs="Times New Roman"/>
          <w:sz w:val="28"/>
          <w:szCs w:val="28"/>
        </w:rPr>
        <w:t>Украшает заготовки из бумаги разной формы.</w:t>
      </w:r>
    </w:p>
    <w:p w:rsidR="00C8487C" w:rsidRPr="00CB6451" w:rsidRDefault="00C8487C" w:rsidP="00140D08">
      <w:pPr>
        <w:numPr>
          <w:ilvl w:val="0"/>
          <w:numId w:val="41"/>
        </w:numPr>
        <w:spacing w:after="0" w:line="240" w:lineRule="auto"/>
        <w:jc w:val="both"/>
        <w:rPr>
          <w:rFonts w:ascii="Times New Roman" w:hAnsi="Times New Roman" w:cs="Times New Roman"/>
          <w:b/>
          <w:sz w:val="28"/>
          <w:szCs w:val="28"/>
        </w:rPr>
      </w:pPr>
      <w:r w:rsidRPr="00CB6451">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Слушает музыкальные произведения до конца.</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Узнаёт знакомые песни.</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Различает звуки по высоте (в пределах октавы).</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Замечает изменения в звучании (тихо – громко).</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rPr>
      </w:pPr>
      <w:r w:rsidRPr="00CB6451">
        <w:rPr>
          <w:rFonts w:ascii="Times New Roman" w:hAnsi="Times New Roman" w:cs="Times New Roman"/>
          <w:sz w:val="28"/>
          <w:szCs w:val="28"/>
        </w:rPr>
        <w:t>Поёт, не отставая и не опережая других.</w:t>
      </w:r>
    </w:p>
    <w:p w:rsidR="00C8487C" w:rsidRPr="00CB6451" w:rsidRDefault="00C8487C" w:rsidP="00140D08">
      <w:pPr>
        <w:numPr>
          <w:ilvl w:val="0"/>
          <w:numId w:val="35"/>
        </w:numPr>
        <w:spacing w:after="0" w:line="240" w:lineRule="auto"/>
        <w:jc w:val="both"/>
        <w:rPr>
          <w:rFonts w:ascii="Times New Roman" w:hAnsi="Times New Roman" w:cs="Times New Roman"/>
          <w:sz w:val="28"/>
          <w:szCs w:val="28"/>
          <w:u w:val="single"/>
        </w:rPr>
      </w:pPr>
      <w:r w:rsidRPr="00CB6451">
        <w:rPr>
          <w:rFonts w:ascii="Times New Roman"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C8487C" w:rsidRPr="00E63476" w:rsidRDefault="00C8487C" w:rsidP="00140D08">
      <w:pPr>
        <w:numPr>
          <w:ilvl w:val="0"/>
          <w:numId w:val="35"/>
        </w:numPr>
        <w:spacing w:after="0" w:line="240" w:lineRule="auto"/>
        <w:jc w:val="both"/>
        <w:rPr>
          <w:rFonts w:ascii="Times New Roman" w:hAnsi="Times New Roman" w:cs="Times New Roman"/>
          <w:sz w:val="28"/>
          <w:szCs w:val="28"/>
          <w:u w:val="single"/>
        </w:rPr>
      </w:pPr>
      <w:r w:rsidRPr="00CB6451">
        <w:rPr>
          <w:rFonts w:ascii="Times New Roman" w:hAnsi="Times New Roman" w:cs="Times New Roman"/>
          <w:sz w:val="28"/>
          <w:szCs w:val="28"/>
        </w:rPr>
        <w:t>Различает и называет детские музыкальные инструменты (металлофон, барабан и др.).</w:t>
      </w:r>
    </w:p>
    <w:p w:rsidR="00E63476" w:rsidRPr="00CB6451" w:rsidRDefault="00E63476" w:rsidP="00E63476">
      <w:pPr>
        <w:spacing w:after="0" w:line="240" w:lineRule="auto"/>
        <w:ind w:left="720"/>
        <w:jc w:val="both"/>
        <w:rPr>
          <w:rFonts w:ascii="Times New Roman" w:hAnsi="Times New Roman" w:cs="Times New Roman"/>
          <w:sz w:val="28"/>
          <w:szCs w:val="28"/>
          <w:u w:val="single"/>
        </w:rPr>
      </w:pPr>
    </w:p>
    <w:p w:rsidR="003A249D" w:rsidRDefault="003A249D" w:rsidP="00E63476">
      <w:pPr>
        <w:pStyle w:val="a4"/>
        <w:jc w:val="center"/>
        <w:rPr>
          <w:rFonts w:ascii="Times New Roman" w:hAnsi="Times New Roman" w:cs="Times New Roman"/>
          <w:b/>
          <w:i/>
          <w:sz w:val="28"/>
          <w:szCs w:val="28"/>
          <w:u w:val="single"/>
        </w:rPr>
      </w:pPr>
    </w:p>
    <w:p w:rsidR="003A249D" w:rsidRDefault="003A249D" w:rsidP="00E63476">
      <w:pPr>
        <w:pStyle w:val="a4"/>
        <w:jc w:val="center"/>
        <w:rPr>
          <w:rFonts w:ascii="Times New Roman" w:hAnsi="Times New Roman" w:cs="Times New Roman"/>
          <w:b/>
          <w:i/>
          <w:sz w:val="28"/>
          <w:szCs w:val="28"/>
          <w:u w:val="single"/>
        </w:rPr>
      </w:pPr>
    </w:p>
    <w:p w:rsidR="003A249D" w:rsidRDefault="003A249D" w:rsidP="00E63476">
      <w:pPr>
        <w:pStyle w:val="a4"/>
        <w:jc w:val="center"/>
        <w:rPr>
          <w:rFonts w:ascii="Times New Roman" w:hAnsi="Times New Roman" w:cs="Times New Roman"/>
          <w:b/>
          <w:i/>
          <w:sz w:val="28"/>
          <w:szCs w:val="28"/>
          <w:u w:val="single"/>
        </w:rPr>
      </w:pPr>
    </w:p>
    <w:p w:rsidR="00E353F8" w:rsidRDefault="00E63476" w:rsidP="00E63476">
      <w:pPr>
        <w:pStyle w:val="a4"/>
        <w:jc w:val="center"/>
        <w:rPr>
          <w:rFonts w:ascii="Times New Roman" w:hAnsi="Times New Roman" w:cs="Times New Roman"/>
          <w:b/>
          <w:i/>
          <w:sz w:val="28"/>
          <w:szCs w:val="28"/>
          <w:u w:val="single"/>
        </w:rPr>
      </w:pPr>
      <w:r>
        <w:rPr>
          <w:rFonts w:ascii="Times New Roman" w:hAnsi="Times New Roman" w:cs="Times New Roman"/>
          <w:b/>
          <w:i/>
          <w:sz w:val="28"/>
          <w:szCs w:val="28"/>
          <w:u w:val="single"/>
        </w:rPr>
        <w:t>Средняя группа.</w:t>
      </w:r>
    </w:p>
    <w:p w:rsidR="00E353F8" w:rsidRPr="00E353F8" w:rsidRDefault="00E353F8" w:rsidP="00E353F8">
      <w:pPr>
        <w:pStyle w:val="a4"/>
        <w:jc w:val="center"/>
        <w:rPr>
          <w:rFonts w:ascii="Times New Roman" w:hAnsi="Times New Roman" w:cs="Times New Roman"/>
          <w:b/>
          <w:i/>
          <w:sz w:val="28"/>
          <w:szCs w:val="28"/>
          <w:u w:val="single"/>
        </w:rPr>
      </w:pPr>
      <w:r w:rsidRPr="00E353F8">
        <w:rPr>
          <w:rFonts w:ascii="Times New Roman" w:hAnsi="Times New Roman" w:cs="Times New Roman"/>
          <w:b/>
          <w:i/>
          <w:sz w:val="28"/>
          <w:szCs w:val="28"/>
          <w:u w:val="single"/>
        </w:rPr>
        <w:t>Образовательная область «Физическое развитие».</w:t>
      </w:r>
    </w:p>
    <w:p w:rsidR="00E353F8" w:rsidRPr="00E353F8" w:rsidRDefault="00E353F8" w:rsidP="00140D08">
      <w:pPr>
        <w:numPr>
          <w:ilvl w:val="0"/>
          <w:numId w:val="44"/>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lastRenderedPageBreak/>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E353F8" w:rsidRPr="00E353F8" w:rsidRDefault="00E353F8" w:rsidP="00140D08">
      <w:pPr>
        <w:numPr>
          <w:ilvl w:val="0"/>
          <w:numId w:val="44"/>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Обращается за помощью к взрослым при заболевании и травме.</w:t>
      </w:r>
    </w:p>
    <w:p w:rsidR="00E353F8" w:rsidRPr="00E353F8" w:rsidRDefault="00E353F8" w:rsidP="00140D08">
      <w:pPr>
        <w:numPr>
          <w:ilvl w:val="0"/>
          <w:numId w:val="44"/>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Соблюдает элементарные правила приёма пищи</w:t>
      </w:r>
      <w:r>
        <w:rPr>
          <w:rFonts w:ascii="Times New Roman" w:hAnsi="Times New Roman" w:cs="Times New Roman"/>
          <w:sz w:val="28"/>
          <w:szCs w:val="28"/>
        </w:rPr>
        <w:t xml:space="preserve"> </w:t>
      </w:r>
      <w:r w:rsidRPr="00E353F8">
        <w:rPr>
          <w:rFonts w:ascii="Times New Roman" w:hAnsi="Times New Roman" w:cs="Times New Roman"/>
          <w:sz w:val="28"/>
          <w:szCs w:val="28"/>
        </w:rPr>
        <w:t>(правильно пользуется столовыми приборами, салфеткой, поласкает рот после еды).</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u w:val="single"/>
        </w:rPr>
      </w:pPr>
      <w:r w:rsidRPr="00E353F8">
        <w:rPr>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u w:val="single"/>
        </w:rPr>
      </w:pPr>
      <w:r w:rsidRPr="00E353F8">
        <w:rPr>
          <w:rFonts w:ascii="Times New Roman" w:hAnsi="Times New Roman" w:cs="Times New Roman"/>
          <w:sz w:val="28"/>
          <w:szCs w:val="28"/>
        </w:rPr>
        <w:t>Может ловить мяч кистями рук с расстояния до 1,5 м.</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Умеет строиться в колонну по одному, парами, в круг, шеренгу.</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Может скользить самостоятельно по ледяным дорожкам (длина 5 м).</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Ходит на лыжах скользящим шагом на расстояние до 500 м, выполняет поворот переступанием, поднимается на горку.</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Ориентируется в пространстве, находит левую и правую стороны.</w:t>
      </w:r>
    </w:p>
    <w:p w:rsidR="00E353F8" w:rsidRPr="00E353F8" w:rsidRDefault="00E353F8" w:rsidP="00140D08">
      <w:pPr>
        <w:numPr>
          <w:ilvl w:val="0"/>
          <w:numId w:val="29"/>
        </w:numPr>
        <w:spacing w:after="0" w:line="240" w:lineRule="auto"/>
        <w:jc w:val="both"/>
        <w:rPr>
          <w:rFonts w:ascii="Times New Roman" w:hAnsi="Times New Roman" w:cs="Times New Roman"/>
          <w:sz w:val="28"/>
          <w:szCs w:val="28"/>
        </w:rPr>
      </w:pPr>
      <w:r w:rsidRPr="00E353F8">
        <w:rPr>
          <w:rFonts w:ascii="Times New Roman" w:hAnsi="Times New Roman" w:cs="Times New Roman"/>
          <w:sz w:val="28"/>
          <w:szCs w:val="28"/>
        </w:rPr>
        <w:t>Выполняет упражнения, демонстрируя выразительность, грациозность, пластичность движений.</w:t>
      </w:r>
    </w:p>
    <w:p w:rsidR="00E63476" w:rsidRDefault="00E63476" w:rsidP="00E63476">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E63476" w:rsidRPr="00E63476" w:rsidRDefault="00E63476" w:rsidP="00E63476">
      <w:pPr>
        <w:ind w:left="360"/>
        <w:jc w:val="center"/>
        <w:rPr>
          <w:rFonts w:ascii="Times New Roman" w:hAnsi="Times New Roman" w:cs="Times New Roman"/>
          <w:b/>
          <w:i/>
          <w:sz w:val="28"/>
          <w:szCs w:val="28"/>
          <w:u w:val="single"/>
        </w:rPr>
      </w:pPr>
      <w:r w:rsidRPr="00E63476">
        <w:rPr>
          <w:rFonts w:ascii="Times New Roman" w:hAnsi="Times New Roman" w:cs="Times New Roman"/>
          <w:b/>
          <w:i/>
          <w:sz w:val="28"/>
          <w:szCs w:val="28"/>
          <w:u w:val="single"/>
        </w:rPr>
        <w:t>Образовательная область «Социально-коммуникативное развитие»</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Объединяясь в игре со сверстниками, может</w:t>
      </w:r>
      <w:r w:rsidRPr="00E63476">
        <w:rPr>
          <w:rFonts w:ascii="Times New Roman" w:hAnsi="Times New Roman" w:cs="Times New Roman"/>
          <w:b/>
          <w:sz w:val="28"/>
          <w:szCs w:val="28"/>
        </w:rPr>
        <w:t xml:space="preserve"> </w:t>
      </w:r>
      <w:r w:rsidRPr="00E63476">
        <w:rPr>
          <w:rFonts w:ascii="Times New Roman" w:hAnsi="Times New Roman" w:cs="Times New Roman"/>
          <w:sz w:val="28"/>
          <w:szCs w:val="28"/>
        </w:rPr>
        <w:t>принимать на себя роль, владеет способом ролевого поведения.</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Соблюдает ролевое соподчинение (продавец – покупатель) и ведёт ролевые диалоги.</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В дидактических играх противостоит трудностям, подчиняется правилам.</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В настольно-печатных играх может выступать в роли ведущего, объяснять сверстникам правила игры.</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Адекватно воспринимает в театре (кукольном, драматическом) художественный образ.</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E353F8" w:rsidRPr="00E63476" w:rsidRDefault="00E353F8" w:rsidP="00140D08">
      <w:pPr>
        <w:numPr>
          <w:ilvl w:val="0"/>
          <w:numId w:val="36"/>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Имеет простейшие представления о театральных профессиях.</w:t>
      </w:r>
    </w:p>
    <w:p w:rsidR="00E353F8" w:rsidRPr="00E63476" w:rsidRDefault="00E353F8" w:rsidP="00140D08">
      <w:pPr>
        <w:numPr>
          <w:ilvl w:val="0"/>
          <w:numId w:val="37"/>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 xml:space="preserve">Самостоятельно одевается, раздеваться, складывает и убирает одежду, с помощью взрослого приводит её в порядок. </w:t>
      </w:r>
    </w:p>
    <w:p w:rsidR="00E353F8" w:rsidRPr="00E63476" w:rsidRDefault="00E353F8" w:rsidP="00140D08">
      <w:pPr>
        <w:numPr>
          <w:ilvl w:val="0"/>
          <w:numId w:val="37"/>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Самостоятельно выполняет обязанности дежурного по столовой.</w:t>
      </w:r>
    </w:p>
    <w:p w:rsidR="00E353F8" w:rsidRPr="00E63476" w:rsidRDefault="00E353F8" w:rsidP="00140D08">
      <w:pPr>
        <w:numPr>
          <w:ilvl w:val="0"/>
          <w:numId w:val="37"/>
        </w:numPr>
        <w:spacing w:after="0" w:line="240" w:lineRule="auto"/>
        <w:jc w:val="both"/>
        <w:rPr>
          <w:rFonts w:ascii="Times New Roman" w:hAnsi="Times New Roman" w:cs="Times New Roman"/>
          <w:sz w:val="28"/>
          <w:szCs w:val="28"/>
        </w:rPr>
      </w:pPr>
      <w:r w:rsidRPr="00E63476">
        <w:rPr>
          <w:rFonts w:ascii="Times New Roman" w:hAnsi="Times New Roman" w:cs="Times New Roman"/>
          <w:sz w:val="28"/>
          <w:szCs w:val="28"/>
        </w:rPr>
        <w:t>Самостоятельно готовит к занятиям своё рабочее место, убирает материалы по окончании работы.</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lastRenderedPageBreak/>
        <w:t>Соблюдает элементарные правила поведения в детском саду.</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t>Различает и называет специальные виды транспорта («Скорая помощь»,</w:t>
      </w:r>
      <w:r w:rsidR="004926A4">
        <w:rPr>
          <w:rFonts w:ascii="Times New Roman" w:hAnsi="Times New Roman" w:cs="Times New Roman"/>
          <w:sz w:val="28"/>
          <w:szCs w:val="28"/>
        </w:rPr>
        <w:t xml:space="preserve"> «</w:t>
      </w:r>
      <w:r w:rsidRPr="00E63476">
        <w:rPr>
          <w:rFonts w:ascii="Times New Roman" w:hAnsi="Times New Roman" w:cs="Times New Roman"/>
          <w:sz w:val="28"/>
          <w:szCs w:val="28"/>
        </w:rPr>
        <w:t>Пожарная», «Милиция»), объясняет их значение.</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t>Понимает значения сигналов светофора. Узнаёт и называет дорожные знаки «Пешеходный переход», «Дети».</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E353F8" w:rsidRPr="00E63476" w:rsidRDefault="00E353F8" w:rsidP="00140D08">
      <w:pPr>
        <w:numPr>
          <w:ilvl w:val="0"/>
          <w:numId w:val="30"/>
        </w:numPr>
        <w:spacing w:after="0" w:line="240" w:lineRule="auto"/>
        <w:ind w:left="709"/>
        <w:jc w:val="both"/>
        <w:rPr>
          <w:rFonts w:ascii="Times New Roman" w:hAnsi="Times New Roman" w:cs="Times New Roman"/>
          <w:sz w:val="28"/>
          <w:szCs w:val="28"/>
        </w:rPr>
      </w:pPr>
      <w:r w:rsidRPr="00E63476">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926A4" w:rsidRDefault="004926A4" w:rsidP="004926A4">
      <w:pPr>
        <w:ind w:left="108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4926A4" w:rsidRPr="004926A4" w:rsidRDefault="004926A4" w:rsidP="004926A4">
      <w:pPr>
        <w:ind w:left="1080"/>
        <w:jc w:val="center"/>
        <w:rPr>
          <w:rFonts w:ascii="Times New Roman" w:hAnsi="Times New Roman" w:cs="Times New Roman"/>
          <w:b/>
          <w:i/>
          <w:sz w:val="28"/>
          <w:szCs w:val="28"/>
          <w:u w:val="single"/>
        </w:rPr>
      </w:pPr>
      <w:r w:rsidRPr="004926A4">
        <w:rPr>
          <w:rFonts w:ascii="Times New Roman" w:hAnsi="Times New Roman" w:cs="Times New Roman"/>
          <w:b/>
          <w:i/>
          <w:sz w:val="28"/>
          <w:szCs w:val="28"/>
          <w:u w:val="single"/>
        </w:rPr>
        <w:t>Образовательная область «Познавательное развитие».</w:t>
      </w:r>
    </w:p>
    <w:p w:rsidR="00E353F8" w:rsidRPr="004926A4" w:rsidRDefault="00E353F8" w:rsidP="00140D08">
      <w:pPr>
        <w:numPr>
          <w:ilvl w:val="0"/>
          <w:numId w:val="38"/>
        </w:numPr>
        <w:spacing w:after="0" w:line="240" w:lineRule="auto"/>
        <w:ind w:left="426"/>
        <w:jc w:val="both"/>
        <w:rPr>
          <w:rFonts w:ascii="Times New Roman" w:hAnsi="Times New Roman" w:cs="Times New Roman"/>
          <w:sz w:val="28"/>
          <w:szCs w:val="28"/>
        </w:rPr>
      </w:pPr>
      <w:r w:rsidRPr="004926A4">
        <w:rPr>
          <w:rFonts w:ascii="Times New Roman" w:hAnsi="Times New Roman" w:cs="Times New Roman"/>
          <w:sz w:val="28"/>
          <w:szCs w:val="28"/>
        </w:rPr>
        <w:t>Умеет использовать строительные детали с учётом их конструктивных свойств.</w:t>
      </w:r>
    </w:p>
    <w:p w:rsidR="00E353F8" w:rsidRPr="004926A4" w:rsidRDefault="00E353F8" w:rsidP="00140D08">
      <w:pPr>
        <w:numPr>
          <w:ilvl w:val="0"/>
          <w:numId w:val="38"/>
        </w:numPr>
        <w:spacing w:after="0" w:line="240" w:lineRule="auto"/>
        <w:ind w:left="426"/>
        <w:jc w:val="both"/>
        <w:rPr>
          <w:rFonts w:ascii="Times New Roman" w:hAnsi="Times New Roman" w:cs="Times New Roman"/>
          <w:sz w:val="28"/>
          <w:szCs w:val="28"/>
        </w:rPr>
      </w:pPr>
      <w:r w:rsidRPr="004926A4">
        <w:rPr>
          <w:rFonts w:ascii="Times New Roman" w:hAnsi="Times New Roman" w:cs="Times New Roman"/>
          <w:sz w:val="28"/>
          <w:szCs w:val="28"/>
        </w:rPr>
        <w:t>Способен преобразовывать постройки в соответствии с заданием</w:t>
      </w:r>
      <w:r w:rsidRPr="004926A4">
        <w:rPr>
          <w:rFonts w:ascii="Times New Roman" w:hAnsi="Times New Roman" w:cs="Times New Roman"/>
          <w:b/>
          <w:sz w:val="28"/>
          <w:szCs w:val="28"/>
        </w:rPr>
        <w:t xml:space="preserve"> </w:t>
      </w:r>
      <w:r w:rsidRPr="004926A4">
        <w:rPr>
          <w:rFonts w:ascii="Times New Roman" w:hAnsi="Times New Roman" w:cs="Times New Roman"/>
          <w:sz w:val="28"/>
          <w:szCs w:val="28"/>
        </w:rPr>
        <w:t>педагога.</w:t>
      </w:r>
    </w:p>
    <w:p w:rsidR="00E353F8" w:rsidRPr="004926A4" w:rsidRDefault="00E353F8" w:rsidP="00140D08">
      <w:pPr>
        <w:numPr>
          <w:ilvl w:val="0"/>
          <w:numId w:val="38"/>
        </w:numPr>
        <w:spacing w:after="0" w:line="240" w:lineRule="auto"/>
        <w:ind w:left="426"/>
        <w:jc w:val="both"/>
        <w:rPr>
          <w:rFonts w:ascii="Times New Roman" w:hAnsi="Times New Roman" w:cs="Times New Roman"/>
          <w:sz w:val="28"/>
          <w:szCs w:val="28"/>
        </w:rPr>
      </w:pPr>
      <w:r w:rsidRPr="004926A4">
        <w:rPr>
          <w:rFonts w:ascii="Times New Roman" w:hAnsi="Times New Roman" w:cs="Times New Roman"/>
          <w:sz w:val="28"/>
          <w:szCs w:val="28"/>
        </w:rPr>
        <w:t>Умеет сгибать прямоугольный лист бумаги пополам.</w:t>
      </w:r>
    </w:p>
    <w:p w:rsidR="00E353F8" w:rsidRPr="004926A4" w:rsidRDefault="00E353F8" w:rsidP="00140D08">
      <w:pPr>
        <w:pStyle w:val="a4"/>
        <w:numPr>
          <w:ilvl w:val="0"/>
          <w:numId w:val="38"/>
        </w:numPr>
        <w:spacing w:after="0"/>
        <w:jc w:val="both"/>
        <w:rPr>
          <w:rFonts w:ascii="Times New Roman" w:hAnsi="Times New Roman" w:cs="Times New Roman"/>
          <w:sz w:val="28"/>
          <w:szCs w:val="28"/>
        </w:rPr>
      </w:pPr>
      <w:r w:rsidRPr="004926A4">
        <w:rPr>
          <w:rFonts w:ascii="Times New Roman" w:hAnsi="Times New Roman" w:cs="Times New Roman"/>
          <w:sz w:val="28"/>
          <w:szCs w:val="28"/>
        </w:rPr>
        <w:t>Различает, из каких частей составлена группа предметов, называть их характерные особенности (цвет, размер, назначение).</w:t>
      </w:r>
    </w:p>
    <w:p w:rsidR="00E353F8" w:rsidRPr="004926A4" w:rsidRDefault="00E353F8" w:rsidP="00140D08">
      <w:pPr>
        <w:numPr>
          <w:ilvl w:val="0"/>
          <w:numId w:val="31"/>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Умеет считать до 5 (количественный счёт), отвечать на вопрос «Сколько всего?»</w:t>
      </w:r>
    </w:p>
    <w:p w:rsidR="00E353F8" w:rsidRPr="004926A4" w:rsidRDefault="00E353F8" w:rsidP="00140D08">
      <w:pPr>
        <w:numPr>
          <w:ilvl w:val="0"/>
          <w:numId w:val="31"/>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E353F8" w:rsidRPr="004926A4" w:rsidRDefault="00E353F8" w:rsidP="00140D08">
      <w:pPr>
        <w:numPr>
          <w:ilvl w:val="0"/>
          <w:numId w:val="31"/>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Различает и называет круг, квадрат, треугольник, шар, куб; знает их характерные отличия.</w:t>
      </w:r>
    </w:p>
    <w:p w:rsidR="00E353F8" w:rsidRPr="004926A4" w:rsidRDefault="00E353F8" w:rsidP="00140D08">
      <w:pPr>
        <w:numPr>
          <w:ilvl w:val="0"/>
          <w:numId w:val="31"/>
        </w:numPr>
        <w:spacing w:after="0" w:line="240" w:lineRule="auto"/>
        <w:jc w:val="both"/>
        <w:rPr>
          <w:rFonts w:ascii="Times New Roman" w:hAnsi="Times New Roman" w:cs="Times New Roman"/>
          <w:sz w:val="28"/>
          <w:szCs w:val="28"/>
        </w:rPr>
      </w:pPr>
      <w:proofErr w:type="gramStart"/>
      <w:r w:rsidRPr="004926A4">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roofErr w:type="gramEnd"/>
    </w:p>
    <w:p w:rsidR="00E353F8" w:rsidRPr="004926A4" w:rsidRDefault="00E353F8" w:rsidP="00140D08">
      <w:pPr>
        <w:numPr>
          <w:ilvl w:val="0"/>
          <w:numId w:val="31"/>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Определяет части суток.</w:t>
      </w:r>
    </w:p>
    <w:p w:rsidR="00E353F8" w:rsidRPr="004926A4" w:rsidRDefault="00E353F8" w:rsidP="00140D08">
      <w:pPr>
        <w:pStyle w:val="a4"/>
        <w:numPr>
          <w:ilvl w:val="0"/>
          <w:numId w:val="31"/>
        </w:numPr>
        <w:spacing w:after="0"/>
        <w:jc w:val="both"/>
        <w:rPr>
          <w:rFonts w:ascii="Times New Roman" w:hAnsi="Times New Roman" w:cs="Times New Roman"/>
          <w:sz w:val="28"/>
          <w:szCs w:val="28"/>
        </w:rPr>
      </w:pPr>
      <w:r w:rsidRPr="004926A4">
        <w:rPr>
          <w:rFonts w:ascii="Times New Roman" w:hAnsi="Times New Roman" w:cs="Times New Roman"/>
          <w:sz w:val="28"/>
          <w:szCs w:val="28"/>
        </w:rPr>
        <w:t xml:space="preserve">Называет разные предметы, которые окружают его в помещениях, на участке, на улице; знает их назначение. </w:t>
      </w:r>
    </w:p>
    <w:p w:rsidR="00E353F8" w:rsidRPr="004926A4" w:rsidRDefault="00E353F8" w:rsidP="00140D08">
      <w:pPr>
        <w:numPr>
          <w:ilvl w:val="0"/>
          <w:numId w:val="32"/>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Называет признаки и количество предметов.</w:t>
      </w:r>
    </w:p>
    <w:p w:rsidR="00E353F8" w:rsidRPr="004926A4" w:rsidRDefault="00E353F8" w:rsidP="00140D08">
      <w:pPr>
        <w:numPr>
          <w:ilvl w:val="0"/>
          <w:numId w:val="32"/>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Называет домашних животных и знает, какую пользу они приносят человеку.</w:t>
      </w:r>
    </w:p>
    <w:p w:rsidR="00E353F8" w:rsidRPr="004926A4" w:rsidRDefault="00E353F8" w:rsidP="00140D08">
      <w:pPr>
        <w:numPr>
          <w:ilvl w:val="0"/>
          <w:numId w:val="32"/>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Различает и называет некоторые растения ближайшего окружения.</w:t>
      </w:r>
    </w:p>
    <w:p w:rsidR="00E353F8" w:rsidRPr="004926A4" w:rsidRDefault="00E353F8" w:rsidP="00140D08">
      <w:pPr>
        <w:numPr>
          <w:ilvl w:val="0"/>
          <w:numId w:val="32"/>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Называет времена года в правильной последовательности.</w:t>
      </w:r>
    </w:p>
    <w:p w:rsidR="00E353F8" w:rsidRPr="004926A4" w:rsidRDefault="00E353F8" w:rsidP="00140D08">
      <w:pPr>
        <w:numPr>
          <w:ilvl w:val="0"/>
          <w:numId w:val="32"/>
        </w:numPr>
        <w:spacing w:after="0" w:line="240" w:lineRule="auto"/>
        <w:jc w:val="both"/>
        <w:rPr>
          <w:rFonts w:ascii="Times New Roman" w:hAnsi="Times New Roman" w:cs="Times New Roman"/>
          <w:sz w:val="28"/>
          <w:szCs w:val="28"/>
        </w:rPr>
      </w:pPr>
      <w:r w:rsidRPr="004926A4">
        <w:rPr>
          <w:rFonts w:ascii="Times New Roman" w:hAnsi="Times New Roman" w:cs="Times New Roman"/>
          <w:sz w:val="28"/>
          <w:szCs w:val="28"/>
        </w:rPr>
        <w:t>Знает и соблюдает элементарные правила поведения в природе.</w:t>
      </w:r>
    </w:p>
    <w:p w:rsidR="004926A4" w:rsidRDefault="004926A4" w:rsidP="004926A4">
      <w:pPr>
        <w:ind w:left="720"/>
        <w:jc w:val="center"/>
        <w:rPr>
          <w:sz w:val="28"/>
          <w:szCs w:val="28"/>
        </w:rPr>
      </w:pPr>
      <w:r>
        <w:rPr>
          <w:sz w:val="28"/>
          <w:szCs w:val="28"/>
        </w:rPr>
        <w:lastRenderedPageBreak/>
        <w:tab/>
      </w:r>
    </w:p>
    <w:p w:rsidR="004926A4" w:rsidRPr="00500E68" w:rsidRDefault="004926A4" w:rsidP="004926A4">
      <w:pPr>
        <w:ind w:left="720"/>
        <w:jc w:val="center"/>
        <w:rPr>
          <w:rFonts w:ascii="Times New Roman" w:hAnsi="Times New Roman" w:cs="Times New Roman"/>
          <w:b/>
          <w:i/>
          <w:sz w:val="28"/>
          <w:szCs w:val="28"/>
          <w:u w:val="single"/>
        </w:rPr>
      </w:pPr>
      <w:r w:rsidRPr="00500E68">
        <w:rPr>
          <w:rFonts w:ascii="Times New Roman" w:hAnsi="Times New Roman" w:cs="Times New Roman"/>
          <w:b/>
          <w:i/>
          <w:sz w:val="28"/>
          <w:szCs w:val="28"/>
          <w:u w:val="single"/>
        </w:rPr>
        <w:t>Образовательная область «Речевое развитие»</w:t>
      </w:r>
      <w:r>
        <w:rPr>
          <w:rFonts w:ascii="Times New Roman" w:hAnsi="Times New Roman" w:cs="Times New Roman"/>
          <w:b/>
          <w:i/>
          <w:sz w:val="28"/>
          <w:szCs w:val="28"/>
          <w:u w:val="single"/>
        </w:rPr>
        <w:t>.</w:t>
      </w:r>
    </w:p>
    <w:p w:rsidR="00E353F8" w:rsidRPr="004926A4" w:rsidRDefault="00E353F8" w:rsidP="00140D08">
      <w:pPr>
        <w:numPr>
          <w:ilvl w:val="0"/>
          <w:numId w:val="33"/>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Понимает и употребляет слова-антонимы; умеет образовывать новые слова по аналогии со знаковыми словами (сахарница – сухарница).</w:t>
      </w:r>
    </w:p>
    <w:p w:rsidR="00E353F8" w:rsidRPr="004926A4" w:rsidRDefault="00E353F8" w:rsidP="00140D08">
      <w:pPr>
        <w:numPr>
          <w:ilvl w:val="0"/>
          <w:numId w:val="33"/>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Умеет выделять первый звук в слове.</w:t>
      </w:r>
    </w:p>
    <w:p w:rsidR="00E353F8" w:rsidRPr="004926A4" w:rsidRDefault="00E353F8" w:rsidP="00140D08">
      <w:pPr>
        <w:numPr>
          <w:ilvl w:val="0"/>
          <w:numId w:val="33"/>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Рассказывает о содержании сюжетной картинки.</w:t>
      </w:r>
    </w:p>
    <w:p w:rsidR="00E353F8" w:rsidRDefault="00E353F8" w:rsidP="00140D08">
      <w:pPr>
        <w:numPr>
          <w:ilvl w:val="0"/>
          <w:numId w:val="33"/>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С помощью взрослого повторяет образцы описания игрушки.</w:t>
      </w:r>
    </w:p>
    <w:p w:rsidR="00E353F8" w:rsidRPr="004926A4" w:rsidRDefault="00E353F8" w:rsidP="004926A4">
      <w:pPr>
        <w:spacing w:after="0"/>
        <w:jc w:val="both"/>
        <w:rPr>
          <w:rFonts w:ascii="Times New Roman" w:hAnsi="Times New Roman" w:cs="Times New Roman"/>
          <w:sz w:val="28"/>
          <w:szCs w:val="28"/>
        </w:rPr>
      </w:pPr>
    </w:p>
    <w:p w:rsidR="00E353F8" w:rsidRPr="004926A4" w:rsidRDefault="00E353F8" w:rsidP="00140D08">
      <w:pPr>
        <w:pStyle w:val="a4"/>
        <w:numPr>
          <w:ilvl w:val="0"/>
          <w:numId w:val="33"/>
        </w:numPr>
        <w:spacing w:after="0"/>
        <w:jc w:val="both"/>
        <w:rPr>
          <w:rFonts w:ascii="Times New Roman" w:hAnsi="Times New Roman" w:cs="Times New Roman"/>
          <w:sz w:val="28"/>
          <w:szCs w:val="28"/>
        </w:rPr>
      </w:pPr>
      <w:r w:rsidRPr="004926A4">
        <w:rPr>
          <w:rFonts w:ascii="Times New Roman" w:hAnsi="Times New Roman" w:cs="Times New Roman"/>
          <w:sz w:val="28"/>
          <w:szCs w:val="28"/>
        </w:rPr>
        <w:t>Может назвать любимую сказку, прочитать наизусть понравившееся стихотворение, считалку.</w:t>
      </w:r>
    </w:p>
    <w:p w:rsidR="00E353F8" w:rsidRPr="004926A4" w:rsidRDefault="00E353F8" w:rsidP="00140D08">
      <w:pPr>
        <w:numPr>
          <w:ilvl w:val="0"/>
          <w:numId w:val="34"/>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Рассматривает иллюстрированные издания детских книг, проявляет интерес к ним.</w:t>
      </w:r>
    </w:p>
    <w:p w:rsidR="00E353F8" w:rsidRPr="004926A4" w:rsidRDefault="00E353F8" w:rsidP="00140D08">
      <w:pPr>
        <w:numPr>
          <w:ilvl w:val="0"/>
          <w:numId w:val="34"/>
        </w:numPr>
        <w:spacing w:after="0" w:line="240" w:lineRule="auto"/>
        <w:ind w:left="709"/>
        <w:jc w:val="both"/>
        <w:rPr>
          <w:rFonts w:ascii="Times New Roman" w:hAnsi="Times New Roman" w:cs="Times New Roman"/>
          <w:sz w:val="28"/>
          <w:szCs w:val="28"/>
        </w:rPr>
      </w:pPr>
      <w:r w:rsidRPr="004926A4">
        <w:rPr>
          <w:rFonts w:ascii="Times New Roman" w:hAnsi="Times New Roman" w:cs="Times New Roman"/>
          <w:sz w:val="28"/>
          <w:szCs w:val="28"/>
        </w:rPr>
        <w:t xml:space="preserve">Драматизирует (инсценирует) с помощью взрослого небольшие сказки (отрывки сказок). </w:t>
      </w:r>
    </w:p>
    <w:p w:rsidR="00E353F8" w:rsidRPr="002F703E" w:rsidRDefault="00E353F8" w:rsidP="00E353F8">
      <w:pPr>
        <w:ind w:left="709"/>
        <w:jc w:val="both"/>
        <w:rPr>
          <w:sz w:val="28"/>
          <w:szCs w:val="28"/>
        </w:rPr>
      </w:pPr>
    </w:p>
    <w:p w:rsidR="004926A4" w:rsidRPr="00243247" w:rsidRDefault="004926A4" w:rsidP="00243247">
      <w:pPr>
        <w:ind w:left="720"/>
        <w:jc w:val="center"/>
        <w:rPr>
          <w:rFonts w:ascii="Times New Roman" w:hAnsi="Times New Roman" w:cs="Times New Roman"/>
          <w:b/>
          <w:i/>
          <w:sz w:val="28"/>
          <w:szCs w:val="28"/>
          <w:u w:val="single"/>
        </w:rPr>
      </w:pPr>
      <w:r w:rsidRPr="00243247">
        <w:rPr>
          <w:rFonts w:ascii="Times New Roman" w:hAnsi="Times New Roman" w:cs="Times New Roman"/>
          <w:b/>
          <w:i/>
          <w:sz w:val="28"/>
          <w:szCs w:val="28"/>
          <w:u w:val="single"/>
        </w:rPr>
        <w:t>Образовательная область «Художественно-эстетическое развитие».</w:t>
      </w:r>
    </w:p>
    <w:p w:rsidR="00E353F8" w:rsidRPr="00243247" w:rsidRDefault="00E353F8" w:rsidP="00140D08">
      <w:pPr>
        <w:pStyle w:val="a4"/>
        <w:numPr>
          <w:ilvl w:val="0"/>
          <w:numId w:val="45"/>
        </w:numPr>
        <w:jc w:val="both"/>
        <w:rPr>
          <w:rFonts w:ascii="Times New Roman" w:hAnsi="Times New Roman" w:cs="Times New Roman"/>
          <w:sz w:val="28"/>
          <w:szCs w:val="28"/>
        </w:rPr>
      </w:pPr>
      <w:r w:rsidRPr="00243247">
        <w:rPr>
          <w:rFonts w:ascii="Times New Roman" w:hAnsi="Times New Roman" w:cs="Times New Roman"/>
          <w:sz w:val="28"/>
          <w:szCs w:val="28"/>
        </w:rPr>
        <w:t>Изображает предметы путём создания отчётливых форм, подбора цвета, аккуратного закрашивания, использования разных материалов.</w:t>
      </w:r>
    </w:p>
    <w:p w:rsidR="00E353F8" w:rsidRPr="00243247" w:rsidRDefault="00E353F8" w:rsidP="00140D08">
      <w:pPr>
        <w:numPr>
          <w:ilvl w:val="0"/>
          <w:numId w:val="39"/>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Передаёт несложный сюжет, объединяя в рисунке несколько предметов.</w:t>
      </w:r>
    </w:p>
    <w:p w:rsidR="00E353F8" w:rsidRPr="00243247" w:rsidRDefault="00E353F8" w:rsidP="00140D08">
      <w:pPr>
        <w:numPr>
          <w:ilvl w:val="0"/>
          <w:numId w:val="39"/>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 xml:space="preserve">Выделяет выразительные средства дымковской и </w:t>
      </w:r>
      <w:proofErr w:type="spellStart"/>
      <w:r w:rsidRPr="00243247">
        <w:rPr>
          <w:rFonts w:ascii="Times New Roman" w:hAnsi="Times New Roman" w:cs="Times New Roman"/>
          <w:sz w:val="28"/>
          <w:szCs w:val="28"/>
        </w:rPr>
        <w:t>филимоновской</w:t>
      </w:r>
      <w:proofErr w:type="spellEnd"/>
      <w:r w:rsidRPr="00243247">
        <w:rPr>
          <w:rFonts w:ascii="Times New Roman" w:hAnsi="Times New Roman" w:cs="Times New Roman"/>
          <w:sz w:val="28"/>
          <w:szCs w:val="28"/>
        </w:rPr>
        <w:t xml:space="preserve"> росписи.</w:t>
      </w:r>
    </w:p>
    <w:p w:rsidR="00E353F8" w:rsidRPr="00243247" w:rsidRDefault="00E353F8" w:rsidP="00140D08">
      <w:pPr>
        <w:pStyle w:val="a4"/>
        <w:numPr>
          <w:ilvl w:val="0"/>
          <w:numId w:val="39"/>
        </w:numPr>
        <w:jc w:val="both"/>
        <w:rPr>
          <w:rFonts w:ascii="Times New Roman" w:hAnsi="Times New Roman" w:cs="Times New Roman"/>
          <w:sz w:val="28"/>
          <w:szCs w:val="28"/>
        </w:rPr>
      </w:pPr>
      <w:r w:rsidRPr="00243247">
        <w:rPr>
          <w:rFonts w:ascii="Times New Roman" w:hAnsi="Times New Roman" w:cs="Times New Roman"/>
          <w:sz w:val="28"/>
          <w:szCs w:val="28"/>
        </w:rPr>
        <w:t>Создаёт образцы разных предметов и игрушек, объединяет их в коллективную композицию; использует всё многообразие усвоенных приёмов лепки.</w:t>
      </w:r>
    </w:p>
    <w:p w:rsidR="00E353F8" w:rsidRPr="00243247" w:rsidRDefault="00E353F8" w:rsidP="00140D08">
      <w:pPr>
        <w:pStyle w:val="a4"/>
        <w:numPr>
          <w:ilvl w:val="0"/>
          <w:numId w:val="39"/>
        </w:numPr>
        <w:jc w:val="both"/>
        <w:rPr>
          <w:rFonts w:ascii="Times New Roman" w:hAnsi="Times New Roman" w:cs="Times New Roman"/>
          <w:b/>
          <w:sz w:val="28"/>
          <w:szCs w:val="28"/>
        </w:rPr>
      </w:pPr>
      <w:r w:rsidRPr="00243247">
        <w:rPr>
          <w:rFonts w:ascii="Times New Roman" w:hAnsi="Times New Roman" w:cs="Times New Roman"/>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E353F8" w:rsidRPr="00243247" w:rsidRDefault="00E353F8" w:rsidP="00140D08">
      <w:pPr>
        <w:numPr>
          <w:ilvl w:val="0"/>
          <w:numId w:val="41"/>
        </w:numPr>
        <w:spacing w:after="0" w:line="240" w:lineRule="auto"/>
        <w:jc w:val="both"/>
        <w:rPr>
          <w:rFonts w:ascii="Times New Roman" w:hAnsi="Times New Roman" w:cs="Times New Roman"/>
          <w:b/>
          <w:sz w:val="28"/>
          <w:szCs w:val="28"/>
        </w:rPr>
      </w:pPr>
      <w:r w:rsidRPr="00243247">
        <w:rPr>
          <w:rFonts w:ascii="Times New Roman" w:hAnsi="Times New Roman" w:cs="Times New Roman"/>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Узнаёт песни по мелодии.</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Различает звуки по высоте (в пределах сексты - септимы).</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Может петь протяжно, чётко произносить слова; вместе с другими детьми – начинать и заканчивать пение.</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u w:val="single"/>
        </w:rPr>
      </w:pPr>
      <w:r w:rsidRPr="00243247">
        <w:rPr>
          <w:rFonts w:ascii="Times New Roman" w:hAnsi="Times New Roman" w:cs="Times New Roman"/>
          <w:sz w:val="28"/>
          <w:szCs w:val="28"/>
        </w:rPr>
        <w:lastRenderedPageBreak/>
        <w:t>Выполняет движения, отвечающие характеру музыки, самостоятельно меняя их в соответствии с двухчастной формой музыкального произведения.</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u w:val="single"/>
        </w:rPr>
      </w:pPr>
      <w:r w:rsidRPr="00243247">
        <w:rPr>
          <w:rFonts w:ascii="Times New Roman" w:hAnsi="Times New Roman" w:cs="Times New Roman"/>
          <w:sz w:val="28"/>
          <w:szCs w:val="28"/>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E353F8" w:rsidRPr="00243247" w:rsidRDefault="00E353F8" w:rsidP="00140D08">
      <w:pPr>
        <w:numPr>
          <w:ilvl w:val="0"/>
          <w:numId w:val="35"/>
        </w:numPr>
        <w:spacing w:after="0" w:line="240" w:lineRule="auto"/>
        <w:jc w:val="both"/>
        <w:rPr>
          <w:rFonts w:ascii="Times New Roman" w:hAnsi="Times New Roman" w:cs="Times New Roman"/>
          <w:sz w:val="28"/>
          <w:szCs w:val="28"/>
        </w:rPr>
      </w:pPr>
      <w:r w:rsidRPr="00243247">
        <w:rPr>
          <w:rFonts w:ascii="Times New Roman" w:hAnsi="Times New Roman" w:cs="Times New Roman"/>
          <w:sz w:val="28"/>
          <w:szCs w:val="28"/>
        </w:rPr>
        <w:t>Умеет играть на металлофоне простейшие мелодии на одном звуке.</w:t>
      </w:r>
    </w:p>
    <w:p w:rsidR="00E353F8" w:rsidRPr="00243247" w:rsidRDefault="00E353F8" w:rsidP="00243247">
      <w:pPr>
        <w:jc w:val="both"/>
        <w:rPr>
          <w:rFonts w:ascii="Times New Roman" w:hAnsi="Times New Roman" w:cs="Times New Roman"/>
          <w:b/>
          <w:sz w:val="28"/>
          <w:szCs w:val="28"/>
        </w:rPr>
      </w:pPr>
    </w:p>
    <w:p w:rsidR="00E353F8" w:rsidRPr="00243247" w:rsidRDefault="00243247" w:rsidP="00E353F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Старшая группа.</w:t>
      </w:r>
    </w:p>
    <w:p w:rsidR="008B2544" w:rsidRPr="00E353F8" w:rsidRDefault="008B2544" w:rsidP="008B2544">
      <w:pPr>
        <w:pStyle w:val="a4"/>
        <w:jc w:val="center"/>
        <w:rPr>
          <w:rFonts w:ascii="Times New Roman" w:hAnsi="Times New Roman" w:cs="Times New Roman"/>
          <w:b/>
          <w:i/>
          <w:sz w:val="28"/>
          <w:szCs w:val="28"/>
          <w:u w:val="single"/>
        </w:rPr>
      </w:pPr>
      <w:r w:rsidRPr="00E353F8">
        <w:rPr>
          <w:rFonts w:ascii="Times New Roman" w:hAnsi="Times New Roman" w:cs="Times New Roman"/>
          <w:b/>
          <w:i/>
          <w:sz w:val="28"/>
          <w:szCs w:val="28"/>
          <w:u w:val="single"/>
        </w:rPr>
        <w:t>Образовательная область «Физическое развитие».</w:t>
      </w:r>
    </w:p>
    <w:p w:rsidR="008B2544" w:rsidRPr="008B2544" w:rsidRDefault="008B2544" w:rsidP="00140D08">
      <w:pPr>
        <w:pStyle w:val="Style52"/>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быстро, аккуратно одеваться и раздеваться, соблюдать порядок в своем шкафу</w:t>
      </w:r>
    </w:p>
    <w:p w:rsidR="008B2544" w:rsidRPr="008B2544" w:rsidRDefault="008B2544" w:rsidP="00140D08">
      <w:pPr>
        <w:pStyle w:val="Style11"/>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8B2544" w:rsidRPr="008B2544" w:rsidRDefault="008B2544" w:rsidP="00140D08">
      <w:pPr>
        <w:pStyle w:val="Style11"/>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Сформированы элементарные навыки личной гигиены (самостоятель</w:t>
      </w:r>
      <w:r w:rsidRPr="008B2544">
        <w:rPr>
          <w:rStyle w:val="FontStyle207"/>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8B2544" w:rsidRPr="008B2544" w:rsidRDefault="008B2544" w:rsidP="00140D08">
      <w:pPr>
        <w:pStyle w:val="Style11"/>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Владеет простейшими навыками поведения во время еды, пользуется вилкой, ножом.</w:t>
      </w:r>
    </w:p>
    <w:p w:rsidR="008B2544" w:rsidRPr="008B2544" w:rsidRDefault="008B2544" w:rsidP="00140D08">
      <w:pPr>
        <w:pStyle w:val="Style11"/>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Имеет начальные представления о составляющих (важных компонен</w:t>
      </w:r>
      <w:r w:rsidRPr="008B2544">
        <w:rPr>
          <w:rStyle w:val="FontStyle207"/>
          <w:rFonts w:ascii="Times New Roman" w:hAnsi="Times New Roman" w:cs="Times New Roman"/>
          <w:sz w:val="28"/>
          <w:szCs w:val="28"/>
        </w:rPr>
        <w:softHyphen/>
        <w:t>тах) здорового образа жизни (правильное питание, движение, сон) и фак</w:t>
      </w:r>
      <w:r w:rsidRPr="008B2544">
        <w:rPr>
          <w:rStyle w:val="FontStyle207"/>
          <w:rFonts w:ascii="Times New Roman" w:hAnsi="Times New Roman" w:cs="Times New Roman"/>
          <w:sz w:val="28"/>
          <w:szCs w:val="28"/>
        </w:rPr>
        <w:softHyphen/>
        <w:t>торах, разрушающих здоровье.</w:t>
      </w:r>
    </w:p>
    <w:p w:rsidR="008B2544" w:rsidRPr="008B2544" w:rsidRDefault="008B2544" w:rsidP="00140D08">
      <w:pPr>
        <w:pStyle w:val="Style11"/>
        <w:widowControl/>
        <w:numPr>
          <w:ilvl w:val="0"/>
          <w:numId w:val="4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Знает о значении для здоровья человека ежедневной утренней гимнас</w:t>
      </w:r>
      <w:r w:rsidRPr="008B2544">
        <w:rPr>
          <w:rStyle w:val="FontStyle207"/>
          <w:rFonts w:ascii="Times New Roman" w:hAnsi="Times New Roman" w:cs="Times New Roman"/>
          <w:sz w:val="28"/>
          <w:szCs w:val="28"/>
        </w:rPr>
        <w:softHyphen/>
        <w:t>тики, закаливания организма, соблюдения режима дня.</w:t>
      </w:r>
    </w:p>
    <w:p w:rsidR="008B2544" w:rsidRPr="008B2544" w:rsidRDefault="008B2544" w:rsidP="00140D08">
      <w:pPr>
        <w:pStyle w:val="Style99"/>
        <w:widowControl/>
        <w:numPr>
          <w:ilvl w:val="0"/>
          <w:numId w:val="46"/>
        </w:numPr>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ходить и бегать легко, ритмично, сохраняя правильную осанку, направление и темп.</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Умеет лазать по гимнастической стенке (высота </w:t>
      </w:r>
      <w:smartTag w:uri="urn:schemas-microsoft-com:office:smarttags" w:element="metricconverter">
        <w:smartTagPr>
          <w:attr w:name="ProductID" w:val="2,5 м"/>
        </w:smartTagPr>
        <w:r w:rsidRPr="008B2544">
          <w:rPr>
            <w:rStyle w:val="FontStyle207"/>
            <w:rFonts w:ascii="Times New Roman" w:hAnsi="Times New Roman" w:cs="Times New Roman"/>
            <w:sz w:val="28"/>
            <w:szCs w:val="28"/>
          </w:rPr>
          <w:t>2,5 м</w:t>
        </w:r>
      </w:smartTag>
      <w:r w:rsidRPr="008B2544">
        <w:rPr>
          <w:rStyle w:val="FontStyle207"/>
          <w:rFonts w:ascii="Times New Roman" w:hAnsi="Times New Roman" w:cs="Times New Roman"/>
          <w:sz w:val="28"/>
          <w:szCs w:val="28"/>
        </w:rPr>
        <w:t>) с изменением темпа.</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Может прыгать на мягкое покрытие (высота </w:t>
      </w:r>
      <w:smartTag w:uri="urn:schemas-microsoft-com:office:smarttags" w:element="metricconverter">
        <w:smartTagPr>
          <w:attr w:name="ProductID" w:val="20 см"/>
        </w:smartTagPr>
        <w:r w:rsidRPr="008B2544">
          <w:rPr>
            <w:rStyle w:val="FontStyle207"/>
            <w:rFonts w:ascii="Times New Roman" w:hAnsi="Times New Roman" w:cs="Times New Roman"/>
            <w:sz w:val="28"/>
            <w:szCs w:val="28"/>
          </w:rPr>
          <w:t>20 см</w:t>
        </w:r>
      </w:smartTag>
      <w:r w:rsidRPr="008B2544">
        <w:rPr>
          <w:rStyle w:val="FontStyle207"/>
          <w:rFonts w:ascii="Times New Roman" w:hAnsi="Times New Roman" w:cs="Times New Roman"/>
          <w:sz w:val="28"/>
          <w:szCs w:val="28"/>
        </w:rPr>
        <w:t>), прыгать в обозна</w:t>
      </w:r>
      <w:r w:rsidRPr="008B2544">
        <w:rPr>
          <w:rStyle w:val="FontStyle207"/>
          <w:rFonts w:ascii="Times New Roman" w:hAnsi="Times New Roman" w:cs="Times New Roman"/>
          <w:sz w:val="28"/>
          <w:szCs w:val="28"/>
        </w:rPr>
        <w:softHyphen/>
        <w:t xml:space="preserve">ченное место с высоты </w:t>
      </w:r>
      <w:smartTag w:uri="urn:schemas-microsoft-com:office:smarttags" w:element="metricconverter">
        <w:smartTagPr>
          <w:attr w:name="ProductID" w:val="30 см"/>
        </w:smartTagPr>
        <w:r w:rsidRPr="008B2544">
          <w:rPr>
            <w:rStyle w:val="FontStyle207"/>
            <w:rFonts w:ascii="Times New Roman" w:hAnsi="Times New Roman" w:cs="Times New Roman"/>
            <w:sz w:val="28"/>
            <w:szCs w:val="28"/>
          </w:rPr>
          <w:t>30 см</w:t>
        </w:r>
      </w:smartTag>
      <w:r w:rsidRPr="008B2544">
        <w:rPr>
          <w:rStyle w:val="FontStyle207"/>
          <w:rFonts w:ascii="Times New Roman" w:hAnsi="Times New Roman" w:cs="Times New Roman"/>
          <w:sz w:val="28"/>
          <w:szCs w:val="28"/>
        </w:rPr>
        <w:t xml:space="preserve">, прыгать в длину с места (не менее </w:t>
      </w:r>
      <w:smartTag w:uri="urn:schemas-microsoft-com:office:smarttags" w:element="metricconverter">
        <w:smartTagPr>
          <w:attr w:name="ProductID" w:val="80 см"/>
        </w:smartTagPr>
        <w:r w:rsidRPr="008B2544">
          <w:rPr>
            <w:rStyle w:val="FontStyle207"/>
            <w:rFonts w:ascii="Times New Roman" w:hAnsi="Times New Roman" w:cs="Times New Roman"/>
            <w:sz w:val="28"/>
            <w:szCs w:val="28"/>
          </w:rPr>
          <w:t>80 см</w:t>
        </w:r>
      </w:smartTag>
      <w:r w:rsidRPr="008B2544">
        <w:rPr>
          <w:rStyle w:val="FontStyle207"/>
          <w:rFonts w:ascii="Times New Roman" w:hAnsi="Times New Roman" w:cs="Times New Roman"/>
          <w:sz w:val="28"/>
          <w:szCs w:val="28"/>
        </w:rPr>
        <w:t xml:space="preserve">), с разбега (не менее </w:t>
      </w:r>
      <w:smartTag w:uri="urn:schemas-microsoft-com:office:smarttags" w:element="metricconverter">
        <w:smartTagPr>
          <w:attr w:name="ProductID" w:val="100 см"/>
        </w:smartTagPr>
        <w:r w:rsidRPr="008B2544">
          <w:rPr>
            <w:rStyle w:val="FontStyle207"/>
            <w:rFonts w:ascii="Times New Roman" w:hAnsi="Times New Roman" w:cs="Times New Roman"/>
            <w:sz w:val="28"/>
            <w:szCs w:val="28"/>
          </w:rPr>
          <w:t>100 см</w:t>
        </w:r>
      </w:smartTag>
      <w:r w:rsidRPr="008B2544">
        <w:rPr>
          <w:rStyle w:val="FontStyle207"/>
          <w:rFonts w:ascii="Times New Roman" w:hAnsi="Times New Roman" w:cs="Times New Roman"/>
          <w:sz w:val="28"/>
          <w:szCs w:val="28"/>
        </w:rPr>
        <w:t xml:space="preserve">), в высоту с разбега (не менее </w:t>
      </w:r>
      <w:smartTag w:uri="urn:schemas-microsoft-com:office:smarttags" w:element="metricconverter">
        <w:smartTagPr>
          <w:attr w:name="ProductID" w:val="40 см"/>
        </w:smartTagPr>
        <w:r w:rsidRPr="008B2544">
          <w:rPr>
            <w:rStyle w:val="FontStyle207"/>
            <w:rFonts w:ascii="Times New Roman" w:hAnsi="Times New Roman" w:cs="Times New Roman"/>
            <w:sz w:val="28"/>
            <w:szCs w:val="28"/>
          </w:rPr>
          <w:t>40 см</w:t>
        </w:r>
      </w:smartTag>
      <w:r w:rsidRPr="008B2544">
        <w:rPr>
          <w:rStyle w:val="FontStyle207"/>
          <w:rFonts w:ascii="Times New Roman" w:hAnsi="Times New Roman" w:cs="Times New Roman"/>
          <w:sz w:val="28"/>
          <w:szCs w:val="28"/>
        </w:rPr>
        <w:t>), прыгать через короткую и длинную скакалку</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метать предметы правой и левой рукой на расстояние 5-</w:t>
      </w:r>
      <w:smartTag w:uri="urn:schemas-microsoft-com:office:smarttags" w:element="metricconverter">
        <w:smartTagPr>
          <w:attr w:name="ProductID" w:val="9 м"/>
        </w:smartTagPr>
        <w:r w:rsidRPr="008B2544">
          <w:rPr>
            <w:rStyle w:val="FontStyle207"/>
            <w:rFonts w:ascii="Times New Roman" w:hAnsi="Times New Roman" w:cs="Times New Roman"/>
            <w:sz w:val="28"/>
            <w:szCs w:val="28"/>
          </w:rPr>
          <w:t>9 м</w:t>
        </w:r>
      </w:smartTag>
      <w:r w:rsidRPr="008B2544">
        <w:rPr>
          <w:rStyle w:val="FontStyle207"/>
          <w:rFonts w:ascii="Times New Roman" w:hAnsi="Times New Roman" w:cs="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8B2544">
          <w:rPr>
            <w:rStyle w:val="FontStyle207"/>
            <w:rFonts w:ascii="Times New Roman" w:hAnsi="Times New Roman" w:cs="Times New Roman"/>
            <w:sz w:val="28"/>
            <w:szCs w:val="28"/>
          </w:rPr>
          <w:t>4 м</w:t>
        </w:r>
      </w:smartTag>
      <w:r w:rsidRPr="008B2544">
        <w:rPr>
          <w:rStyle w:val="FontStyle207"/>
          <w:rFonts w:ascii="Times New Roman" w:hAnsi="Times New Roman" w:cs="Times New Roman"/>
          <w:sz w:val="28"/>
          <w:szCs w:val="28"/>
        </w:rPr>
        <w:t>, сочетать замах с брос</w:t>
      </w:r>
      <w:r w:rsidRPr="008B2544">
        <w:rPr>
          <w:rStyle w:val="FontStyle207"/>
          <w:rFonts w:ascii="Times New Roman" w:hAnsi="Times New Roman" w:cs="Times New Roman"/>
          <w:sz w:val="28"/>
          <w:szCs w:val="28"/>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8B2544">
          <w:rPr>
            <w:rStyle w:val="FontStyle207"/>
            <w:rFonts w:ascii="Times New Roman" w:hAnsi="Times New Roman" w:cs="Times New Roman"/>
            <w:sz w:val="28"/>
            <w:szCs w:val="28"/>
          </w:rPr>
          <w:t>6 м</w:t>
        </w:r>
      </w:smartTag>
      <w:r w:rsidRPr="008B2544">
        <w:rPr>
          <w:rStyle w:val="FontStyle207"/>
          <w:rFonts w:ascii="Times New Roman" w:hAnsi="Times New Roman" w:cs="Times New Roman"/>
          <w:sz w:val="28"/>
          <w:szCs w:val="28"/>
        </w:rPr>
        <w:t>). Владеет школой мяча.</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Выполняет упражнения на статическое и динамическое равновесие.</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lastRenderedPageBreak/>
        <w:t xml:space="preserve">Ходит на лыжах скользящим шагом на расстояние около </w:t>
      </w:r>
      <w:smartTag w:uri="urn:schemas-microsoft-com:office:smarttags" w:element="metricconverter">
        <w:smartTagPr>
          <w:attr w:name="ProductID" w:val="2 км"/>
        </w:smartTagPr>
        <w:r w:rsidRPr="008B2544">
          <w:rPr>
            <w:rStyle w:val="FontStyle207"/>
            <w:rFonts w:ascii="Times New Roman" w:hAnsi="Times New Roman" w:cs="Times New Roman"/>
            <w:sz w:val="28"/>
            <w:szCs w:val="28"/>
          </w:rPr>
          <w:t>2 км</w:t>
        </w:r>
      </w:smartTag>
      <w:r w:rsidRPr="008B2544">
        <w:rPr>
          <w:rStyle w:val="FontStyle207"/>
          <w:rFonts w:ascii="Times New Roman" w:hAnsi="Times New Roman" w:cs="Times New Roman"/>
          <w:sz w:val="28"/>
          <w:szCs w:val="28"/>
        </w:rPr>
        <w:t>; ухаживает за лыжами.</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кататься на самокате.</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Участвует в упражнениях с элементами спортивных игр: городки, бадминтон, футбол, хоккей.</w:t>
      </w:r>
    </w:p>
    <w:p w:rsidR="008B2544" w:rsidRPr="008B2544" w:rsidRDefault="008B2544" w:rsidP="00140D08">
      <w:pPr>
        <w:pStyle w:val="Style11"/>
        <w:widowControl/>
        <w:numPr>
          <w:ilvl w:val="0"/>
          <w:numId w:val="47"/>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плавать (произвольно).</w:t>
      </w:r>
    </w:p>
    <w:p w:rsidR="008B2544" w:rsidRPr="008B2544" w:rsidRDefault="008B2544" w:rsidP="008B2544">
      <w:pPr>
        <w:pStyle w:val="Style94"/>
        <w:widowControl/>
        <w:spacing w:line="240" w:lineRule="auto"/>
        <w:ind w:firstLine="709"/>
        <w:jc w:val="both"/>
        <w:rPr>
          <w:rStyle w:val="FontStyle227"/>
          <w:rFonts w:ascii="Times New Roman" w:hAnsi="Times New Roman" w:cs="Times New Roman"/>
          <w:sz w:val="28"/>
          <w:szCs w:val="28"/>
        </w:rPr>
      </w:pPr>
    </w:p>
    <w:p w:rsidR="008B2544" w:rsidRPr="00E63476" w:rsidRDefault="008B2544" w:rsidP="008B2544">
      <w:pPr>
        <w:ind w:left="360"/>
        <w:jc w:val="center"/>
        <w:rPr>
          <w:rFonts w:ascii="Times New Roman" w:hAnsi="Times New Roman" w:cs="Times New Roman"/>
          <w:b/>
          <w:i/>
          <w:sz w:val="28"/>
          <w:szCs w:val="28"/>
          <w:u w:val="single"/>
        </w:rPr>
      </w:pPr>
      <w:r w:rsidRPr="00E63476">
        <w:rPr>
          <w:rFonts w:ascii="Times New Roman" w:hAnsi="Times New Roman" w:cs="Times New Roman"/>
          <w:b/>
          <w:i/>
          <w:sz w:val="28"/>
          <w:szCs w:val="28"/>
          <w:u w:val="single"/>
        </w:rPr>
        <w:t>Образовательная область «Социально-коммуникативное развитие»</w:t>
      </w:r>
    </w:p>
    <w:p w:rsidR="008B2544" w:rsidRPr="008B2544" w:rsidRDefault="008B2544" w:rsidP="00140D08">
      <w:pPr>
        <w:pStyle w:val="Style11"/>
        <w:widowControl/>
        <w:numPr>
          <w:ilvl w:val="0"/>
          <w:numId w:val="48"/>
        </w:numPr>
        <w:tabs>
          <w:tab w:val="left" w:pos="709"/>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8B2544" w:rsidRPr="008B2544" w:rsidRDefault="008B2544" w:rsidP="00140D08">
      <w:pPr>
        <w:pStyle w:val="Style11"/>
        <w:widowControl/>
        <w:numPr>
          <w:ilvl w:val="0"/>
          <w:numId w:val="48"/>
        </w:numPr>
        <w:tabs>
          <w:tab w:val="left" w:pos="709"/>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разворачивать содержание игры в зависимости от количества играющих детей.</w:t>
      </w:r>
    </w:p>
    <w:p w:rsidR="008B2544" w:rsidRPr="008B2544" w:rsidRDefault="008B2544" w:rsidP="00140D08">
      <w:pPr>
        <w:pStyle w:val="Style11"/>
        <w:widowControl/>
        <w:numPr>
          <w:ilvl w:val="0"/>
          <w:numId w:val="48"/>
        </w:numPr>
        <w:tabs>
          <w:tab w:val="left" w:pos="709"/>
          <w:tab w:val="left" w:pos="7286"/>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 дидактических играх оценивает свои возможности и без обиды воспринимает проигрыш.</w:t>
      </w:r>
    </w:p>
    <w:p w:rsidR="008B2544" w:rsidRPr="008B2544" w:rsidRDefault="008B2544" w:rsidP="00140D08">
      <w:pPr>
        <w:pStyle w:val="Style11"/>
        <w:widowControl/>
        <w:numPr>
          <w:ilvl w:val="0"/>
          <w:numId w:val="48"/>
        </w:numPr>
        <w:tabs>
          <w:tab w:val="left" w:pos="709"/>
          <w:tab w:val="left" w:pos="7507"/>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Объясняет правила игры сверстникам.</w:t>
      </w:r>
    </w:p>
    <w:p w:rsidR="008B2544" w:rsidRPr="008B2544" w:rsidRDefault="008B2544" w:rsidP="00140D08">
      <w:pPr>
        <w:pStyle w:val="Style11"/>
        <w:widowControl/>
        <w:numPr>
          <w:ilvl w:val="0"/>
          <w:numId w:val="48"/>
        </w:numPr>
        <w:tabs>
          <w:tab w:val="left" w:pos="709"/>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После просмотра спектакля может оценить игру актера (актеров), ис</w:t>
      </w:r>
      <w:r w:rsidRPr="008B2544">
        <w:rPr>
          <w:rStyle w:val="FontStyle207"/>
          <w:rFonts w:ascii="Times New Roman" w:hAnsi="Times New Roman" w:cs="Times New Roman"/>
          <w:sz w:val="28"/>
          <w:szCs w:val="28"/>
        </w:rPr>
        <w:softHyphen/>
        <w:t>пользуемые средства художественной выразительности и элементы худо</w:t>
      </w:r>
      <w:r w:rsidRPr="008B2544">
        <w:rPr>
          <w:rStyle w:val="FontStyle207"/>
          <w:rFonts w:ascii="Times New Roman" w:hAnsi="Times New Roman" w:cs="Times New Roman"/>
          <w:sz w:val="28"/>
          <w:szCs w:val="28"/>
        </w:rPr>
        <w:softHyphen/>
        <w:t>жественного оформления постановки.</w:t>
      </w:r>
    </w:p>
    <w:p w:rsidR="008B2544" w:rsidRPr="008B2544" w:rsidRDefault="008B2544" w:rsidP="00140D08">
      <w:pPr>
        <w:pStyle w:val="Style11"/>
        <w:widowControl/>
        <w:numPr>
          <w:ilvl w:val="0"/>
          <w:numId w:val="48"/>
        </w:numPr>
        <w:tabs>
          <w:tab w:val="left" w:pos="709"/>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Имеет в творческом опыте несколько ролей, сыгранных в спектаклях в де</w:t>
      </w:r>
      <w:r w:rsidRPr="008B2544">
        <w:rPr>
          <w:rStyle w:val="FontStyle207"/>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8B2544" w:rsidRPr="008B2544" w:rsidRDefault="008B2544" w:rsidP="00140D08">
      <w:pPr>
        <w:pStyle w:val="Style11"/>
        <w:widowControl/>
        <w:numPr>
          <w:ilvl w:val="0"/>
          <w:numId w:val="49"/>
        </w:numPr>
        <w:tabs>
          <w:tab w:val="left" w:pos="709"/>
        </w:tabs>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Самостоятельно одевается и раздевается, сушит мокрые вещи, ухажива</w:t>
      </w:r>
      <w:r w:rsidRPr="008B2544">
        <w:rPr>
          <w:rStyle w:val="FontStyle207"/>
          <w:rFonts w:ascii="Times New Roman" w:hAnsi="Times New Roman" w:cs="Times New Roman"/>
          <w:sz w:val="28"/>
          <w:szCs w:val="28"/>
        </w:rPr>
        <w:softHyphen/>
        <w:t>ет за обувью.</w:t>
      </w:r>
    </w:p>
    <w:p w:rsidR="008B2544" w:rsidRPr="008B2544" w:rsidRDefault="008B2544" w:rsidP="00140D08">
      <w:pPr>
        <w:pStyle w:val="Style128"/>
        <w:widowControl/>
        <w:numPr>
          <w:ilvl w:val="0"/>
          <w:numId w:val="49"/>
        </w:numPr>
        <w:tabs>
          <w:tab w:val="left" w:pos="709"/>
          <w:tab w:val="left" w:pos="7248"/>
        </w:tabs>
        <w:spacing w:line="240" w:lineRule="auto"/>
        <w:ind w:left="709"/>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Выполняет обязанности дежурного по столовой, правильно сервирует стол. </w:t>
      </w:r>
    </w:p>
    <w:p w:rsidR="008B2544" w:rsidRPr="008B2544" w:rsidRDefault="008B2544" w:rsidP="00140D08">
      <w:pPr>
        <w:pStyle w:val="Style128"/>
        <w:widowControl/>
        <w:numPr>
          <w:ilvl w:val="0"/>
          <w:numId w:val="49"/>
        </w:numPr>
        <w:tabs>
          <w:tab w:val="left" w:pos="709"/>
          <w:tab w:val="left" w:pos="7248"/>
        </w:tabs>
        <w:spacing w:line="240" w:lineRule="auto"/>
        <w:ind w:left="709"/>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Поддерживает порядок в группе и на участке детского сада.</w:t>
      </w:r>
    </w:p>
    <w:p w:rsidR="008B2544" w:rsidRPr="008B2544" w:rsidRDefault="008B2544" w:rsidP="00140D08">
      <w:pPr>
        <w:pStyle w:val="Style128"/>
        <w:widowControl/>
        <w:numPr>
          <w:ilvl w:val="0"/>
          <w:numId w:val="49"/>
        </w:numPr>
        <w:tabs>
          <w:tab w:val="left" w:pos="709"/>
          <w:tab w:val="left" w:pos="7248"/>
        </w:tabs>
        <w:spacing w:line="240" w:lineRule="auto"/>
        <w:ind w:left="709"/>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Выполняет поручения по уходу за животными и растениями в уголке природы.</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Соблюдает элементарные правила организованного поведения в </w:t>
      </w:r>
      <w:r>
        <w:rPr>
          <w:rStyle w:val="FontStyle207"/>
          <w:rFonts w:ascii="Times New Roman" w:hAnsi="Times New Roman" w:cs="Times New Roman"/>
          <w:sz w:val="28"/>
          <w:szCs w:val="28"/>
        </w:rPr>
        <w:t>д</w:t>
      </w:r>
      <w:r w:rsidRPr="008B2544">
        <w:rPr>
          <w:rStyle w:val="FontStyle207"/>
          <w:rFonts w:ascii="Times New Roman" w:hAnsi="Times New Roman" w:cs="Times New Roman"/>
          <w:sz w:val="28"/>
          <w:szCs w:val="28"/>
        </w:rPr>
        <w:t>етском саду.</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Различает и называет специальные виды транспорта («Скорая по</w:t>
      </w:r>
      <w:r w:rsidRPr="008B2544">
        <w:rPr>
          <w:rStyle w:val="FontStyle207"/>
          <w:rFonts w:ascii="Times New Roman" w:hAnsi="Times New Roman" w:cs="Times New Roman"/>
          <w:sz w:val="28"/>
          <w:szCs w:val="28"/>
        </w:rPr>
        <w:softHyphen/>
        <w:t>мощь», «Пожарная», «Милиция»), объясняет их назначение.</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8B2544" w:rsidRPr="008B2544" w:rsidRDefault="008B2544" w:rsidP="00140D08">
      <w:pPr>
        <w:pStyle w:val="Style11"/>
        <w:widowControl/>
        <w:numPr>
          <w:ilvl w:val="0"/>
          <w:numId w:val="50"/>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B2544" w:rsidRPr="008B2544" w:rsidRDefault="008B2544" w:rsidP="008B2544">
      <w:pPr>
        <w:pStyle w:val="Style94"/>
        <w:widowControl/>
        <w:spacing w:line="240" w:lineRule="auto"/>
        <w:ind w:firstLine="709"/>
        <w:jc w:val="both"/>
        <w:rPr>
          <w:rStyle w:val="FontStyle227"/>
          <w:rFonts w:ascii="Times New Roman" w:hAnsi="Times New Roman" w:cs="Times New Roman"/>
          <w:sz w:val="28"/>
          <w:szCs w:val="28"/>
        </w:rPr>
      </w:pPr>
    </w:p>
    <w:p w:rsidR="008B2544" w:rsidRPr="004926A4" w:rsidRDefault="008B2544" w:rsidP="008B2544">
      <w:pPr>
        <w:ind w:left="1080"/>
        <w:jc w:val="center"/>
        <w:rPr>
          <w:rFonts w:ascii="Times New Roman" w:hAnsi="Times New Roman" w:cs="Times New Roman"/>
          <w:b/>
          <w:i/>
          <w:sz w:val="28"/>
          <w:szCs w:val="28"/>
          <w:u w:val="single"/>
        </w:rPr>
      </w:pPr>
      <w:r w:rsidRPr="004926A4">
        <w:rPr>
          <w:rFonts w:ascii="Times New Roman" w:hAnsi="Times New Roman" w:cs="Times New Roman"/>
          <w:b/>
          <w:i/>
          <w:sz w:val="28"/>
          <w:szCs w:val="28"/>
          <w:u w:val="single"/>
        </w:rPr>
        <w:t>Образовательная область «Познавательное развитие».</w:t>
      </w:r>
    </w:p>
    <w:p w:rsidR="008B2544" w:rsidRPr="008B2544" w:rsidRDefault="008B2544" w:rsidP="008B2544">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 </w:t>
      </w:r>
    </w:p>
    <w:p w:rsidR="008B2544" w:rsidRPr="008B2544" w:rsidRDefault="008B2544" w:rsidP="00140D08">
      <w:pPr>
        <w:pStyle w:val="Style11"/>
        <w:widowControl/>
        <w:numPr>
          <w:ilvl w:val="0"/>
          <w:numId w:val="51"/>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анализировать образец постройки.</w:t>
      </w:r>
    </w:p>
    <w:p w:rsidR="008B2544" w:rsidRPr="008B2544" w:rsidRDefault="008B2544" w:rsidP="00140D08">
      <w:pPr>
        <w:pStyle w:val="Style11"/>
        <w:widowControl/>
        <w:numPr>
          <w:ilvl w:val="0"/>
          <w:numId w:val="51"/>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8B2544" w:rsidRPr="008B2544" w:rsidRDefault="008B2544" w:rsidP="00140D08">
      <w:pPr>
        <w:pStyle w:val="Style11"/>
        <w:widowControl/>
        <w:numPr>
          <w:ilvl w:val="0"/>
          <w:numId w:val="51"/>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Создает постройки по рисунку.</w:t>
      </w:r>
    </w:p>
    <w:p w:rsidR="008B2544" w:rsidRPr="008B2544" w:rsidRDefault="008B2544" w:rsidP="00140D08">
      <w:pPr>
        <w:pStyle w:val="Style11"/>
        <w:widowControl/>
        <w:numPr>
          <w:ilvl w:val="0"/>
          <w:numId w:val="51"/>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Умеет работать коллективно. </w:t>
      </w:r>
    </w:p>
    <w:p w:rsidR="008B2544" w:rsidRPr="008B2544" w:rsidRDefault="008B2544" w:rsidP="00140D08">
      <w:pPr>
        <w:pStyle w:val="Style11"/>
        <w:widowControl/>
        <w:numPr>
          <w:ilvl w:val="0"/>
          <w:numId w:val="51"/>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Считает (от</w:t>
      </w:r>
      <w:r w:rsidRPr="008B2544">
        <w:rPr>
          <w:rStyle w:val="FontStyle207"/>
          <w:rFonts w:ascii="Times New Roman" w:hAnsi="Times New Roman" w:cs="Times New Roman"/>
          <w:sz w:val="28"/>
          <w:szCs w:val="28"/>
        </w:rPr>
        <w:softHyphen/>
        <w:t>считывает) в пределах 10.</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Правильно пользуется количественными и порядковыми числительны</w:t>
      </w:r>
      <w:r w:rsidRPr="008B2544">
        <w:rPr>
          <w:rStyle w:val="FontStyle207"/>
          <w:rFonts w:ascii="Times New Roman" w:hAnsi="Times New Roman" w:cs="Times New Roman"/>
          <w:sz w:val="28"/>
          <w:szCs w:val="28"/>
        </w:rPr>
        <w:softHyphen/>
        <w:t>ми (в пределах 10), отвечает на вопросы: «Сколько?», «Который по счету?»</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Уравнивает неравные группы предметов двумя способами (удаление и добавление единицы).</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Размещает предметы различной величины (до 7-10) в порядке возрас</w:t>
      </w:r>
      <w:r w:rsidRPr="008B2544">
        <w:rPr>
          <w:rStyle w:val="FontStyle207"/>
          <w:rFonts w:ascii="Times New Roman" w:hAnsi="Times New Roman" w:cs="Times New Roman"/>
          <w:sz w:val="28"/>
          <w:szCs w:val="28"/>
        </w:rPr>
        <w:softHyphen/>
        <w:t>тания, убывания их длины, ширины, высоты, толщины.</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Выражает словами местонахождение предмета по отношению </w:t>
      </w:r>
      <w:r w:rsidRPr="008B2544">
        <w:rPr>
          <w:rStyle w:val="FontStyle292"/>
          <w:rFonts w:ascii="Times New Roman" w:hAnsi="Times New Roman" w:cs="Times New Roman"/>
          <w:sz w:val="28"/>
          <w:szCs w:val="28"/>
        </w:rPr>
        <w:t xml:space="preserve">к </w:t>
      </w:r>
      <w:r w:rsidRPr="008B2544">
        <w:rPr>
          <w:rStyle w:val="FontStyle207"/>
          <w:rFonts w:ascii="Times New Roman" w:hAnsi="Times New Roman" w:cs="Times New Roman"/>
          <w:sz w:val="28"/>
          <w:szCs w:val="28"/>
        </w:rPr>
        <w:t>себе, другим предметам.</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Называет утро, день, </w:t>
      </w:r>
      <w:r w:rsidRPr="008B2544">
        <w:rPr>
          <w:rStyle w:val="FontStyle292"/>
          <w:rFonts w:ascii="Times New Roman" w:hAnsi="Times New Roman" w:cs="Times New Roman"/>
          <w:b w:val="0"/>
          <w:sz w:val="28"/>
          <w:szCs w:val="28"/>
        </w:rPr>
        <w:t>вечер,</w:t>
      </w:r>
      <w:r w:rsidRPr="008B2544">
        <w:rPr>
          <w:rStyle w:val="FontStyle292"/>
          <w:rFonts w:ascii="Times New Roman" w:hAnsi="Times New Roman" w:cs="Times New Roman"/>
          <w:sz w:val="28"/>
          <w:szCs w:val="28"/>
        </w:rPr>
        <w:t xml:space="preserve"> </w:t>
      </w:r>
      <w:r w:rsidRPr="008B2544">
        <w:rPr>
          <w:rStyle w:val="FontStyle207"/>
          <w:rFonts w:ascii="Times New Roman" w:hAnsi="Times New Roman" w:cs="Times New Roman"/>
          <w:sz w:val="28"/>
          <w:szCs w:val="28"/>
        </w:rPr>
        <w:t>ночь; имеет представление о смене частей суток.</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Называет текущий день недели.</w:t>
      </w:r>
    </w:p>
    <w:p w:rsidR="008B2544" w:rsidRPr="008B2544" w:rsidRDefault="008B2544" w:rsidP="00140D08">
      <w:pPr>
        <w:pStyle w:val="Style11"/>
        <w:widowControl/>
        <w:numPr>
          <w:ilvl w:val="0"/>
          <w:numId w:val="52"/>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Различает и называет виды транспорта, предметы, облегчающие труд человека в быту</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Классифицирует предметы, определяет материалы, из которых они сделаны. </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Знает название родного города (поселка), страны, ее столицу. </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Называет времена года, отмечает их особенности. </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Знает о взаимодействии человека с природой в разное время года. </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 xml:space="preserve">Знает о значении солнца, воздуха и воды для человека, животных, растений. </w:t>
      </w:r>
    </w:p>
    <w:p w:rsidR="008B2544" w:rsidRPr="008B2544" w:rsidRDefault="008B2544" w:rsidP="00140D08">
      <w:pPr>
        <w:pStyle w:val="Style128"/>
        <w:widowControl/>
        <w:numPr>
          <w:ilvl w:val="0"/>
          <w:numId w:val="53"/>
        </w:numPr>
        <w:spacing w:line="240" w:lineRule="auto"/>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Бережно относится к природе.</w:t>
      </w:r>
    </w:p>
    <w:p w:rsidR="008B2544" w:rsidRPr="008B2544" w:rsidRDefault="008B2544" w:rsidP="008B2544">
      <w:pPr>
        <w:pStyle w:val="Style94"/>
        <w:widowControl/>
        <w:spacing w:line="240" w:lineRule="auto"/>
        <w:ind w:firstLine="709"/>
        <w:jc w:val="both"/>
        <w:rPr>
          <w:rStyle w:val="FontStyle227"/>
          <w:rFonts w:ascii="Times New Roman" w:hAnsi="Times New Roman" w:cs="Times New Roman"/>
          <w:sz w:val="28"/>
          <w:szCs w:val="28"/>
        </w:rPr>
      </w:pPr>
    </w:p>
    <w:p w:rsidR="008B2544" w:rsidRPr="008B2544" w:rsidRDefault="008B2544" w:rsidP="008B2544">
      <w:pPr>
        <w:pStyle w:val="Style18"/>
        <w:widowControl/>
        <w:tabs>
          <w:tab w:val="left" w:pos="7286"/>
        </w:tabs>
        <w:ind w:firstLine="709"/>
        <w:jc w:val="center"/>
        <w:rPr>
          <w:rStyle w:val="FontStyle227"/>
          <w:rFonts w:ascii="Times New Roman" w:hAnsi="Times New Roman" w:cs="Times New Roman"/>
          <w:b w:val="0"/>
          <w:sz w:val="28"/>
          <w:szCs w:val="28"/>
          <w:u w:val="single"/>
        </w:rPr>
      </w:pPr>
      <w:r w:rsidRPr="008B2544">
        <w:rPr>
          <w:rStyle w:val="FontStyle227"/>
          <w:rFonts w:ascii="Times New Roman" w:hAnsi="Times New Roman" w:cs="Times New Roman"/>
          <w:sz w:val="28"/>
          <w:szCs w:val="28"/>
          <w:u w:val="single"/>
        </w:rPr>
        <w:t>Образовательная область «</w:t>
      </w:r>
      <w:r>
        <w:rPr>
          <w:rStyle w:val="FontStyle227"/>
          <w:rFonts w:ascii="Times New Roman" w:hAnsi="Times New Roman" w:cs="Times New Roman"/>
          <w:sz w:val="28"/>
          <w:szCs w:val="28"/>
          <w:u w:val="single"/>
        </w:rPr>
        <w:t>Речевое развитие</w:t>
      </w:r>
      <w:r w:rsidRPr="008B2544">
        <w:rPr>
          <w:rStyle w:val="FontStyle227"/>
          <w:rFonts w:ascii="Times New Roman" w:hAnsi="Times New Roman" w:cs="Times New Roman"/>
          <w:sz w:val="28"/>
          <w:szCs w:val="28"/>
          <w:u w:val="single"/>
        </w:rPr>
        <w:t>»</w:t>
      </w:r>
      <w:r>
        <w:rPr>
          <w:rStyle w:val="FontStyle227"/>
          <w:rFonts w:ascii="Times New Roman" w:hAnsi="Times New Roman" w:cs="Times New Roman"/>
          <w:sz w:val="28"/>
          <w:szCs w:val="28"/>
          <w:u w:val="single"/>
        </w:rPr>
        <w:t>.</w:t>
      </w:r>
    </w:p>
    <w:p w:rsidR="008B2544" w:rsidRPr="008B2544" w:rsidRDefault="008B2544" w:rsidP="00140D08">
      <w:pPr>
        <w:pStyle w:val="Style128"/>
        <w:widowControl/>
        <w:numPr>
          <w:ilvl w:val="0"/>
          <w:numId w:val="54"/>
        </w:numPr>
        <w:spacing w:line="240" w:lineRule="auto"/>
        <w:ind w:left="709"/>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Может участвовать в беседе.</w:t>
      </w:r>
    </w:p>
    <w:p w:rsidR="008B2544" w:rsidRPr="008B2544" w:rsidRDefault="008B2544" w:rsidP="00140D08">
      <w:pPr>
        <w:pStyle w:val="Style11"/>
        <w:widowControl/>
        <w:numPr>
          <w:ilvl w:val="0"/>
          <w:numId w:val="54"/>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lastRenderedPageBreak/>
        <w:t>Умеет аргументировано и доброжелательно оценивать ответ, высказывание сверстника.</w:t>
      </w:r>
    </w:p>
    <w:p w:rsidR="008B2544" w:rsidRPr="008B2544" w:rsidRDefault="008B2544" w:rsidP="00140D08">
      <w:pPr>
        <w:pStyle w:val="Style11"/>
        <w:widowControl/>
        <w:numPr>
          <w:ilvl w:val="0"/>
          <w:numId w:val="54"/>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w:t>
      </w:r>
      <w:r w:rsidRPr="008B2544">
        <w:rPr>
          <w:rStyle w:val="FontStyle292"/>
          <w:rFonts w:ascii="Times New Roman" w:hAnsi="Times New Roman" w:cs="Times New Roman"/>
          <w:b w:val="0"/>
          <w:sz w:val="28"/>
          <w:szCs w:val="28"/>
        </w:rPr>
        <w:t>шие</w:t>
      </w:r>
      <w:r w:rsidRPr="008B2544">
        <w:rPr>
          <w:rStyle w:val="FontStyle292"/>
          <w:rFonts w:ascii="Times New Roman" w:hAnsi="Times New Roman" w:cs="Times New Roman"/>
          <w:sz w:val="28"/>
          <w:szCs w:val="28"/>
        </w:rPr>
        <w:t xml:space="preserve"> </w:t>
      </w:r>
      <w:r w:rsidRPr="008B2544">
        <w:rPr>
          <w:rStyle w:val="FontStyle207"/>
          <w:rFonts w:ascii="Times New Roman" w:hAnsi="Times New Roman" w:cs="Times New Roman"/>
          <w:sz w:val="28"/>
          <w:szCs w:val="28"/>
        </w:rPr>
        <w:t>литературные произведения.</w:t>
      </w:r>
    </w:p>
    <w:p w:rsidR="008B2544" w:rsidRPr="008B2544" w:rsidRDefault="008B2544" w:rsidP="00140D08">
      <w:pPr>
        <w:pStyle w:val="Style11"/>
        <w:widowControl/>
        <w:numPr>
          <w:ilvl w:val="0"/>
          <w:numId w:val="54"/>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Определяет место звука в слове.</w:t>
      </w:r>
    </w:p>
    <w:p w:rsidR="008B2544" w:rsidRPr="008B2544" w:rsidRDefault="008B2544" w:rsidP="00140D08">
      <w:pPr>
        <w:pStyle w:val="Style11"/>
        <w:widowControl/>
        <w:numPr>
          <w:ilvl w:val="0"/>
          <w:numId w:val="54"/>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подбирать к существительному несколько прилагательных; заме</w:t>
      </w:r>
      <w:r w:rsidRPr="008B2544">
        <w:rPr>
          <w:rStyle w:val="FontStyle292"/>
          <w:rFonts w:ascii="Times New Roman" w:hAnsi="Times New Roman" w:cs="Times New Roman"/>
          <w:b w:val="0"/>
          <w:sz w:val="28"/>
          <w:szCs w:val="28"/>
        </w:rPr>
        <w:t>нять</w:t>
      </w:r>
      <w:r w:rsidRPr="008B2544">
        <w:rPr>
          <w:rStyle w:val="FontStyle292"/>
          <w:rFonts w:ascii="Times New Roman" w:hAnsi="Times New Roman" w:cs="Times New Roman"/>
          <w:sz w:val="28"/>
          <w:szCs w:val="28"/>
        </w:rPr>
        <w:t xml:space="preserve"> </w:t>
      </w:r>
      <w:r w:rsidRPr="008B2544">
        <w:rPr>
          <w:rStyle w:val="FontStyle207"/>
          <w:rFonts w:ascii="Times New Roman" w:hAnsi="Times New Roman" w:cs="Times New Roman"/>
          <w:sz w:val="28"/>
          <w:szCs w:val="28"/>
        </w:rPr>
        <w:t>слово другим словом со сходным значением.</w:t>
      </w:r>
    </w:p>
    <w:p w:rsidR="008B2544" w:rsidRPr="008B2544" w:rsidRDefault="008B2544" w:rsidP="00140D08">
      <w:pPr>
        <w:pStyle w:val="Style11"/>
        <w:widowControl/>
        <w:numPr>
          <w:ilvl w:val="0"/>
          <w:numId w:val="55"/>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8B2544" w:rsidRPr="008B2544" w:rsidRDefault="008B2544" w:rsidP="00140D08">
      <w:pPr>
        <w:pStyle w:val="Style128"/>
        <w:widowControl/>
        <w:numPr>
          <w:ilvl w:val="0"/>
          <w:numId w:val="55"/>
        </w:numPr>
        <w:spacing w:line="240" w:lineRule="auto"/>
        <w:ind w:left="709"/>
        <w:jc w:val="both"/>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8B2544" w:rsidRPr="008B2544" w:rsidRDefault="008B2544" w:rsidP="008B2544">
      <w:pPr>
        <w:pStyle w:val="Style94"/>
        <w:widowControl/>
        <w:spacing w:line="240" w:lineRule="auto"/>
        <w:ind w:firstLine="709"/>
        <w:jc w:val="both"/>
        <w:rPr>
          <w:rStyle w:val="FontStyle227"/>
          <w:rFonts w:ascii="Times New Roman" w:hAnsi="Times New Roman" w:cs="Times New Roman"/>
          <w:sz w:val="28"/>
          <w:szCs w:val="28"/>
        </w:rPr>
      </w:pPr>
    </w:p>
    <w:p w:rsidR="00383FE4" w:rsidRPr="00243247" w:rsidRDefault="00383FE4" w:rsidP="00383FE4">
      <w:pPr>
        <w:ind w:left="720"/>
        <w:jc w:val="center"/>
        <w:rPr>
          <w:rFonts w:ascii="Times New Roman" w:hAnsi="Times New Roman" w:cs="Times New Roman"/>
          <w:b/>
          <w:i/>
          <w:sz w:val="28"/>
          <w:szCs w:val="28"/>
          <w:u w:val="single"/>
        </w:rPr>
      </w:pPr>
      <w:r w:rsidRPr="00243247">
        <w:rPr>
          <w:rFonts w:ascii="Times New Roman" w:hAnsi="Times New Roman" w:cs="Times New Roman"/>
          <w:b/>
          <w:i/>
          <w:sz w:val="28"/>
          <w:szCs w:val="28"/>
          <w:u w:val="single"/>
        </w:rPr>
        <w:t>Образовательная область «Художественно-эстетическое развитие».</w:t>
      </w:r>
    </w:p>
    <w:p w:rsidR="008B2544" w:rsidRPr="008B2544" w:rsidRDefault="008B2544" w:rsidP="00140D08">
      <w:pPr>
        <w:pStyle w:val="Style11"/>
        <w:widowControl/>
        <w:numPr>
          <w:ilvl w:val="0"/>
          <w:numId w:val="56"/>
        </w:numPr>
        <w:spacing w:line="240" w:lineRule="auto"/>
        <w:ind w:left="709"/>
        <w:rPr>
          <w:rStyle w:val="FontStyle249"/>
          <w:rFonts w:ascii="Times New Roman" w:hAnsi="Times New Roman" w:cs="Times New Roman"/>
          <w:sz w:val="28"/>
          <w:szCs w:val="28"/>
        </w:rPr>
      </w:pPr>
      <w:r w:rsidRPr="008B2544">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8B2544" w:rsidRPr="008B2544" w:rsidRDefault="008B2544" w:rsidP="00140D08">
      <w:pPr>
        <w:pStyle w:val="Style11"/>
        <w:widowControl/>
        <w:numPr>
          <w:ilvl w:val="0"/>
          <w:numId w:val="5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8B2544" w:rsidRPr="008B2544" w:rsidRDefault="008B2544" w:rsidP="00140D08">
      <w:pPr>
        <w:pStyle w:val="Style11"/>
        <w:widowControl/>
        <w:numPr>
          <w:ilvl w:val="0"/>
          <w:numId w:val="56"/>
        </w:numPr>
        <w:spacing w:line="240" w:lineRule="auto"/>
        <w:ind w:left="709"/>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Знает особенности изобразительных материалов.</w:t>
      </w:r>
    </w:p>
    <w:p w:rsidR="008B2544" w:rsidRPr="008B2544" w:rsidRDefault="008B2544" w:rsidP="00140D08">
      <w:pPr>
        <w:pStyle w:val="Style11"/>
        <w:widowControl/>
        <w:numPr>
          <w:ilvl w:val="0"/>
          <w:numId w:val="56"/>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Создает изображения предметов (с натуры, по представле</w:t>
      </w:r>
      <w:r w:rsidRPr="008B2544">
        <w:rPr>
          <w:rStyle w:val="FontStyle207"/>
          <w:rFonts w:ascii="Times New Roman" w:hAnsi="Times New Roman" w:cs="Times New Roman"/>
          <w:sz w:val="28"/>
          <w:szCs w:val="28"/>
        </w:rPr>
        <w:softHyphen/>
        <w:t>нию); сюжетные изображения.</w:t>
      </w:r>
    </w:p>
    <w:p w:rsidR="008B2544" w:rsidRPr="008B2544" w:rsidRDefault="008B2544" w:rsidP="00140D08">
      <w:pPr>
        <w:pStyle w:val="Style11"/>
        <w:widowControl/>
        <w:numPr>
          <w:ilvl w:val="0"/>
          <w:numId w:val="57"/>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Использует разнообразные композиционные решения, изобразительные материалы.</w:t>
      </w:r>
    </w:p>
    <w:p w:rsidR="008B2544" w:rsidRPr="008B2544" w:rsidRDefault="008B2544" w:rsidP="00140D08">
      <w:pPr>
        <w:pStyle w:val="Style11"/>
        <w:widowControl/>
        <w:numPr>
          <w:ilvl w:val="0"/>
          <w:numId w:val="57"/>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Использует различные цвета и оттенки для создания выразительных образов.</w:t>
      </w:r>
    </w:p>
    <w:p w:rsidR="008B2544" w:rsidRPr="008B2544" w:rsidRDefault="008B2544" w:rsidP="00140D08">
      <w:pPr>
        <w:pStyle w:val="Style11"/>
        <w:widowControl/>
        <w:numPr>
          <w:ilvl w:val="0"/>
          <w:numId w:val="57"/>
        </w:numPr>
        <w:tabs>
          <w:tab w:val="left" w:pos="709"/>
          <w:tab w:val="left" w:pos="7210"/>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Выполняет узоры по мотивам народного декоративно-прикладного искусства.</w:t>
      </w:r>
    </w:p>
    <w:p w:rsidR="008B2544" w:rsidRPr="008B2544" w:rsidRDefault="00383FE4" w:rsidP="008B2544">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p>
    <w:p w:rsidR="008B2544" w:rsidRPr="008B2544" w:rsidRDefault="008B2544" w:rsidP="00140D08">
      <w:pPr>
        <w:pStyle w:val="Style11"/>
        <w:widowControl/>
        <w:numPr>
          <w:ilvl w:val="0"/>
          <w:numId w:val="58"/>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Лепят предметы разной формы, используя усвоенные приемы и способы.</w:t>
      </w:r>
    </w:p>
    <w:p w:rsidR="008B2544" w:rsidRPr="008B2544" w:rsidRDefault="008B2544" w:rsidP="00140D08">
      <w:pPr>
        <w:pStyle w:val="Style11"/>
        <w:widowControl/>
        <w:numPr>
          <w:ilvl w:val="0"/>
          <w:numId w:val="58"/>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Создает небольшие сюжетные композиции, передавая пропорции, позы и движения фигур.</w:t>
      </w:r>
    </w:p>
    <w:p w:rsidR="008B2544" w:rsidRPr="008B2544" w:rsidRDefault="008B2544" w:rsidP="00140D08">
      <w:pPr>
        <w:pStyle w:val="Style11"/>
        <w:widowControl/>
        <w:numPr>
          <w:ilvl w:val="0"/>
          <w:numId w:val="58"/>
        </w:numPr>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Создает изображения по мотивам народных игрушек.</w:t>
      </w:r>
    </w:p>
    <w:p w:rsidR="008B2544" w:rsidRPr="008B2544" w:rsidRDefault="008B2544" w:rsidP="00140D08">
      <w:pPr>
        <w:pStyle w:val="Style11"/>
        <w:widowControl/>
        <w:numPr>
          <w:ilvl w:val="0"/>
          <w:numId w:val="58"/>
        </w:numPr>
        <w:tabs>
          <w:tab w:val="left" w:pos="1110"/>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w:t>
      </w:r>
      <w:r w:rsidRPr="008B2544">
        <w:rPr>
          <w:rStyle w:val="FontStyle207"/>
          <w:rFonts w:ascii="Times New Roman" w:hAnsi="Times New Roman" w:cs="Times New Roman"/>
          <w:sz w:val="28"/>
          <w:szCs w:val="28"/>
        </w:rPr>
        <w:softHyphen/>
        <w:t>маги.</w:t>
      </w:r>
    </w:p>
    <w:p w:rsidR="008B2544" w:rsidRPr="008B2544" w:rsidRDefault="008B2544" w:rsidP="00140D08">
      <w:pPr>
        <w:pStyle w:val="Style11"/>
        <w:widowControl/>
        <w:numPr>
          <w:ilvl w:val="0"/>
          <w:numId w:val="59"/>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8B2544" w:rsidRPr="008B2544" w:rsidRDefault="008B2544" w:rsidP="00140D08">
      <w:pPr>
        <w:pStyle w:val="Style11"/>
        <w:widowControl/>
        <w:numPr>
          <w:ilvl w:val="0"/>
          <w:numId w:val="59"/>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Различает высокие и низкие звуки (в пределах квинты).</w:t>
      </w:r>
    </w:p>
    <w:p w:rsidR="008B2544" w:rsidRPr="008B2544" w:rsidRDefault="008B2544" w:rsidP="00140D08">
      <w:pPr>
        <w:pStyle w:val="Style11"/>
        <w:widowControl/>
        <w:numPr>
          <w:ilvl w:val="0"/>
          <w:numId w:val="59"/>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lastRenderedPageBreak/>
        <w:t>Может петь без напряжения, плавно, легким звуком; отчетливо произ</w:t>
      </w:r>
      <w:r w:rsidRPr="008B2544">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sidRPr="008B2544">
        <w:rPr>
          <w:rStyle w:val="FontStyle207"/>
          <w:rFonts w:ascii="Times New Roman" w:hAnsi="Times New Roman" w:cs="Times New Roman"/>
          <w:sz w:val="28"/>
          <w:szCs w:val="28"/>
        </w:rPr>
        <w:softHyphen/>
        <w:t>вождении музыкального инструмента.</w:t>
      </w:r>
    </w:p>
    <w:p w:rsidR="008B2544" w:rsidRPr="008B2544" w:rsidRDefault="008B2544" w:rsidP="00140D08">
      <w:pPr>
        <w:pStyle w:val="Style11"/>
        <w:widowControl/>
        <w:numPr>
          <w:ilvl w:val="0"/>
          <w:numId w:val="59"/>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Может ритмично двигаться в соответствии с характером и динамикой музыки.</w:t>
      </w:r>
    </w:p>
    <w:p w:rsidR="008B2544" w:rsidRPr="008B2544" w:rsidRDefault="008B2544" w:rsidP="00140D08">
      <w:pPr>
        <w:pStyle w:val="Style11"/>
        <w:widowControl/>
        <w:numPr>
          <w:ilvl w:val="0"/>
          <w:numId w:val="59"/>
        </w:numPr>
        <w:tabs>
          <w:tab w:val="left" w:pos="709"/>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B2544" w:rsidRPr="008B2544" w:rsidRDefault="008B2544" w:rsidP="00140D08">
      <w:pPr>
        <w:pStyle w:val="Style11"/>
        <w:widowControl/>
        <w:numPr>
          <w:ilvl w:val="0"/>
          <w:numId w:val="59"/>
        </w:numPr>
        <w:tabs>
          <w:tab w:val="left" w:pos="709"/>
          <w:tab w:val="left" w:pos="7392"/>
        </w:tabs>
        <w:spacing w:line="240" w:lineRule="auto"/>
        <w:rPr>
          <w:rStyle w:val="FontStyle293"/>
          <w:rFonts w:ascii="Times New Roman" w:hAnsi="Times New Roman" w:cs="Times New Roman"/>
          <w:sz w:val="28"/>
          <w:szCs w:val="28"/>
        </w:rPr>
      </w:pPr>
      <w:r w:rsidRPr="008B2544">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8B2544" w:rsidRPr="008B2544" w:rsidRDefault="008B2544" w:rsidP="00140D08">
      <w:pPr>
        <w:pStyle w:val="Style11"/>
        <w:widowControl/>
        <w:numPr>
          <w:ilvl w:val="0"/>
          <w:numId w:val="59"/>
        </w:numPr>
        <w:tabs>
          <w:tab w:val="left" w:pos="709"/>
          <w:tab w:val="left" w:pos="7334"/>
        </w:tabs>
        <w:spacing w:line="240" w:lineRule="auto"/>
        <w:rPr>
          <w:rStyle w:val="FontStyle207"/>
          <w:rFonts w:ascii="Times New Roman" w:hAnsi="Times New Roman" w:cs="Times New Roman"/>
          <w:sz w:val="28"/>
          <w:szCs w:val="28"/>
        </w:rPr>
      </w:pPr>
      <w:r w:rsidRPr="008B2544">
        <w:rPr>
          <w:rStyle w:val="FontStyle207"/>
          <w:rFonts w:ascii="Times New Roman" w:hAnsi="Times New Roman" w:cs="Times New Roman"/>
          <w:sz w:val="28"/>
          <w:szCs w:val="28"/>
        </w:rPr>
        <w:t>Умеет играть мелодии на металлофоне по одному и в небольшой группе детей.</w:t>
      </w:r>
    </w:p>
    <w:p w:rsidR="00383FE4" w:rsidRDefault="00383FE4" w:rsidP="008B2544">
      <w:pPr>
        <w:jc w:val="both"/>
        <w:rPr>
          <w:rStyle w:val="FontStyle207"/>
          <w:rFonts w:ascii="Times New Roman" w:hAnsi="Times New Roman" w:cs="Times New Roman"/>
          <w:sz w:val="28"/>
          <w:szCs w:val="28"/>
        </w:rPr>
      </w:pPr>
    </w:p>
    <w:p w:rsidR="00383FE4" w:rsidRPr="00383FE4" w:rsidRDefault="00383FE4" w:rsidP="00383FE4">
      <w:pPr>
        <w:tabs>
          <w:tab w:val="left" w:pos="3495"/>
        </w:tabs>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Подготовительная группа.</w:t>
      </w:r>
    </w:p>
    <w:p w:rsidR="00383FE4" w:rsidRDefault="00383FE4" w:rsidP="00383FE4">
      <w:pPr>
        <w:tabs>
          <w:tab w:val="left" w:pos="1290"/>
        </w:tabs>
        <w:jc w:val="both"/>
        <w:rPr>
          <w:rFonts w:ascii="Times New Roman" w:hAnsi="Times New Roman" w:cs="Times New Roman"/>
          <w:sz w:val="28"/>
          <w:szCs w:val="28"/>
        </w:rPr>
      </w:pPr>
      <w:r>
        <w:rPr>
          <w:rFonts w:ascii="Times New Roman" w:hAnsi="Times New Roman" w:cs="Times New Roman"/>
          <w:sz w:val="28"/>
          <w:szCs w:val="28"/>
        </w:rPr>
        <w:tab/>
      </w:r>
    </w:p>
    <w:p w:rsidR="0038408C" w:rsidRPr="00E353F8" w:rsidRDefault="00383FE4" w:rsidP="0038408C">
      <w:pPr>
        <w:pStyle w:val="a4"/>
        <w:jc w:val="center"/>
        <w:rPr>
          <w:rFonts w:ascii="Times New Roman" w:hAnsi="Times New Roman" w:cs="Times New Roman"/>
          <w:b/>
          <w:i/>
          <w:sz w:val="28"/>
          <w:szCs w:val="28"/>
          <w:u w:val="single"/>
        </w:rPr>
      </w:pPr>
      <w:r>
        <w:rPr>
          <w:rFonts w:ascii="Times New Roman" w:hAnsi="Times New Roman" w:cs="Times New Roman"/>
          <w:sz w:val="28"/>
          <w:szCs w:val="28"/>
        </w:rPr>
        <w:tab/>
      </w:r>
      <w:r w:rsidR="0038408C">
        <w:rPr>
          <w:rStyle w:val="FontStyle267"/>
          <w:rFonts w:ascii="Times New Roman" w:hAnsi="Times New Roman" w:cs="Times New Roman"/>
          <w:sz w:val="28"/>
          <w:szCs w:val="28"/>
          <w:u w:val="single"/>
        </w:rPr>
        <w:t xml:space="preserve"> </w:t>
      </w:r>
      <w:r w:rsidR="0038408C" w:rsidRPr="00E353F8">
        <w:rPr>
          <w:rFonts w:ascii="Times New Roman" w:hAnsi="Times New Roman" w:cs="Times New Roman"/>
          <w:b/>
          <w:i/>
          <w:sz w:val="28"/>
          <w:szCs w:val="28"/>
          <w:u w:val="single"/>
        </w:rPr>
        <w:t>Образовательная область «Физическое развитие».</w:t>
      </w:r>
    </w:p>
    <w:p w:rsidR="00383FE4" w:rsidRPr="00383FE4" w:rsidRDefault="00383FE4" w:rsidP="00140D08">
      <w:pPr>
        <w:pStyle w:val="Style11"/>
        <w:widowControl/>
        <w:numPr>
          <w:ilvl w:val="0"/>
          <w:numId w:val="60"/>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Усвоил основные культурно-гигиенические навыки (быстро и правиль</w:t>
      </w:r>
      <w:r w:rsidRPr="00383FE4">
        <w:rPr>
          <w:rStyle w:val="FontStyle207"/>
          <w:rFonts w:ascii="Times New Roman" w:hAnsi="Times New Roman" w:cs="Times New Roman"/>
          <w:sz w:val="28"/>
          <w:szCs w:val="28"/>
        </w:rPr>
        <w:softHyphen/>
        <w:t>но умывается, насухо вытирается, пользуясь только индивидуальным по</w:t>
      </w:r>
      <w:r w:rsidRPr="00383FE4">
        <w:rPr>
          <w:rStyle w:val="FontStyle207"/>
          <w:rFonts w:ascii="Times New Roman" w:hAnsi="Times New Roman" w:cs="Times New Roman"/>
          <w:sz w:val="28"/>
          <w:szCs w:val="28"/>
        </w:rPr>
        <w:softHyphen/>
        <w:t xml:space="preserve">лотенцем, чистит зубы, </w:t>
      </w:r>
      <w:proofErr w:type="spellStart"/>
      <w:r w:rsidRPr="00383FE4">
        <w:rPr>
          <w:rStyle w:val="FontStyle207"/>
          <w:rFonts w:ascii="Times New Roman" w:hAnsi="Times New Roman" w:cs="Times New Roman"/>
          <w:sz w:val="28"/>
          <w:szCs w:val="28"/>
        </w:rPr>
        <w:t>полоскает</w:t>
      </w:r>
      <w:proofErr w:type="spellEnd"/>
      <w:r w:rsidRPr="00383FE4">
        <w:rPr>
          <w:rStyle w:val="FontStyle207"/>
          <w:rFonts w:ascii="Times New Roman" w:hAnsi="Times New Roman" w:cs="Times New Roman"/>
          <w:sz w:val="28"/>
          <w:szCs w:val="28"/>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383FE4">
        <w:rPr>
          <w:rStyle w:val="FontStyle207"/>
          <w:rFonts w:ascii="Times New Roman" w:hAnsi="Times New Roman" w:cs="Times New Roman"/>
          <w:sz w:val="28"/>
          <w:szCs w:val="28"/>
        </w:rPr>
        <w:softHyphen/>
        <w:t>ленном порядке, следит за чистотой одежды и обуви).</w:t>
      </w:r>
    </w:p>
    <w:p w:rsidR="00383FE4" w:rsidRPr="00383FE4" w:rsidRDefault="00383FE4" w:rsidP="00140D08">
      <w:pPr>
        <w:pStyle w:val="Style11"/>
        <w:widowControl/>
        <w:numPr>
          <w:ilvl w:val="0"/>
          <w:numId w:val="60"/>
        </w:numPr>
        <w:tabs>
          <w:tab w:val="left" w:pos="6730"/>
        </w:tabs>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83FE4" w:rsidRPr="00383FE4" w:rsidRDefault="00383FE4" w:rsidP="00140D08">
      <w:pPr>
        <w:pStyle w:val="Style99"/>
        <w:widowControl/>
        <w:numPr>
          <w:ilvl w:val="0"/>
          <w:numId w:val="60"/>
        </w:numPr>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Выполняет правильно все виды </w:t>
      </w:r>
      <w:r w:rsidRPr="00383FE4">
        <w:rPr>
          <w:rStyle w:val="FontStyle267"/>
          <w:rFonts w:ascii="Times New Roman" w:hAnsi="Times New Roman" w:cs="Times New Roman"/>
          <w:sz w:val="28"/>
          <w:szCs w:val="28"/>
        </w:rPr>
        <w:t xml:space="preserve">основных </w:t>
      </w:r>
      <w:r w:rsidRPr="00383FE4">
        <w:rPr>
          <w:rStyle w:val="FontStyle207"/>
          <w:rFonts w:ascii="Times New Roman" w:hAnsi="Times New Roman" w:cs="Times New Roman"/>
          <w:sz w:val="28"/>
          <w:szCs w:val="28"/>
        </w:rPr>
        <w:t>движений (ходьба, бег, прыж</w:t>
      </w:r>
      <w:r w:rsidRPr="00383FE4">
        <w:rPr>
          <w:rStyle w:val="FontStyle207"/>
          <w:rFonts w:ascii="Times New Roman" w:hAnsi="Times New Roman" w:cs="Times New Roman"/>
          <w:sz w:val="28"/>
          <w:szCs w:val="28"/>
        </w:rPr>
        <w:softHyphen/>
        <w:t>ки, метание, лазанье).</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383FE4">
          <w:rPr>
            <w:rStyle w:val="FontStyle207"/>
            <w:rFonts w:ascii="Times New Roman" w:hAnsi="Times New Roman" w:cs="Times New Roman"/>
            <w:sz w:val="28"/>
            <w:szCs w:val="28"/>
          </w:rPr>
          <w:t>40 см</w:t>
        </w:r>
      </w:smartTag>
      <w:r w:rsidRPr="00383FE4">
        <w:rPr>
          <w:rStyle w:val="FontStyle207"/>
          <w:rFonts w:ascii="Times New Roman" w:hAnsi="Times New Roman" w:cs="Times New Roman"/>
          <w:sz w:val="28"/>
          <w:szCs w:val="28"/>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383FE4">
          <w:rPr>
            <w:rStyle w:val="FontStyle207"/>
            <w:rFonts w:ascii="Times New Roman" w:hAnsi="Times New Roman" w:cs="Times New Roman"/>
            <w:sz w:val="28"/>
            <w:szCs w:val="28"/>
          </w:rPr>
          <w:t>100 см</w:t>
        </w:r>
      </w:smartTag>
      <w:r w:rsidRPr="00383FE4">
        <w:rPr>
          <w:rStyle w:val="FontStyle207"/>
          <w:rFonts w:ascii="Times New Roman" w:hAnsi="Times New Roman" w:cs="Times New Roman"/>
          <w:sz w:val="28"/>
          <w:szCs w:val="28"/>
        </w:rPr>
        <w:t>, с разбе</w:t>
      </w:r>
      <w:r w:rsidRPr="00383FE4">
        <w:rPr>
          <w:rStyle w:val="FontStyle207"/>
          <w:rFonts w:ascii="Times New Roman" w:hAnsi="Times New Roman" w:cs="Times New Roman"/>
          <w:sz w:val="28"/>
          <w:szCs w:val="28"/>
        </w:rPr>
        <w:softHyphen/>
        <w:t xml:space="preserve">га — </w:t>
      </w:r>
      <w:smartTag w:uri="urn:schemas-microsoft-com:office:smarttags" w:element="metricconverter">
        <w:smartTagPr>
          <w:attr w:name="ProductID" w:val="180 см"/>
        </w:smartTagPr>
        <w:r w:rsidRPr="00383FE4">
          <w:rPr>
            <w:rStyle w:val="FontStyle207"/>
            <w:rFonts w:ascii="Times New Roman" w:hAnsi="Times New Roman" w:cs="Times New Roman"/>
            <w:sz w:val="28"/>
            <w:szCs w:val="28"/>
          </w:rPr>
          <w:t>180 см</w:t>
        </w:r>
      </w:smartTag>
      <w:r w:rsidRPr="00383FE4">
        <w:rPr>
          <w:rStyle w:val="FontStyle207"/>
          <w:rFonts w:ascii="Times New Roman" w:hAnsi="Times New Roman" w:cs="Times New Roman"/>
          <w:sz w:val="28"/>
          <w:szCs w:val="28"/>
        </w:rPr>
        <w:t>; в высоту с разбега</w:t>
      </w:r>
      <w:r w:rsidR="0038408C">
        <w:rPr>
          <w:rStyle w:val="FontStyle207"/>
          <w:rFonts w:ascii="Times New Roman" w:hAnsi="Times New Roman" w:cs="Times New Roman"/>
          <w:sz w:val="28"/>
          <w:szCs w:val="28"/>
        </w:rPr>
        <w:t>-</w:t>
      </w:r>
      <w:r w:rsidRPr="00383FE4">
        <w:rPr>
          <w:rStyle w:val="FontStyle207"/>
          <w:rFonts w:ascii="Times New Roman" w:hAnsi="Times New Roman" w:cs="Times New Roman"/>
          <w:sz w:val="28"/>
          <w:szCs w:val="28"/>
        </w:rPr>
        <w:t xml:space="preserve">не менее </w:t>
      </w:r>
      <w:smartTag w:uri="urn:schemas-microsoft-com:office:smarttags" w:element="metricconverter">
        <w:smartTagPr>
          <w:attr w:name="ProductID" w:val="50 см"/>
        </w:smartTagPr>
        <w:r w:rsidRPr="00383FE4">
          <w:rPr>
            <w:rStyle w:val="FontStyle207"/>
            <w:rFonts w:ascii="Times New Roman" w:hAnsi="Times New Roman" w:cs="Times New Roman"/>
            <w:sz w:val="28"/>
            <w:szCs w:val="28"/>
          </w:rPr>
          <w:t>50 см</w:t>
        </w:r>
      </w:smartTag>
      <w:r w:rsidRPr="00383FE4">
        <w:rPr>
          <w:rStyle w:val="FontStyle207"/>
          <w:rFonts w:ascii="Times New Roman" w:hAnsi="Times New Roman" w:cs="Times New Roman"/>
          <w:sz w:val="28"/>
          <w:szCs w:val="28"/>
        </w:rPr>
        <w:t>; прыгать через короткую и длинную скакалку разными способами.</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Может перебрасывать набивные мячи (вес </w:t>
      </w:r>
      <w:smartTag w:uri="urn:schemas-microsoft-com:office:smarttags" w:element="metricconverter">
        <w:smartTagPr>
          <w:attr w:name="ProductID" w:val="1 кг"/>
        </w:smartTagPr>
        <w:r w:rsidRPr="00383FE4">
          <w:rPr>
            <w:rStyle w:val="FontStyle207"/>
            <w:rFonts w:ascii="Times New Roman" w:hAnsi="Times New Roman" w:cs="Times New Roman"/>
            <w:sz w:val="28"/>
            <w:szCs w:val="28"/>
          </w:rPr>
          <w:t>1 кг</w:t>
        </w:r>
      </w:smartTag>
      <w:r w:rsidRPr="00383FE4">
        <w:rPr>
          <w:rStyle w:val="FontStyle207"/>
          <w:rFonts w:ascii="Times New Roman" w:hAnsi="Times New Roman" w:cs="Times New Roman"/>
          <w:sz w:val="28"/>
          <w:szCs w:val="28"/>
        </w:rPr>
        <w:t>), бросать предметы в цель из разных исходных положений, попадать в вертикальную и гори</w:t>
      </w:r>
      <w:r w:rsidRPr="00383FE4">
        <w:rPr>
          <w:rStyle w:val="FontStyle207"/>
          <w:rFonts w:ascii="Times New Roman" w:hAnsi="Times New Roman" w:cs="Times New Roman"/>
          <w:sz w:val="28"/>
          <w:szCs w:val="28"/>
        </w:rPr>
        <w:softHyphen/>
        <w:t xml:space="preserve">зонтальную цель с расстояния </w:t>
      </w:r>
      <w:smartTag w:uri="urn:schemas-microsoft-com:office:smarttags" w:element="metricconverter">
        <w:smartTagPr>
          <w:attr w:name="ProductID" w:val="5 м"/>
        </w:smartTagPr>
        <w:r w:rsidRPr="00383FE4">
          <w:rPr>
            <w:rStyle w:val="FontStyle214"/>
            <w:rFonts w:ascii="Times New Roman" w:hAnsi="Times New Roman" w:cs="Times New Roman"/>
            <w:sz w:val="28"/>
            <w:szCs w:val="28"/>
          </w:rPr>
          <w:t xml:space="preserve">5 </w:t>
        </w:r>
        <w:r w:rsidRPr="00383FE4">
          <w:rPr>
            <w:rStyle w:val="FontStyle207"/>
            <w:rFonts w:ascii="Times New Roman" w:hAnsi="Times New Roman" w:cs="Times New Roman"/>
            <w:sz w:val="28"/>
            <w:szCs w:val="28"/>
          </w:rPr>
          <w:t>м</w:t>
        </w:r>
      </w:smartTag>
      <w:r w:rsidRPr="00383FE4">
        <w:rPr>
          <w:rStyle w:val="FontStyle207"/>
          <w:rFonts w:ascii="Times New Roman" w:hAnsi="Times New Roman" w:cs="Times New Roman"/>
          <w:sz w:val="28"/>
          <w:szCs w:val="28"/>
        </w:rPr>
        <w:t>, метать предметы правой и левой ру</w:t>
      </w:r>
      <w:r w:rsidRPr="00383FE4">
        <w:rPr>
          <w:rStyle w:val="FontStyle207"/>
          <w:rFonts w:ascii="Times New Roman" w:hAnsi="Times New Roman" w:cs="Times New Roman"/>
          <w:sz w:val="28"/>
          <w:szCs w:val="28"/>
        </w:rPr>
        <w:softHyphen/>
        <w:t>кой на расстояние 5-</w:t>
      </w:r>
      <w:smartTag w:uri="urn:schemas-microsoft-com:office:smarttags" w:element="metricconverter">
        <w:smartTagPr>
          <w:attr w:name="ProductID" w:val="12 м"/>
        </w:smartTagPr>
        <w:r w:rsidRPr="00383FE4">
          <w:rPr>
            <w:rStyle w:val="FontStyle207"/>
            <w:rFonts w:ascii="Times New Roman" w:hAnsi="Times New Roman" w:cs="Times New Roman"/>
            <w:sz w:val="28"/>
            <w:szCs w:val="28"/>
          </w:rPr>
          <w:t>12 м</w:t>
        </w:r>
      </w:smartTag>
      <w:r w:rsidRPr="00383FE4">
        <w:rPr>
          <w:rStyle w:val="FontStyle207"/>
          <w:rFonts w:ascii="Times New Roman" w:hAnsi="Times New Roman" w:cs="Times New Roman"/>
          <w:sz w:val="28"/>
          <w:szCs w:val="28"/>
        </w:rPr>
        <w:t>, метать предметы в движущуюся цель.</w:t>
      </w:r>
    </w:p>
    <w:p w:rsidR="00383FE4" w:rsidRPr="00383FE4" w:rsidRDefault="00383FE4" w:rsidP="00140D08">
      <w:pPr>
        <w:pStyle w:val="Style11"/>
        <w:widowControl/>
        <w:numPr>
          <w:ilvl w:val="0"/>
          <w:numId w:val="61"/>
        </w:numPr>
        <w:tabs>
          <w:tab w:val="left" w:pos="7085"/>
        </w:tabs>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lastRenderedPageBreak/>
        <w:t>Умеет перестраиваться в 3-4 колонны, в 2-3 круга на ходу, в две шеренги после расчета на «первый-второй», соблюдать интервалы во время передвижения.</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Следит за правильной осанкой.</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383FE4">
          <w:rPr>
            <w:rStyle w:val="FontStyle207"/>
            <w:rFonts w:ascii="Times New Roman" w:hAnsi="Times New Roman" w:cs="Times New Roman"/>
            <w:sz w:val="28"/>
            <w:szCs w:val="28"/>
          </w:rPr>
          <w:t>3 км</w:t>
        </w:r>
      </w:smartTag>
      <w:r w:rsidRPr="00383FE4">
        <w:rPr>
          <w:rStyle w:val="FontStyle207"/>
          <w:rFonts w:ascii="Times New Roman" w:hAnsi="Times New Roman" w:cs="Times New Roman"/>
          <w:sz w:val="28"/>
          <w:szCs w:val="28"/>
        </w:rPr>
        <w:t>, поднимается на горку и спускается с нее, тормозит при спуске.</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Участвует в играх с элементами спорта (городки, бадминтон, баскетбол, футбол, хоккей, настольный теннис).</w:t>
      </w:r>
    </w:p>
    <w:p w:rsidR="00383FE4" w:rsidRPr="00383FE4" w:rsidRDefault="00383FE4" w:rsidP="00140D08">
      <w:pPr>
        <w:pStyle w:val="Style11"/>
        <w:widowControl/>
        <w:numPr>
          <w:ilvl w:val="0"/>
          <w:numId w:val="61"/>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Плавает произвольно на расстояние </w:t>
      </w:r>
      <w:smartTag w:uri="urn:schemas-microsoft-com:office:smarttags" w:element="metricconverter">
        <w:smartTagPr>
          <w:attr w:name="ProductID" w:val="15 м"/>
        </w:smartTagPr>
        <w:r w:rsidRPr="00383FE4">
          <w:rPr>
            <w:rStyle w:val="FontStyle207"/>
            <w:rFonts w:ascii="Times New Roman" w:hAnsi="Times New Roman" w:cs="Times New Roman"/>
            <w:sz w:val="28"/>
            <w:szCs w:val="28"/>
          </w:rPr>
          <w:t>15 м</w:t>
        </w:r>
      </w:smartTag>
      <w:r w:rsidRPr="00383FE4">
        <w:rPr>
          <w:rStyle w:val="FontStyle207"/>
          <w:rFonts w:ascii="Times New Roman" w:hAnsi="Times New Roman" w:cs="Times New Roman"/>
          <w:sz w:val="28"/>
          <w:szCs w:val="28"/>
        </w:rPr>
        <w:t>.</w:t>
      </w:r>
    </w:p>
    <w:p w:rsidR="00383FE4" w:rsidRPr="00383FE4" w:rsidRDefault="00383FE4" w:rsidP="00383FE4">
      <w:pPr>
        <w:pStyle w:val="Style99"/>
        <w:widowControl/>
        <w:ind w:firstLine="709"/>
        <w:jc w:val="both"/>
        <w:rPr>
          <w:rStyle w:val="FontStyle267"/>
          <w:rFonts w:ascii="Times New Roman" w:hAnsi="Times New Roman" w:cs="Times New Roman"/>
          <w:sz w:val="28"/>
          <w:szCs w:val="28"/>
        </w:rPr>
      </w:pPr>
    </w:p>
    <w:p w:rsidR="0038408C" w:rsidRPr="00E63476" w:rsidRDefault="0038408C" w:rsidP="0038408C">
      <w:pPr>
        <w:ind w:left="360"/>
        <w:jc w:val="center"/>
        <w:rPr>
          <w:rFonts w:ascii="Times New Roman" w:hAnsi="Times New Roman" w:cs="Times New Roman"/>
          <w:b/>
          <w:i/>
          <w:sz w:val="28"/>
          <w:szCs w:val="28"/>
          <w:u w:val="single"/>
        </w:rPr>
      </w:pPr>
      <w:r>
        <w:rPr>
          <w:rStyle w:val="FontStyle267"/>
          <w:rFonts w:ascii="Times New Roman" w:hAnsi="Times New Roman" w:cs="Times New Roman"/>
          <w:sz w:val="28"/>
          <w:szCs w:val="28"/>
          <w:u w:val="single"/>
        </w:rPr>
        <w:t xml:space="preserve"> </w:t>
      </w:r>
      <w:r w:rsidRPr="00E63476">
        <w:rPr>
          <w:rFonts w:ascii="Times New Roman" w:hAnsi="Times New Roman" w:cs="Times New Roman"/>
          <w:b/>
          <w:i/>
          <w:sz w:val="28"/>
          <w:szCs w:val="28"/>
          <w:u w:val="single"/>
        </w:rPr>
        <w:t>Образовательная область «Социально-коммуникативное развитие»</w:t>
      </w:r>
    </w:p>
    <w:p w:rsidR="00383FE4" w:rsidRPr="00383FE4" w:rsidRDefault="00383FE4" w:rsidP="00140D08">
      <w:pPr>
        <w:pStyle w:val="Style128"/>
        <w:widowControl/>
        <w:numPr>
          <w:ilvl w:val="0"/>
          <w:numId w:val="62"/>
        </w:numPr>
        <w:spacing w:line="240" w:lineRule="auto"/>
        <w:ind w:left="709"/>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Самостоятельно отбирает или придумывает разнообразные сюжеты игр. </w:t>
      </w:r>
    </w:p>
    <w:p w:rsidR="00383FE4" w:rsidRPr="00383FE4" w:rsidRDefault="00383FE4" w:rsidP="00140D08">
      <w:pPr>
        <w:pStyle w:val="Style128"/>
        <w:widowControl/>
        <w:numPr>
          <w:ilvl w:val="0"/>
          <w:numId w:val="62"/>
        </w:numPr>
        <w:spacing w:line="240" w:lineRule="auto"/>
        <w:ind w:left="709"/>
        <w:jc w:val="both"/>
        <w:rPr>
          <w:rStyle w:val="FontStyle242"/>
          <w:rFonts w:ascii="Times New Roman" w:hAnsi="Times New Roman" w:cs="Times New Roman"/>
          <w:sz w:val="28"/>
          <w:szCs w:val="28"/>
        </w:rPr>
      </w:pPr>
      <w:r w:rsidRPr="00383FE4">
        <w:rPr>
          <w:rStyle w:val="FontStyle207"/>
          <w:rFonts w:ascii="Times New Roman" w:hAnsi="Times New Roman" w:cs="Times New Roman"/>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383FE4" w:rsidRPr="00383FE4" w:rsidRDefault="00383FE4" w:rsidP="00140D08">
      <w:pPr>
        <w:pStyle w:val="Style11"/>
        <w:widowControl/>
        <w:numPr>
          <w:ilvl w:val="0"/>
          <w:numId w:val="62"/>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83FE4" w:rsidRPr="00383FE4" w:rsidRDefault="00383FE4" w:rsidP="00140D08">
      <w:pPr>
        <w:pStyle w:val="Style11"/>
        <w:widowControl/>
        <w:numPr>
          <w:ilvl w:val="0"/>
          <w:numId w:val="62"/>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p>
    <w:p w:rsidR="00383FE4" w:rsidRPr="00383FE4" w:rsidRDefault="00383FE4" w:rsidP="00140D08">
      <w:pPr>
        <w:pStyle w:val="Style11"/>
        <w:widowControl/>
        <w:numPr>
          <w:ilvl w:val="0"/>
          <w:numId w:val="62"/>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 беседе о просмотренном спектакле может высказать свою точку зрения.</w:t>
      </w:r>
    </w:p>
    <w:p w:rsidR="00383FE4" w:rsidRPr="00383FE4" w:rsidRDefault="00383FE4" w:rsidP="00140D08">
      <w:pPr>
        <w:pStyle w:val="Style11"/>
        <w:widowControl/>
        <w:numPr>
          <w:ilvl w:val="0"/>
          <w:numId w:val="62"/>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Владеет навыками театральной культуры: знает театральные профессии, правила поведения в театре.</w:t>
      </w:r>
    </w:p>
    <w:p w:rsidR="00383FE4" w:rsidRPr="00383FE4" w:rsidRDefault="00383FE4" w:rsidP="00140D08">
      <w:pPr>
        <w:pStyle w:val="Style11"/>
        <w:widowControl/>
        <w:numPr>
          <w:ilvl w:val="0"/>
          <w:numId w:val="62"/>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Участвует в творческих группах по созданию спектаклей («режиссеры», «актеры», «костюмеры», «оформители» и т. д.).</w:t>
      </w:r>
    </w:p>
    <w:p w:rsidR="00383FE4" w:rsidRPr="00383FE4" w:rsidRDefault="00383FE4" w:rsidP="00140D08">
      <w:pPr>
        <w:pStyle w:val="Style11"/>
        <w:widowControl/>
        <w:numPr>
          <w:ilvl w:val="0"/>
          <w:numId w:val="63"/>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Самостоятельно ухаживает за одеждой, устраняет непорядок в своем внешнем виде.</w:t>
      </w:r>
    </w:p>
    <w:p w:rsidR="00383FE4" w:rsidRPr="00383FE4" w:rsidRDefault="00383FE4" w:rsidP="00140D08">
      <w:pPr>
        <w:pStyle w:val="Style11"/>
        <w:widowControl/>
        <w:numPr>
          <w:ilvl w:val="0"/>
          <w:numId w:val="63"/>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Ответственно выполняет обязанности дежурного по столовой, в уголке природы.</w:t>
      </w:r>
    </w:p>
    <w:p w:rsidR="00383FE4" w:rsidRPr="00383FE4" w:rsidRDefault="00383FE4" w:rsidP="00140D08">
      <w:pPr>
        <w:pStyle w:val="Style102"/>
        <w:widowControl/>
        <w:numPr>
          <w:ilvl w:val="0"/>
          <w:numId w:val="63"/>
        </w:numPr>
        <w:spacing w:line="240" w:lineRule="auto"/>
        <w:ind w:left="709"/>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Проявляет трудолюбие в работе на участке детского сада. </w:t>
      </w:r>
    </w:p>
    <w:p w:rsidR="00383FE4" w:rsidRPr="00383FE4" w:rsidRDefault="00383FE4" w:rsidP="00140D08">
      <w:pPr>
        <w:pStyle w:val="Style102"/>
        <w:widowControl/>
        <w:numPr>
          <w:ilvl w:val="0"/>
          <w:numId w:val="63"/>
        </w:numPr>
        <w:spacing w:line="240" w:lineRule="auto"/>
        <w:ind w:left="709"/>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lastRenderedPageBreak/>
        <w:t>Понимает значения сигналов светофора.</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383FE4" w:rsidRPr="00383FE4" w:rsidRDefault="00383FE4" w:rsidP="00140D08">
      <w:pPr>
        <w:pStyle w:val="Style11"/>
        <w:widowControl/>
        <w:numPr>
          <w:ilvl w:val="0"/>
          <w:numId w:val="6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83FE4" w:rsidRPr="00383FE4" w:rsidRDefault="00383FE4" w:rsidP="00383FE4">
      <w:pPr>
        <w:pStyle w:val="Style94"/>
        <w:widowControl/>
        <w:spacing w:line="240" w:lineRule="auto"/>
        <w:ind w:firstLine="709"/>
        <w:jc w:val="both"/>
        <w:rPr>
          <w:rStyle w:val="FontStyle227"/>
          <w:rFonts w:ascii="Times New Roman" w:hAnsi="Times New Roman" w:cs="Times New Roman"/>
          <w:sz w:val="28"/>
          <w:szCs w:val="28"/>
        </w:rPr>
      </w:pPr>
    </w:p>
    <w:p w:rsidR="00383FE4" w:rsidRPr="00383FE4" w:rsidRDefault="0038408C" w:rsidP="00383FE4">
      <w:pPr>
        <w:pStyle w:val="Style99"/>
        <w:widowControl/>
        <w:ind w:firstLine="709"/>
        <w:jc w:val="both"/>
        <w:rPr>
          <w:rStyle w:val="FontStyle267"/>
          <w:rFonts w:ascii="Times New Roman" w:hAnsi="Times New Roman" w:cs="Times New Roman"/>
          <w:sz w:val="28"/>
          <w:szCs w:val="28"/>
          <w:u w:val="single"/>
        </w:rPr>
      </w:pPr>
      <w:r>
        <w:rPr>
          <w:rStyle w:val="FontStyle267"/>
          <w:rFonts w:ascii="Times New Roman" w:hAnsi="Times New Roman" w:cs="Times New Roman"/>
          <w:sz w:val="28"/>
          <w:szCs w:val="28"/>
          <w:u w:val="single"/>
        </w:rPr>
        <w:t xml:space="preserve"> </w:t>
      </w:r>
      <w:r w:rsidRPr="004926A4">
        <w:rPr>
          <w:rFonts w:ascii="Times New Roman" w:hAnsi="Times New Roman" w:cs="Times New Roman"/>
          <w:b/>
          <w:i/>
          <w:sz w:val="28"/>
          <w:szCs w:val="28"/>
          <w:u w:val="single"/>
        </w:rPr>
        <w:t>Образовательная область «Познавательное развитие</w:t>
      </w:r>
      <w:r>
        <w:rPr>
          <w:rFonts w:ascii="Times New Roman" w:hAnsi="Times New Roman" w:cs="Times New Roman"/>
          <w:b/>
          <w:i/>
          <w:sz w:val="28"/>
          <w:szCs w:val="28"/>
          <w:u w:val="single"/>
        </w:rPr>
        <w:t>.</w:t>
      </w:r>
    </w:p>
    <w:p w:rsidR="00383FE4" w:rsidRPr="00383FE4" w:rsidRDefault="0038408C" w:rsidP="00383FE4">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p>
    <w:p w:rsidR="00383FE4" w:rsidRPr="00383FE4" w:rsidRDefault="00383FE4" w:rsidP="00140D08">
      <w:pPr>
        <w:pStyle w:val="Style11"/>
        <w:widowControl/>
        <w:numPr>
          <w:ilvl w:val="0"/>
          <w:numId w:val="65"/>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Способен соотносить конструкцию предмета с его назначением.</w:t>
      </w:r>
    </w:p>
    <w:p w:rsidR="00383FE4" w:rsidRPr="00383FE4" w:rsidRDefault="00383FE4" w:rsidP="00140D08">
      <w:pPr>
        <w:pStyle w:val="Style128"/>
        <w:widowControl/>
        <w:numPr>
          <w:ilvl w:val="0"/>
          <w:numId w:val="65"/>
        </w:numPr>
        <w:spacing w:line="240" w:lineRule="auto"/>
        <w:jc w:val="both"/>
        <w:rPr>
          <w:rStyle w:val="FontStyle207"/>
          <w:rFonts w:ascii="Times New Roman" w:hAnsi="Times New Roman" w:cs="Times New Roman"/>
          <w:sz w:val="28"/>
          <w:szCs w:val="28"/>
          <w:lang w:eastAsia="en-US"/>
        </w:rPr>
      </w:pPr>
      <w:r w:rsidRPr="00383FE4">
        <w:rPr>
          <w:rStyle w:val="FontStyle207"/>
          <w:rFonts w:ascii="Times New Roman" w:hAnsi="Times New Roman" w:cs="Times New Roman"/>
          <w:sz w:val="28"/>
          <w:szCs w:val="28"/>
          <w:lang w:eastAsia="en-US"/>
        </w:rPr>
        <w:t>Способен создавать различные конструкции одного и того же объекта.</w:t>
      </w:r>
    </w:p>
    <w:p w:rsidR="00383FE4" w:rsidRPr="00383FE4" w:rsidRDefault="00383FE4" w:rsidP="00140D08">
      <w:pPr>
        <w:pStyle w:val="Style11"/>
        <w:widowControl/>
        <w:numPr>
          <w:ilvl w:val="0"/>
          <w:numId w:val="65"/>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383FE4" w:rsidRPr="00383FE4" w:rsidRDefault="00383FE4" w:rsidP="00140D08">
      <w:pPr>
        <w:pStyle w:val="Style184"/>
        <w:widowControl/>
        <w:numPr>
          <w:ilvl w:val="0"/>
          <w:numId w:val="65"/>
        </w:numPr>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83FE4" w:rsidRPr="00383FE4" w:rsidRDefault="00383FE4" w:rsidP="00140D08">
      <w:pPr>
        <w:pStyle w:val="Style117"/>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Считает до 10 и дальше (количественный, порядковый счет в пределах 20).</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w:t>
      </w:r>
      <w:r w:rsidRPr="0038408C">
        <w:rPr>
          <w:rStyle w:val="FontStyle292"/>
          <w:rFonts w:ascii="Times New Roman" w:hAnsi="Times New Roman" w:cs="Times New Roman"/>
          <w:b w:val="0"/>
          <w:sz w:val="28"/>
          <w:szCs w:val="28"/>
        </w:rPr>
        <w:t>(в</w:t>
      </w:r>
      <w:r w:rsidRPr="00383FE4">
        <w:rPr>
          <w:rStyle w:val="FontStyle292"/>
          <w:rFonts w:ascii="Times New Roman" w:hAnsi="Times New Roman" w:cs="Times New Roman"/>
          <w:sz w:val="28"/>
          <w:szCs w:val="28"/>
        </w:rPr>
        <w:t xml:space="preserve"> </w:t>
      </w:r>
      <w:r w:rsidRPr="00383FE4">
        <w:rPr>
          <w:rStyle w:val="FontStyle207"/>
          <w:rFonts w:ascii="Times New Roman" w:hAnsi="Times New Roman" w:cs="Times New Roman"/>
          <w:sz w:val="28"/>
          <w:szCs w:val="28"/>
        </w:rPr>
        <w:t>пределах 10).</w:t>
      </w:r>
    </w:p>
    <w:p w:rsidR="00383FE4" w:rsidRPr="00383FE4" w:rsidRDefault="00383FE4" w:rsidP="00140D08">
      <w:pPr>
        <w:pStyle w:val="Style117"/>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Соотносит цифру (0-9) и количество предметов.</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Составляет и решать задачи в одно действие на сложение и вычитание, пользуется цифрами и арифметическими знаками (+, —, -=).</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величины: длину (ширину, высоту), объем (вместимость), массу (вес предметов) и способы их измерения.</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Умеет делить предметы (фигуры) на несколько равных частей; сравни</w:t>
      </w:r>
      <w:r w:rsidRPr="00383FE4">
        <w:rPr>
          <w:rStyle w:val="FontStyle207"/>
          <w:rFonts w:ascii="Times New Roman" w:hAnsi="Times New Roman" w:cs="Times New Roman"/>
          <w:sz w:val="28"/>
          <w:szCs w:val="28"/>
        </w:rPr>
        <w:softHyphen/>
        <w:t>вать целый предмет и его часть.</w:t>
      </w:r>
    </w:p>
    <w:p w:rsidR="00383FE4" w:rsidRPr="00383FE4" w:rsidRDefault="00383FE4" w:rsidP="00140D08">
      <w:pPr>
        <w:pStyle w:val="Style24"/>
        <w:widowControl/>
        <w:numPr>
          <w:ilvl w:val="0"/>
          <w:numId w:val="66"/>
        </w:numPr>
        <w:spacing w:line="240" w:lineRule="auto"/>
        <w:ind w:left="709"/>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называет: отрезок, угол, круг (овал), многоугольники (треугольники, четырехугольники, пятиугольники</w:t>
      </w:r>
      <w:r w:rsidR="0038408C">
        <w:rPr>
          <w:rStyle w:val="FontStyle207"/>
          <w:rFonts w:ascii="Times New Roman" w:hAnsi="Times New Roman" w:cs="Times New Roman"/>
          <w:sz w:val="28"/>
          <w:szCs w:val="28"/>
        </w:rPr>
        <w:t xml:space="preserve"> и др.), шар, куб. Проводит их </w:t>
      </w:r>
      <w:r w:rsidRPr="00383FE4">
        <w:rPr>
          <w:rStyle w:val="FontStyle207"/>
          <w:rFonts w:ascii="Times New Roman" w:hAnsi="Times New Roman" w:cs="Times New Roman"/>
          <w:sz w:val="28"/>
          <w:szCs w:val="28"/>
        </w:rPr>
        <w:t>сравнение.</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383FE4">
        <w:rPr>
          <w:rStyle w:val="FontStyle207"/>
          <w:rFonts w:ascii="Times New Roman" w:hAnsi="Times New Roman" w:cs="Times New Roman"/>
          <w:sz w:val="28"/>
          <w:szCs w:val="28"/>
        </w:rPr>
        <w:softHyphen/>
        <w:t>ями.</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lastRenderedPageBreak/>
        <w:t>Умеет определять временные отношения (день—неделя —месяц); вре</w:t>
      </w:r>
      <w:r w:rsidRPr="00383FE4">
        <w:rPr>
          <w:rStyle w:val="FontStyle207"/>
          <w:rFonts w:ascii="Times New Roman" w:hAnsi="Times New Roman" w:cs="Times New Roman"/>
          <w:sz w:val="28"/>
          <w:szCs w:val="28"/>
        </w:rPr>
        <w:softHyphen/>
        <w:t>мя по часам с точностью до 1 часа.</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состав чисел первого десятка (из отдельных единиц) и состав чи</w:t>
      </w:r>
      <w:r w:rsidRPr="00383FE4">
        <w:rPr>
          <w:rStyle w:val="FontStyle207"/>
          <w:rFonts w:ascii="Times New Roman" w:hAnsi="Times New Roman" w:cs="Times New Roman"/>
          <w:sz w:val="28"/>
          <w:szCs w:val="28"/>
        </w:rPr>
        <w:softHyphen/>
        <w:t>сел первого пятка из двух меньших.</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383FE4">
        <w:rPr>
          <w:rStyle w:val="FontStyle292"/>
          <w:rFonts w:ascii="Times New Roman" w:hAnsi="Times New Roman" w:cs="Times New Roman"/>
          <w:sz w:val="28"/>
          <w:szCs w:val="28"/>
        </w:rPr>
        <w:t xml:space="preserve">в </w:t>
      </w:r>
      <w:r w:rsidRPr="00383FE4">
        <w:rPr>
          <w:rStyle w:val="FontStyle207"/>
          <w:rFonts w:ascii="Times New Roman" w:hAnsi="Times New Roman" w:cs="Times New Roman"/>
          <w:sz w:val="28"/>
          <w:szCs w:val="28"/>
        </w:rPr>
        <w:t>ряду.</w:t>
      </w:r>
    </w:p>
    <w:p w:rsidR="00383FE4" w:rsidRPr="00383FE4" w:rsidRDefault="00383FE4" w:rsidP="00140D08">
      <w:pPr>
        <w:pStyle w:val="Style117"/>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монеты достоинством 1, 5, 10 копеек; 1, 2, 5 рублей.</w:t>
      </w:r>
    </w:p>
    <w:p w:rsidR="00383FE4" w:rsidRPr="00383FE4" w:rsidRDefault="00383FE4" w:rsidP="00140D08">
      <w:pPr>
        <w:pStyle w:val="Style11"/>
        <w:widowControl/>
        <w:numPr>
          <w:ilvl w:val="0"/>
          <w:numId w:val="66"/>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название текущего месяца года; последовательность всех дней недели, времен года.</w:t>
      </w:r>
    </w:p>
    <w:p w:rsidR="00383FE4" w:rsidRPr="00383FE4" w:rsidRDefault="00383FE4" w:rsidP="00140D08">
      <w:pPr>
        <w:pStyle w:val="Style11"/>
        <w:widowControl/>
        <w:numPr>
          <w:ilvl w:val="0"/>
          <w:numId w:val="66"/>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Имеет разнообразные впе</w:t>
      </w:r>
      <w:r w:rsidRPr="00383FE4">
        <w:rPr>
          <w:rStyle w:val="FontStyle207"/>
          <w:rFonts w:ascii="Times New Roman" w:hAnsi="Times New Roman" w:cs="Times New Roman"/>
          <w:sz w:val="28"/>
          <w:szCs w:val="28"/>
        </w:rPr>
        <w:softHyphen/>
        <w:t>чатления о предметах окружающего мира.</w:t>
      </w:r>
    </w:p>
    <w:p w:rsidR="00383FE4" w:rsidRPr="00383FE4" w:rsidRDefault="00383FE4" w:rsidP="00140D08">
      <w:pPr>
        <w:pStyle w:val="Style11"/>
        <w:widowControl/>
        <w:numPr>
          <w:ilvl w:val="0"/>
          <w:numId w:val="67"/>
        </w:numPr>
        <w:tabs>
          <w:tab w:val="left" w:pos="709"/>
        </w:tabs>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Выбирает и группирует предметы в соответствии с познавательной задачей.</w:t>
      </w:r>
    </w:p>
    <w:p w:rsidR="00383FE4" w:rsidRPr="00383FE4" w:rsidRDefault="00383FE4" w:rsidP="00140D08">
      <w:pPr>
        <w:pStyle w:val="Style117"/>
        <w:widowControl/>
        <w:numPr>
          <w:ilvl w:val="0"/>
          <w:numId w:val="67"/>
        </w:numPr>
        <w:tabs>
          <w:tab w:val="left" w:pos="709"/>
        </w:tabs>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герб, флаг, гимн России.</w:t>
      </w:r>
    </w:p>
    <w:p w:rsidR="00383FE4" w:rsidRPr="00383FE4" w:rsidRDefault="00383FE4" w:rsidP="00140D08">
      <w:pPr>
        <w:pStyle w:val="Style117"/>
        <w:widowControl/>
        <w:numPr>
          <w:ilvl w:val="0"/>
          <w:numId w:val="67"/>
        </w:numPr>
        <w:tabs>
          <w:tab w:val="left" w:pos="709"/>
          <w:tab w:val="left" w:pos="7354"/>
        </w:tabs>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Называет главный город страны.</w:t>
      </w:r>
    </w:p>
    <w:p w:rsidR="00383FE4" w:rsidRPr="00383FE4" w:rsidRDefault="00383FE4" w:rsidP="00140D08">
      <w:pPr>
        <w:pStyle w:val="Style117"/>
        <w:widowControl/>
        <w:numPr>
          <w:ilvl w:val="0"/>
          <w:numId w:val="67"/>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Имеет представление о родном крае; его достопримечательностях. </w:t>
      </w:r>
    </w:p>
    <w:p w:rsidR="00383FE4" w:rsidRPr="00383FE4" w:rsidRDefault="00383FE4" w:rsidP="00140D08">
      <w:pPr>
        <w:pStyle w:val="Style117"/>
        <w:widowControl/>
        <w:numPr>
          <w:ilvl w:val="0"/>
          <w:numId w:val="67"/>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Имеет представления о школе, библиотеке.</w:t>
      </w:r>
    </w:p>
    <w:p w:rsidR="00383FE4" w:rsidRPr="00383FE4" w:rsidRDefault="00383FE4" w:rsidP="00140D08">
      <w:pPr>
        <w:pStyle w:val="Style24"/>
        <w:widowControl/>
        <w:numPr>
          <w:ilvl w:val="0"/>
          <w:numId w:val="67"/>
        </w:numPr>
        <w:spacing w:line="240" w:lineRule="auto"/>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383FE4" w:rsidRPr="00383FE4" w:rsidRDefault="00383FE4" w:rsidP="00140D08">
      <w:pPr>
        <w:pStyle w:val="Style24"/>
        <w:widowControl/>
        <w:numPr>
          <w:ilvl w:val="0"/>
          <w:numId w:val="67"/>
        </w:numPr>
        <w:spacing w:line="240" w:lineRule="auto"/>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характерные признаки времен года и соотносит с каждым сезоном особенности жизни людей, животных, растений.</w:t>
      </w:r>
    </w:p>
    <w:p w:rsidR="00383FE4" w:rsidRPr="00383FE4" w:rsidRDefault="00383FE4" w:rsidP="00140D08">
      <w:pPr>
        <w:pStyle w:val="Style117"/>
        <w:widowControl/>
        <w:numPr>
          <w:ilvl w:val="0"/>
          <w:numId w:val="67"/>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Знает правила поведения в природе и соблюдает их.</w:t>
      </w:r>
    </w:p>
    <w:p w:rsidR="00383FE4" w:rsidRPr="00383FE4" w:rsidRDefault="00383FE4" w:rsidP="00140D08">
      <w:pPr>
        <w:pStyle w:val="Style11"/>
        <w:widowControl/>
        <w:numPr>
          <w:ilvl w:val="0"/>
          <w:numId w:val="67"/>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Устанавливает элементарные причинно-следственные связи между природными явлениями.</w:t>
      </w:r>
    </w:p>
    <w:p w:rsidR="0038408C" w:rsidRDefault="0038408C" w:rsidP="0038408C">
      <w:pPr>
        <w:pStyle w:val="Style18"/>
        <w:widowControl/>
        <w:tabs>
          <w:tab w:val="left" w:pos="7286"/>
        </w:tabs>
        <w:ind w:left="360"/>
        <w:jc w:val="center"/>
        <w:rPr>
          <w:rStyle w:val="FontStyle227"/>
          <w:rFonts w:ascii="Times New Roman" w:hAnsi="Times New Roman" w:cs="Times New Roman"/>
          <w:sz w:val="28"/>
          <w:szCs w:val="28"/>
          <w:u w:val="single"/>
        </w:rPr>
      </w:pPr>
    </w:p>
    <w:p w:rsidR="0038408C" w:rsidRPr="008B2544" w:rsidRDefault="0038408C" w:rsidP="0038408C">
      <w:pPr>
        <w:pStyle w:val="Style18"/>
        <w:widowControl/>
        <w:tabs>
          <w:tab w:val="left" w:pos="7286"/>
        </w:tabs>
        <w:ind w:left="360"/>
        <w:jc w:val="center"/>
        <w:rPr>
          <w:rStyle w:val="FontStyle227"/>
          <w:rFonts w:ascii="Times New Roman" w:hAnsi="Times New Roman" w:cs="Times New Roman"/>
          <w:b w:val="0"/>
          <w:sz w:val="28"/>
          <w:szCs w:val="28"/>
          <w:u w:val="single"/>
        </w:rPr>
      </w:pPr>
      <w:r>
        <w:rPr>
          <w:rStyle w:val="FontStyle227"/>
          <w:rFonts w:ascii="Times New Roman" w:hAnsi="Times New Roman" w:cs="Times New Roman"/>
          <w:sz w:val="28"/>
          <w:szCs w:val="28"/>
          <w:u w:val="single"/>
        </w:rPr>
        <w:t xml:space="preserve"> </w:t>
      </w:r>
      <w:r w:rsidRPr="008B2544">
        <w:rPr>
          <w:rStyle w:val="FontStyle227"/>
          <w:rFonts w:ascii="Times New Roman" w:hAnsi="Times New Roman" w:cs="Times New Roman"/>
          <w:sz w:val="28"/>
          <w:szCs w:val="28"/>
          <w:u w:val="single"/>
        </w:rPr>
        <w:t>Образовательная область «</w:t>
      </w:r>
      <w:r>
        <w:rPr>
          <w:rStyle w:val="FontStyle227"/>
          <w:rFonts w:ascii="Times New Roman" w:hAnsi="Times New Roman" w:cs="Times New Roman"/>
          <w:sz w:val="28"/>
          <w:szCs w:val="28"/>
          <w:u w:val="single"/>
        </w:rPr>
        <w:t>Речевое развитие</w:t>
      </w:r>
      <w:r w:rsidRPr="008B2544">
        <w:rPr>
          <w:rStyle w:val="FontStyle227"/>
          <w:rFonts w:ascii="Times New Roman" w:hAnsi="Times New Roman" w:cs="Times New Roman"/>
          <w:sz w:val="28"/>
          <w:szCs w:val="28"/>
          <w:u w:val="single"/>
        </w:rPr>
        <w:t>»</w:t>
      </w:r>
      <w:r>
        <w:rPr>
          <w:rStyle w:val="FontStyle227"/>
          <w:rFonts w:ascii="Times New Roman" w:hAnsi="Times New Roman" w:cs="Times New Roman"/>
          <w:sz w:val="28"/>
          <w:szCs w:val="28"/>
          <w:u w:val="single"/>
        </w:rPr>
        <w:t>.</w:t>
      </w:r>
    </w:p>
    <w:p w:rsidR="00383FE4" w:rsidRPr="00383FE4" w:rsidRDefault="00383FE4" w:rsidP="00383FE4">
      <w:pPr>
        <w:pStyle w:val="Style99"/>
        <w:widowControl/>
        <w:ind w:firstLine="709"/>
        <w:jc w:val="both"/>
        <w:rPr>
          <w:rStyle w:val="FontStyle267"/>
          <w:rFonts w:ascii="Times New Roman" w:hAnsi="Times New Roman" w:cs="Times New Roman"/>
          <w:sz w:val="28"/>
          <w:szCs w:val="28"/>
        </w:rPr>
      </w:pPr>
    </w:p>
    <w:p w:rsidR="00383FE4" w:rsidRPr="00383FE4" w:rsidRDefault="00383FE4" w:rsidP="00140D08">
      <w:pPr>
        <w:pStyle w:val="Style18"/>
        <w:widowControl/>
        <w:numPr>
          <w:ilvl w:val="0"/>
          <w:numId w:val="75"/>
        </w:numPr>
        <w:tabs>
          <w:tab w:val="left" w:pos="7286"/>
        </w:tabs>
        <w:jc w:val="both"/>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Пересказывает и драматизирует небольшие литературные произведе</w:t>
      </w:r>
      <w:r w:rsidRPr="00383FE4">
        <w:rPr>
          <w:rStyle w:val="FontStyle207"/>
          <w:rFonts w:ascii="Times New Roman" w:hAnsi="Times New Roman" w:cs="Times New Roman"/>
          <w:sz w:val="28"/>
          <w:szCs w:val="28"/>
        </w:rPr>
        <w:softHyphen/>
        <w:t>ния; составляет по плану и образцу рассказы о предмете, по сюжетной кар</w:t>
      </w:r>
      <w:r w:rsidRPr="00383FE4">
        <w:rPr>
          <w:rStyle w:val="FontStyle207"/>
          <w:rFonts w:ascii="Times New Roman" w:hAnsi="Times New Roman" w:cs="Times New Roman"/>
          <w:sz w:val="28"/>
          <w:szCs w:val="28"/>
        </w:rPr>
        <w:softHyphen/>
        <w:t>тинке, набору картин с фабульным развитием действия.</w:t>
      </w:r>
    </w:p>
    <w:p w:rsidR="00383FE4" w:rsidRPr="00383FE4" w:rsidRDefault="00383FE4" w:rsidP="00140D08">
      <w:pPr>
        <w:pStyle w:val="Style11"/>
        <w:widowControl/>
        <w:numPr>
          <w:ilvl w:val="0"/>
          <w:numId w:val="68"/>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Употребляет в речи синонимы, антонимы, сложные предложения разных видов.</w:t>
      </w:r>
    </w:p>
    <w:p w:rsidR="00383FE4" w:rsidRPr="00383FE4" w:rsidRDefault="00383FE4" w:rsidP="00140D08">
      <w:pPr>
        <w:pStyle w:val="Style11"/>
        <w:widowControl/>
        <w:numPr>
          <w:ilvl w:val="0"/>
          <w:numId w:val="68"/>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83FE4" w:rsidRPr="00383FE4" w:rsidRDefault="00383FE4" w:rsidP="00140D08">
      <w:pPr>
        <w:pStyle w:val="Style117"/>
        <w:widowControl/>
        <w:numPr>
          <w:ilvl w:val="0"/>
          <w:numId w:val="69"/>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жанры литературных произведений.</w:t>
      </w:r>
    </w:p>
    <w:p w:rsidR="00383FE4" w:rsidRPr="00383FE4" w:rsidRDefault="00383FE4" w:rsidP="00140D08">
      <w:pPr>
        <w:pStyle w:val="Style11"/>
        <w:widowControl/>
        <w:numPr>
          <w:ilvl w:val="0"/>
          <w:numId w:val="69"/>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Называет любимые сказки и рассказы; знает наизусть 2-3 любимых стихотворения, 2-3 считалки, 2-3 загадки.</w:t>
      </w:r>
    </w:p>
    <w:p w:rsidR="00383FE4" w:rsidRPr="00383FE4" w:rsidRDefault="00383FE4" w:rsidP="00140D08">
      <w:pPr>
        <w:pStyle w:val="Style117"/>
        <w:widowControl/>
        <w:numPr>
          <w:ilvl w:val="0"/>
          <w:numId w:val="69"/>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Называет 2-3 авторов и 2-3 иллюстраторов книг.</w:t>
      </w:r>
    </w:p>
    <w:p w:rsidR="00383FE4" w:rsidRPr="00383FE4" w:rsidRDefault="00383FE4" w:rsidP="00140D08">
      <w:pPr>
        <w:pStyle w:val="Style11"/>
        <w:widowControl/>
        <w:numPr>
          <w:ilvl w:val="0"/>
          <w:numId w:val="69"/>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Выразительно читает стихотворение, пересказывает отрывок из сказки, рассказа.</w:t>
      </w:r>
    </w:p>
    <w:p w:rsidR="0038408C" w:rsidRPr="0038408C" w:rsidRDefault="0038408C" w:rsidP="0038408C">
      <w:pPr>
        <w:ind w:left="1069"/>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 </w:t>
      </w:r>
      <w:r w:rsidRPr="0038408C">
        <w:rPr>
          <w:rFonts w:ascii="Times New Roman" w:hAnsi="Times New Roman" w:cs="Times New Roman"/>
          <w:b/>
          <w:i/>
          <w:sz w:val="28"/>
          <w:szCs w:val="28"/>
          <w:u w:val="single"/>
        </w:rPr>
        <w:t>Образовательная область «Художественно-эстетическое развитие».</w:t>
      </w:r>
    </w:p>
    <w:p w:rsidR="00383FE4" w:rsidRPr="00383FE4" w:rsidRDefault="00383FE4" w:rsidP="00140D08">
      <w:pPr>
        <w:pStyle w:val="Style11"/>
        <w:widowControl/>
        <w:numPr>
          <w:ilvl w:val="0"/>
          <w:numId w:val="70"/>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383FE4" w:rsidRPr="00383FE4" w:rsidRDefault="00383FE4" w:rsidP="00140D08">
      <w:pPr>
        <w:pStyle w:val="Style5"/>
        <w:widowControl/>
        <w:numPr>
          <w:ilvl w:val="0"/>
          <w:numId w:val="70"/>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Называет основные выразительные средства произведений искусства. </w:t>
      </w:r>
    </w:p>
    <w:p w:rsidR="00383FE4" w:rsidRPr="00383FE4" w:rsidRDefault="00383FE4" w:rsidP="00140D08">
      <w:pPr>
        <w:pStyle w:val="Style5"/>
        <w:widowControl/>
        <w:numPr>
          <w:ilvl w:val="0"/>
          <w:numId w:val="70"/>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Создает индивидуальные и коллективные рисунки, декора</w:t>
      </w:r>
      <w:r w:rsidRPr="00383FE4">
        <w:rPr>
          <w:rStyle w:val="FontStyle207"/>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383FE4" w:rsidRPr="00383FE4" w:rsidRDefault="00383FE4" w:rsidP="00140D08">
      <w:pPr>
        <w:pStyle w:val="Style117"/>
        <w:widowControl/>
        <w:numPr>
          <w:ilvl w:val="0"/>
          <w:numId w:val="71"/>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Использует разные материалы и способы создания изображения.</w:t>
      </w:r>
    </w:p>
    <w:p w:rsidR="00383FE4" w:rsidRPr="00383FE4" w:rsidRDefault="00383FE4" w:rsidP="00140D08">
      <w:pPr>
        <w:pStyle w:val="Style5"/>
        <w:widowControl/>
        <w:numPr>
          <w:ilvl w:val="0"/>
          <w:numId w:val="71"/>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Лепит различные предметы, передавая их форму, пропорции, позы и движения; создает сюжетные композиции из 2-3 и более изображений.</w:t>
      </w:r>
    </w:p>
    <w:p w:rsidR="00383FE4" w:rsidRPr="00383FE4" w:rsidRDefault="00383FE4" w:rsidP="00140D08">
      <w:pPr>
        <w:pStyle w:val="Style117"/>
        <w:widowControl/>
        <w:numPr>
          <w:ilvl w:val="0"/>
          <w:numId w:val="72"/>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Выполняет декоративные композиции способами </w:t>
      </w:r>
      <w:proofErr w:type="spellStart"/>
      <w:r w:rsidRPr="00383FE4">
        <w:rPr>
          <w:rStyle w:val="FontStyle207"/>
          <w:rFonts w:ascii="Times New Roman" w:hAnsi="Times New Roman" w:cs="Times New Roman"/>
          <w:sz w:val="28"/>
          <w:szCs w:val="28"/>
        </w:rPr>
        <w:t>налепа</w:t>
      </w:r>
      <w:proofErr w:type="spellEnd"/>
      <w:r w:rsidRPr="00383FE4">
        <w:rPr>
          <w:rStyle w:val="FontStyle207"/>
          <w:rFonts w:ascii="Times New Roman" w:hAnsi="Times New Roman" w:cs="Times New Roman"/>
          <w:sz w:val="28"/>
          <w:szCs w:val="28"/>
        </w:rPr>
        <w:t xml:space="preserve"> и рельефа. Расписывает вылепленные изделия по мотивам народного искусства.</w:t>
      </w:r>
    </w:p>
    <w:p w:rsidR="00383FE4" w:rsidRPr="00383FE4" w:rsidRDefault="00383FE4" w:rsidP="00140D08">
      <w:pPr>
        <w:pStyle w:val="Style117"/>
        <w:widowControl/>
        <w:numPr>
          <w:ilvl w:val="0"/>
          <w:numId w:val="73"/>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Создает изображения различных предметов, используя бумагу разной фактуры и способы вырезания и обрывания. </w:t>
      </w:r>
    </w:p>
    <w:p w:rsidR="00383FE4" w:rsidRPr="00383FE4" w:rsidRDefault="00383FE4" w:rsidP="00140D08">
      <w:pPr>
        <w:pStyle w:val="Style117"/>
        <w:widowControl/>
        <w:numPr>
          <w:ilvl w:val="0"/>
          <w:numId w:val="73"/>
        </w:numPr>
        <w:spacing w:line="240" w:lineRule="auto"/>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Создает сюжетные и декоративные композиции.</w:t>
      </w:r>
    </w:p>
    <w:p w:rsidR="00383FE4" w:rsidRPr="00383FE4" w:rsidRDefault="00383FE4" w:rsidP="00140D08">
      <w:pPr>
        <w:pStyle w:val="Style117"/>
        <w:widowControl/>
        <w:numPr>
          <w:ilvl w:val="0"/>
          <w:numId w:val="7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Узнает мелодию Государственного гимна РФ.</w:t>
      </w:r>
    </w:p>
    <w:p w:rsidR="00383FE4" w:rsidRPr="00383FE4" w:rsidRDefault="00383FE4" w:rsidP="00140D08">
      <w:pPr>
        <w:pStyle w:val="Style11"/>
        <w:widowControl/>
        <w:numPr>
          <w:ilvl w:val="0"/>
          <w:numId w:val="7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383FE4">
        <w:rPr>
          <w:rStyle w:val="FontStyle247"/>
          <w:rFonts w:ascii="Times New Roman" w:hAnsi="Times New Roman" w:cs="Times New Roman"/>
          <w:sz w:val="28"/>
          <w:szCs w:val="28"/>
        </w:rPr>
        <w:t xml:space="preserve">и </w:t>
      </w:r>
      <w:r w:rsidRPr="00383FE4">
        <w:rPr>
          <w:rStyle w:val="FontStyle207"/>
          <w:rFonts w:ascii="Times New Roman" w:hAnsi="Times New Roman" w:cs="Times New Roman"/>
          <w:sz w:val="28"/>
          <w:szCs w:val="28"/>
        </w:rPr>
        <w:t>инструмент, на котором оно исполняется.</w:t>
      </w:r>
    </w:p>
    <w:p w:rsidR="00383FE4" w:rsidRPr="00383FE4" w:rsidRDefault="00383FE4" w:rsidP="00140D08">
      <w:pPr>
        <w:pStyle w:val="Style11"/>
        <w:widowControl/>
        <w:numPr>
          <w:ilvl w:val="0"/>
          <w:numId w:val="74"/>
        </w:numPr>
        <w:tabs>
          <w:tab w:val="left" w:pos="709"/>
        </w:tabs>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Определяет общее настроение, характер музыкального произведения.</w:t>
      </w:r>
    </w:p>
    <w:p w:rsidR="00383FE4" w:rsidRPr="00383FE4" w:rsidRDefault="00383FE4" w:rsidP="00140D08">
      <w:pPr>
        <w:pStyle w:val="Style11"/>
        <w:widowControl/>
        <w:numPr>
          <w:ilvl w:val="0"/>
          <w:numId w:val="74"/>
        </w:numPr>
        <w:tabs>
          <w:tab w:val="left" w:pos="709"/>
          <w:tab w:val="left" w:pos="7613"/>
        </w:tabs>
        <w:spacing w:line="240" w:lineRule="auto"/>
        <w:ind w:left="709"/>
        <w:rPr>
          <w:rStyle w:val="FontStyle301"/>
          <w:rFonts w:ascii="Times New Roman" w:hAnsi="Times New Roman" w:cs="Times New Roman"/>
          <w:sz w:val="28"/>
          <w:szCs w:val="28"/>
        </w:rPr>
      </w:pPr>
      <w:r w:rsidRPr="00383FE4">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rsidR="00383FE4" w:rsidRPr="00383FE4" w:rsidRDefault="00383FE4" w:rsidP="00140D08">
      <w:pPr>
        <w:pStyle w:val="Style11"/>
        <w:widowControl/>
        <w:numPr>
          <w:ilvl w:val="0"/>
          <w:numId w:val="74"/>
        </w:numPr>
        <w:tabs>
          <w:tab w:val="left" w:pos="709"/>
          <w:tab w:val="left" w:pos="7210"/>
        </w:tabs>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383FE4">
        <w:rPr>
          <w:rStyle w:val="FontStyle247"/>
          <w:rFonts w:ascii="Times New Roman" w:hAnsi="Times New Roman" w:cs="Times New Roman"/>
          <w:sz w:val="28"/>
          <w:szCs w:val="28"/>
        </w:rPr>
        <w:t xml:space="preserve">и </w:t>
      </w:r>
      <w:r w:rsidRPr="00383FE4">
        <w:rPr>
          <w:rStyle w:val="FontStyle207"/>
          <w:rFonts w:ascii="Times New Roman" w:hAnsi="Times New Roman" w:cs="Times New Roman"/>
          <w:sz w:val="28"/>
          <w:szCs w:val="28"/>
        </w:rPr>
        <w:t>ослабляя звучание).</w:t>
      </w:r>
    </w:p>
    <w:p w:rsidR="00383FE4" w:rsidRPr="00383FE4" w:rsidRDefault="00383FE4" w:rsidP="00140D08">
      <w:pPr>
        <w:pStyle w:val="Style11"/>
        <w:widowControl/>
        <w:numPr>
          <w:ilvl w:val="0"/>
          <w:numId w:val="7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Может петь индивидуально и коллективно, с сопровождением и без него.</w:t>
      </w:r>
    </w:p>
    <w:p w:rsidR="00383FE4" w:rsidRPr="00383FE4" w:rsidRDefault="00383FE4" w:rsidP="00140D08">
      <w:pPr>
        <w:pStyle w:val="Style11"/>
        <w:widowControl/>
        <w:numPr>
          <w:ilvl w:val="0"/>
          <w:numId w:val="74"/>
        </w:numPr>
        <w:spacing w:line="240" w:lineRule="auto"/>
        <w:ind w:left="709"/>
        <w:rPr>
          <w:rStyle w:val="FontStyle207"/>
          <w:rFonts w:ascii="Times New Roman" w:hAnsi="Times New Roman" w:cs="Times New Roman"/>
          <w:sz w:val="28"/>
          <w:szCs w:val="28"/>
        </w:rPr>
      </w:pPr>
      <w:r w:rsidRPr="00383FE4">
        <w:rPr>
          <w:rStyle w:val="FontStyle207"/>
          <w:rFonts w:ascii="Times New Roman" w:hAnsi="Times New Roman" w:cs="Times New Roman"/>
          <w:sz w:val="28"/>
          <w:szCs w:val="28"/>
        </w:rPr>
        <w:t xml:space="preserve">Умеет выразительно </w:t>
      </w:r>
      <w:r w:rsidRPr="00383FE4">
        <w:rPr>
          <w:rStyle w:val="FontStyle247"/>
          <w:rFonts w:ascii="Times New Roman" w:hAnsi="Times New Roman" w:cs="Times New Roman"/>
          <w:sz w:val="28"/>
          <w:szCs w:val="28"/>
        </w:rPr>
        <w:t xml:space="preserve">и </w:t>
      </w:r>
      <w:r w:rsidRPr="00383FE4">
        <w:rPr>
          <w:rStyle w:val="FontStyle207"/>
          <w:rFonts w:ascii="Times New Roman" w:hAnsi="Times New Roman" w:cs="Times New Roman"/>
          <w:sz w:val="28"/>
          <w:szCs w:val="28"/>
        </w:rPr>
        <w:t>ритмично двигаться в соответствии с разнообраз</w:t>
      </w:r>
      <w:r w:rsidRPr="00383FE4">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rsidR="00383FE4" w:rsidRPr="00383FE4" w:rsidRDefault="00383FE4" w:rsidP="00383FE4">
      <w:pPr>
        <w:ind w:firstLine="708"/>
        <w:jc w:val="both"/>
        <w:rPr>
          <w:rFonts w:ascii="Times New Roman" w:hAnsi="Times New Roman" w:cs="Times New Roman"/>
          <w:sz w:val="28"/>
          <w:szCs w:val="28"/>
        </w:rPr>
      </w:pPr>
    </w:p>
    <w:p w:rsidR="00F05B03" w:rsidRDefault="008B2544" w:rsidP="00F05B03">
      <w:pPr>
        <w:ind w:firstLine="708"/>
        <w:jc w:val="center"/>
        <w:rPr>
          <w:rFonts w:ascii="Times New Roman" w:hAnsi="Times New Roman" w:cs="Times New Roman"/>
          <w:sz w:val="28"/>
        </w:rPr>
      </w:pPr>
      <w:r w:rsidRPr="00383FE4">
        <w:rPr>
          <w:rFonts w:ascii="Times New Roman" w:hAnsi="Times New Roman" w:cs="Times New Roman"/>
          <w:sz w:val="28"/>
          <w:szCs w:val="28"/>
        </w:rPr>
        <w:br w:type="page"/>
      </w:r>
    </w:p>
    <w:p w:rsidR="00F05B03" w:rsidRDefault="00F05B03" w:rsidP="00F05B03">
      <w:pPr>
        <w:ind w:firstLine="708"/>
        <w:jc w:val="center"/>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b/>
          <w:sz w:val="36"/>
        </w:rPr>
        <w:t xml:space="preserve"> </w:t>
      </w:r>
    </w:p>
    <w:p w:rsidR="00F05B03" w:rsidRDefault="00F05B03" w:rsidP="00F05B03">
      <w:pPr>
        <w:ind w:firstLine="708"/>
        <w:jc w:val="center"/>
        <w:rPr>
          <w:rFonts w:ascii="Times New Roman" w:hAnsi="Times New Roman" w:cs="Times New Roman"/>
          <w:sz w:val="28"/>
        </w:rPr>
      </w:pPr>
    </w:p>
    <w:p w:rsidR="00F05B03" w:rsidRDefault="00EE12C9" w:rsidP="00F05B03">
      <w:pPr>
        <w:pStyle w:val="a4"/>
        <w:numPr>
          <w:ilvl w:val="0"/>
          <w:numId w:val="1"/>
        </w:numPr>
        <w:tabs>
          <w:tab w:val="left" w:pos="2040"/>
        </w:tabs>
        <w:jc w:val="center"/>
        <w:rPr>
          <w:rFonts w:ascii="Times New Roman" w:hAnsi="Times New Roman" w:cs="Times New Roman"/>
          <w:b/>
          <w:sz w:val="72"/>
        </w:rPr>
      </w:pPr>
      <w:r>
        <w:rPr>
          <w:rFonts w:ascii="Times New Roman" w:hAnsi="Times New Roman" w:cs="Times New Roman"/>
          <w:b/>
          <w:sz w:val="72"/>
        </w:rPr>
        <w:t>Содержательный</w:t>
      </w:r>
      <w:r w:rsidR="00F05B03">
        <w:rPr>
          <w:rFonts w:ascii="Times New Roman" w:hAnsi="Times New Roman" w:cs="Times New Roman"/>
          <w:b/>
          <w:sz w:val="72"/>
        </w:rPr>
        <w:t xml:space="preserve"> раздел.</w:t>
      </w:r>
    </w:p>
    <w:p w:rsidR="00F05B03" w:rsidRDefault="00F05B03" w:rsidP="00F05B03">
      <w:pPr>
        <w:ind w:firstLine="708"/>
        <w:rPr>
          <w:rFonts w:ascii="Times New Roman" w:hAnsi="Times New Roman" w:cs="Times New Roman"/>
          <w:sz w:val="28"/>
        </w:rPr>
      </w:pPr>
    </w:p>
    <w:p w:rsidR="00B60652" w:rsidRPr="00F05B03" w:rsidRDefault="00B60652" w:rsidP="00F05B03">
      <w:pPr>
        <w:ind w:firstLine="708"/>
        <w:jc w:val="center"/>
        <w:rPr>
          <w:rFonts w:ascii="Times New Roman" w:hAnsi="Times New Roman" w:cs="Times New Roman"/>
          <w:sz w:val="28"/>
          <w:szCs w:val="28"/>
        </w:rPr>
      </w:pPr>
      <w:r w:rsidRPr="00F05B03">
        <w:rPr>
          <w:rFonts w:ascii="Times New Roman" w:hAnsi="Times New Roman" w:cs="Times New Roman"/>
          <w:sz w:val="28"/>
        </w:rPr>
        <w:br w:type="page"/>
      </w:r>
      <w:r w:rsidR="00F05B03">
        <w:rPr>
          <w:rFonts w:ascii="Times New Roman" w:hAnsi="Times New Roman" w:cs="Times New Roman"/>
          <w:b/>
          <w:sz w:val="36"/>
        </w:rPr>
        <w:lastRenderedPageBreak/>
        <w:t xml:space="preserve">  </w:t>
      </w:r>
      <w:r w:rsidR="00F05B03">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представленные в 5</w:t>
      </w:r>
      <w:r w:rsidR="00B259E2">
        <w:rPr>
          <w:rFonts w:ascii="Times New Roman" w:hAnsi="Times New Roman" w:cs="Times New Roman"/>
          <w:b/>
          <w:sz w:val="28"/>
          <w:szCs w:val="28"/>
        </w:rPr>
        <w:t xml:space="preserve"> образовательных областях.</w:t>
      </w:r>
    </w:p>
    <w:p w:rsidR="00B60652" w:rsidRPr="00B259E2" w:rsidRDefault="00402FEA" w:rsidP="00B60652">
      <w:pPr>
        <w:jc w:val="center"/>
        <w:rPr>
          <w:rFonts w:ascii="Times New Roman" w:hAnsi="Times New Roman" w:cs="Times New Roman"/>
          <w:b/>
          <w:i/>
          <w:sz w:val="32"/>
          <w:u w:val="single"/>
        </w:rPr>
      </w:pPr>
      <w:r>
        <w:rPr>
          <w:rFonts w:ascii="Times New Roman" w:hAnsi="Times New Roman" w:cs="Times New Roman"/>
          <w:b/>
          <w:i/>
          <w:sz w:val="32"/>
          <w:u w:val="single"/>
        </w:rPr>
        <w:t>1.1.</w:t>
      </w:r>
      <w:r w:rsidR="00B60652" w:rsidRPr="00B259E2">
        <w:rPr>
          <w:rFonts w:ascii="Times New Roman" w:hAnsi="Times New Roman" w:cs="Times New Roman"/>
          <w:b/>
          <w:i/>
          <w:sz w:val="32"/>
          <w:u w:val="single"/>
        </w:rPr>
        <w:t>Образовательная область</w:t>
      </w:r>
      <w:r w:rsidR="00B259E2" w:rsidRPr="00B259E2">
        <w:rPr>
          <w:rFonts w:ascii="Times New Roman" w:hAnsi="Times New Roman" w:cs="Times New Roman"/>
          <w:b/>
          <w:i/>
          <w:sz w:val="32"/>
          <w:u w:val="single"/>
        </w:rPr>
        <w:t xml:space="preserve"> </w:t>
      </w:r>
      <w:r w:rsidR="00B60652" w:rsidRPr="00B259E2">
        <w:rPr>
          <w:rFonts w:ascii="Times New Roman" w:hAnsi="Times New Roman" w:cs="Times New Roman"/>
          <w:b/>
          <w:i/>
          <w:sz w:val="32"/>
          <w:u w:val="single"/>
        </w:rPr>
        <w:t>«Познавательное развитие»</w:t>
      </w:r>
      <w:r w:rsidR="00B259E2">
        <w:rPr>
          <w:rFonts w:ascii="Times New Roman" w:hAnsi="Times New Roman" w:cs="Times New Roman"/>
          <w:b/>
          <w:i/>
          <w:sz w:val="32"/>
          <w:u w:val="single"/>
        </w:rPr>
        <w:t>.</w:t>
      </w:r>
    </w:p>
    <w:p w:rsidR="00D00BD9" w:rsidRDefault="00D00BD9" w:rsidP="00B60652">
      <w:pPr>
        <w:jc w:val="center"/>
        <w:rPr>
          <w:rFonts w:ascii="Times New Roman" w:hAnsi="Times New Roman" w:cs="Times New Roman"/>
          <w:b/>
          <w:sz w:val="32"/>
          <w:u w:val="single"/>
        </w:rPr>
      </w:pPr>
    </w:p>
    <w:p w:rsidR="00D00BD9" w:rsidRPr="00D00BD9" w:rsidRDefault="00D00BD9" w:rsidP="00B60652">
      <w:pPr>
        <w:jc w:val="center"/>
        <w:rPr>
          <w:rFonts w:ascii="Times New Roman" w:hAnsi="Times New Roman" w:cs="Times New Roman"/>
          <w:sz w:val="28"/>
        </w:rPr>
      </w:pPr>
      <w:r w:rsidRPr="006B75CE">
        <w:rPr>
          <w:rFonts w:ascii="Times New Roman" w:hAnsi="Times New Roman" w:cs="Times New Roman"/>
          <w:b/>
          <w:sz w:val="28"/>
          <w:u w:val="single"/>
        </w:rPr>
        <w:t>Цель:</w:t>
      </w:r>
      <w:r w:rsidRPr="00D00BD9">
        <w:rPr>
          <w:rFonts w:ascii="Times New Roman" w:hAnsi="Times New Roman" w:cs="Times New Roman"/>
          <w:sz w:val="28"/>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B4BE9" w:rsidRDefault="00B60652" w:rsidP="00D5249F">
      <w:pPr>
        <w:jc w:val="both"/>
        <w:rPr>
          <w:rFonts w:ascii="Times New Roman" w:hAnsi="Times New Roman" w:cs="Times New Roman"/>
          <w:sz w:val="28"/>
        </w:rPr>
      </w:pPr>
      <w:r>
        <w:rPr>
          <w:rFonts w:ascii="Times New Roman" w:hAnsi="Times New Roman" w:cs="Times New Roman"/>
          <w:sz w:val="32"/>
        </w:rPr>
        <w:t xml:space="preserve">  </w:t>
      </w:r>
      <w:r w:rsidR="006B4BE9">
        <w:rPr>
          <w:rFonts w:ascii="Times New Roman" w:hAnsi="Times New Roman" w:cs="Times New Roman"/>
          <w:sz w:val="32"/>
        </w:rPr>
        <w:t xml:space="preserve">  </w:t>
      </w:r>
      <w:r>
        <w:rPr>
          <w:rFonts w:ascii="Times New Roman" w:hAnsi="Times New Roman" w:cs="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w:t>
      </w:r>
      <w:r w:rsidR="00457213">
        <w:rPr>
          <w:rFonts w:ascii="Times New Roman" w:hAnsi="Times New Roman" w:cs="Times New Roman"/>
          <w:sz w:val="28"/>
        </w:rPr>
        <w:t xml:space="preserve"> действий, становление сознания; развитие воображения и творческой активности; </w:t>
      </w:r>
      <w:r w:rsidR="00D5249F">
        <w:rPr>
          <w:rFonts w:ascii="Times New Roman" w:hAnsi="Times New Roman" w:cs="Times New Roman"/>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59E2" w:rsidRPr="00B259E2" w:rsidRDefault="00B259E2" w:rsidP="00B259E2">
      <w:pPr>
        <w:tabs>
          <w:tab w:val="left" w:pos="1710"/>
        </w:tabs>
        <w:rPr>
          <w:rFonts w:ascii="Times New Roman" w:hAnsi="Times New Roman" w:cs="Times New Roman"/>
          <w:b/>
          <w:i/>
          <w:sz w:val="28"/>
          <w:u w:val="single"/>
        </w:rPr>
      </w:pPr>
      <w:r w:rsidRPr="00B259E2">
        <w:rPr>
          <w:rFonts w:ascii="Times New Roman" w:hAnsi="Times New Roman" w:cs="Times New Roman"/>
          <w:b/>
          <w:i/>
          <w:sz w:val="28"/>
          <w:u w:val="single"/>
        </w:rPr>
        <w:t>Основные направления:</w:t>
      </w:r>
    </w:p>
    <w:p w:rsidR="00B259E2" w:rsidRDefault="00B259E2" w:rsidP="00B259E2">
      <w:pPr>
        <w:pStyle w:val="a4"/>
        <w:numPr>
          <w:ilvl w:val="0"/>
          <w:numId w:val="2"/>
        </w:numPr>
        <w:rPr>
          <w:rFonts w:ascii="Times New Roman" w:hAnsi="Times New Roman" w:cs="Times New Roman"/>
          <w:sz w:val="28"/>
        </w:rPr>
      </w:pPr>
      <w:r>
        <w:rPr>
          <w:rFonts w:ascii="Times New Roman" w:hAnsi="Times New Roman" w:cs="Times New Roman"/>
          <w:sz w:val="28"/>
        </w:rPr>
        <w:t xml:space="preserve"> Формирование элементарных математических представлений;</w:t>
      </w:r>
    </w:p>
    <w:p w:rsidR="00B259E2" w:rsidRDefault="00B259E2" w:rsidP="00B259E2">
      <w:pPr>
        <w:pStyle w:val="a4"/>
        <w:numPr>
          <w:ilvl w:val="0"/>
          <w:numId w:val="2"/>
        </w:numPr>
        <w:rPr>
          <w:rFonts w:ascii="Times New Roman" w:hAnsi="Times New Roman" w:cs="Times New Roman"/>
          <w:sz w:val="28"/>
        </w:rPr>
      </w:pPr>
      <w:r>
        <w:rPr>
          <w:rFonts w:ascii="Times New Roman" w:hAnsi="Times New Roman" w:cs="Times New Roman"/>
          <w:sz w:val="28"/>
        </w:rPr>
        <w:t>Развитие познавательно - исследовательской деятельности;</w:t>
      </w:r>
    </w:p>
    <w:p w:rsidR="00B259E2" w:rsidRDefault="00B259E2" w:rsidP="00B259E2">
      <w:pPr>
        <w:pStyle w:val="a4"/>
        <w:numPr>
          <w:ilvl w:val="0"/>
          <w:numId w:val="2"/>
        </w:numPr>
        <w:rPr>
          <w:rFonts w:ascii="Times New Roman" w:hAnsi="Times New Roman" w:cs="Times New Roman"/>
          <w:sz w:val="28"/>
        </w:rPr>
      </w:pPr>
      <w:r>
        <w:rPr>
          <w:rFonts w:ascii="Times New Roman" w:hAnsi="Times New Roman" w:cs="Times New Roman"/>
          <w:sz w:val="28"/>
        </w:rPr>
        <w:t>Ознакомление с предметным окружением;</w:t>
      </w:r>
    </w:p>
    <w:p w:rsidR="00B259E2" w:rsidRDefault="00B259E2" w:rsidP="00B259E2">
      <w:pPr>
        <w:pStyle w:val="a4"/>
        <w:numPr>
          <w:ilvl w:val="0"/>
          <w:numId w:val="2"/>
        </w:numPr>
        <w:rPr>
          <w:rFonts w:ascii="Times New Roman" w:hAnsi="Times New Roman" w:cs="Times New Roman"/>
          <w:sz w:val="28"/>
        </w:rPr>
      </w:pPr>
      <w:r>
        <w:rPr>
          <w:rFonts w:ascii="Times New Roman" w:hAnsi="Times New Roman" w:cs="Times New Roman"/>
          <w:sz w:val="28"/>
        </w:rPr>
        <w:t>Ознакомление с социальным миром;</w:t>
      </w:r>
    </w:p>
    <w:p w:rsidR="00B259E2" w:rsidRDefault="00B259E2" w:rsidP="00B259E2">
      <w:pPr>
        <w:pStyle w:val="a4"/>
        <w:numPr>
          <w:ilvl w:val="0"/>
          <w:numId w:val="2"/>
        </w:numPr>
        <w:rPr>
          <w:rFonts w:ascii="Times New Roman" w:hAnsi="Times New Roman" w:cs="Times New Roman"/>
          <w:sz w:val="28"/>
        </w:rPr>
      </w:pPr>
      <w:r>
        <w:rPr>
          <w:rFonts w:ascii="Times New Roman" w:hAnsi="Times New Roman" w:cs="Times New Roman"/>
          <w:sz w:val="28"/>
        </w:rPr>
        <w:t>Ознакомление с миром природы.</w:t>
      </w:r>
    </w:p>
    <w:p w:rsidR="006B4BE9" w:rsidRPr="00B259E2" w:rsidRDefault="006B4BE9" w:rsidP="006B4BE9">
      <w:pPr>
        <w:widowControl w:val="0"/>
        <w:autoSpaceDE w:val="0"/>
        <w:autoSpaceDN w:val="0"/>
        <w:adjustRightInd w:val="0"/>
        <w:spacing w:after="0" w:line="280" w:lineRule="exact"/>
        <w:ind w:left="1134" w:right="3987"/>
        <w:jc w:val="both"/>
        <w:rPr>
          <w:rFonts w:ascii="Times New Roman" w:hAnsi="Times New Roman"/>
          <w:i/>
          <w:color w:val="000000"/>
          <w:sz w:val="28"/>
          <w:szCs w:val="28"/>
          <w:u w:val="single"/>
        </w:rPr>
      </w:pPr>
      <w:r w:rsidRPr="00B259E2">
        <w:rPr>
          <w:rFonts w:ascii="Times New Roman" w:hAnsi="Times New Roman"/>
          <w:b/>
          <w:bCs/>
          <w:i/>
          <w:color w:val="221F1F"/>
          <w:sz w:val="28"/>
          <w:szCs w:val="28"/>
          <w:u w:val="single"/>
        </w:rPr>
        <w:t>Основные</w:t>
      </w:r>
      <w:r w:rsidRPr="00B259E2">
        <w:rPr>
          <w:rFonts w:ascii="Times New Roman" w:hAnsi="Times New Roman"/>
          <w:b/>
          <w:bCs/>
          <w:i/>
          <w:color w:val="221F1F"/>
          <w:spacing w:val="60"/>
          <w:sz w:val="28"/>
          <w:szCs w:val="28"/>
          <w:u w:val="single"/>
        </w:rPr>
        <w:t xml:space="preserve"> </w:t>
      </w:r>
      <w:r w:rsidRPr="00B259E2">
        <w:rPr>
          <w:rFonts w:ascii="Times New Roman" w:hAnsi="Times New Roman"/>
          <w:b/>
          <w:bCs/>
          <w:i/>
          <w:color w:val="221F1F"/>
          <w:w w:val="109"/>
          <w:sz w:val="28"/>
          <w:szCs w:val="28"/>
          <w:u w:val="single"/>
        </w:rPr>
        <w:t>задачи:</w:t>
      </w:r>
    </w:p>
    <w:p w:rsidR="006B4BE9" w:rsidRDefault="006B4BE9" w:rsidP="006B4BE9">
      <w:pPr>
        <w:widowControl w:val="0"/>
        <w:autoSpaceDE w:val="0"/>
        <w:autoSpaceDN w:val="0"/>
        <w:adjustRightInd w:val="0"/>
        <w:spacing w:before="9" w:after="0" w:line="170" w:lineRule="exact"/>
        <w:jc w:val="both"/>
        <w:rPr>
          <w:rFonts w:ascii="Times New Roman" w:hAnsi="Times New Roman"/>
          <w:color w:val="000000"/>
          <w:sz w:val="17"/>
          <w:szCs w:val="17"/>
        </w:rPr>
      </w:pPr>
    </w:p>
    <w:p w:rsidR="006B4BE9" w:rsidRPr="006B4BE9" w:rsidRDefault="006B4BE9" w:rsidP="006B4BE9">
      <w:pPr>
        <w:widowControl w:val="0"/>
        <w:autoSpaceDE w:val="0"/>
        <w:autoSpaceDN w:val="0"/>
        <w:adjustRightInd w:val="0"/>
        <w:spacing w:after="0" w:line="264" w:lineRule="auto"/>
        <w:ind w:right="74" w:firstLine="397"/>
        <w:jc w:val="both"/>
        <w:rPr>
          <w:rFonts w:ascii="Times New Roman" w:hAnsi="Times New Roman"/>
          <w:color w:val="000000"/>
          <w:sz w:val="28"/>
        </w:rPr>
      </w:pPr>
      <w:r w:rsidRPr="00B259E2">
        <w:rPr>
          <w:rFonts w:ascii="Times New Roman" w:hAnsi="Times New Roman"/>
          <w:bCs/>
          <w:color w:val="221F1F"/>
          <w:spacing w:val="2"/>
          <w:sz w:val="28"/>
          <w:u w:val="single"/>
        </w:rPr>
        <w:t>Развити</w:t>
      </w:r>
      <w:r w:rsidRPr="00B259E2">
        <w:rPr>
          <w:rFonts w:ascii="Times New Roman" w:hAnsi="Times New Roman"/>
          <w:bCs/>
          <w:color w:val="221F1F"/>
          <w:sz w:val="28"/>
          <w:u w:val="single"/>
        </w:rPr>
        <w:t>е</w:t>
      </w:r>
      <w:r w:rsidRPr="00B259E2">
        <w:rPr>
          <w:rFonts w:ascii="Times New Roman" w:hAnsi="Times New Roman"/>
          <w:bCs/>
          <w:color w:val="221F1F"/>
          <w:spacing w:val="49"/>
          <w:sz w:val="28"/>
          <w:u w:val="single"/>
        </w:rPr>
        <w:t xml:space="preserve"> </w:t>
      </w:r>
      <w:r w:rsidRPr="00B259E2">
        <w:rPr>
          <w:rFonts w:ascii="Times New Roman" w:hAnsi="Times New Roman"/>
          <w:bCs/>
          <w:color w:val="221F1F"/>
          <w:spacing w:val="2"/>
          <w:w w:val="101"/>
          <w:sz w:val="28"/>
          <w:u w:val="single"/>
        </w:rPr>
        <w:t>познавательно-исследовательско</w:t>
      </w:r>
      <w:r w:rsidRPr="00B259E2">
        <w:rPr>
          <w:rFonts w:ascii="Times New Roman" w:hAnsi="Times New Roman"/>
          <w:bCs/>
          <w:color w:val="221F1F"/>
          <w:w w:val="101"/>
          <w:sz w:val="28"/>
          <w:u w:val="single"/>
        </w:rPr>
        <w:t>й</w:t>
      </w:r>
      <w:r w:rsidRPr="00B259E2">
        <w:rPr>
          <w:rFonts w:ascii="Times New Roman" w:hAnsi="Times New Roman"/>
          <w:bCs/>
          <w:color w:val="221F1F"/>
          <w:spacing w:val="46"/>
          <w:w w:val="101"/>
          <w:sz w:val="28"/>
          <w:u w:val="single"/>
        </w:rPr>
        <w:t xml:space="preserve"> </w:t>
      </w:r>
      <w:r w:rsidRPr="00B259E2">
        <w:rPr>
          <w:rFonts w:ascii="Times New Roman" w:hAnsi="Times New Roman"/>
          <w:bCs/>
          <w:color w:val="221F1F"/>
          <w:spacing w:val="2"/>
          <w:sz w:val="28"/>
          <w:u w:val="single"/>
        </w:rPr>
        <w:t>деятельности</w:t>
      </w:r>
      <w:r w:rsidRPr="00B259E2">
        <w:rPr>
          <w:rFonts w:ascii="Times New Roman" w:hAnsi="Times New Roman"/>
          <w:bCs/>
          <w:color w:val="221F1F"/>
          <w:sz w:val="28"/>
          <w:u w:val="single"/>
        </w:rPr>
        <w:t xml:space="preserve">. </w:t>
      </w:r>
      <w:r w:rsidRPr="006B4BE9">
        <w:rPr>
          <w:rFonts w:ascii="Times New Roman" w:hAnsi="Times New Roman"/>
          <w:b/>
          <w:bCs/>
          <w:color w:val="221F1F"/>
          <w:sz w:val="28"/>
        </w:rPr>
        <w:t xml:space="preserve"> </w:t>
      </w:r>
      <w:r w:rsidRPr="006B4BE9">
        <w:rPr>
          <w:rFonts w:ascii="Times New Roman" w:hAnsi="Times New Roman"/>
          <w:color w:val="221F1F"/>
          <w:spacing w:val="2"/>
          <w:w w:val="110"/>
          <w:sz w:val="28"/>
        </w:rPr>
        <w:t>Разви</w:t>
      </w:r>
      <w:r w:rsidRPr="006B4BE9">
        <w:rPr>
          <w:rFonts w:ascii="Times New Roman" w:hAnsi="Times New Roman"/>
          <w:color w:val="221F1F"/>
          <w:spacing w:val="2"/>
          <w:sz w:val="28"/>
        </w:rPr>
        <w:t>ти</w:t>
      </w:r>
      <w:r w:rsidRPr="006B4BE9">
        <w:rPr>
          <w:rFonts w:ascii="Times New Roman" w:hAnsi="Times New Roman"/>
          <w:color w:val="221F1F"/>
          <w:sz w:val="28"/>
        </w:rPr>
        <w:t xml:space="preserve">е </w:t>
      </w:r>
      <w:r w:rsidRPr="006B4BE9">
        <w:rPr>
          <w:rFonts w:ascii="Times New Roman" w:hAnsi="Times New Roman"/>
          <w:color w:val="221F1F"/>
          <w:spacing w:val="10"/>
          <w:sz w:val="28"/>
        </w:rPr>
        <w:t xml:space="preserve"> </w:t>
      </w:r>
      <w:r w:rsidRPr="006B4BE9">
        <w:rPr>
          <w:rFonts w:ascii="Times New Roman" w:hAnsi="Times New Roman"/>
          <w:color w:val="221F1F"/>
          <w:spacing w:val="2"/>
          <w:w w:val="105"/>
          <w:sz w:val="28"/>
        </w:rPr>
        <w:t>познавательны</w:t>
      </w:r>
      <w:r w:rsidRPr="006B4BE9">
        <w:rPr>
          <w:rFonts w:ascii="Times New Roman" w:hAnsi="Times New Roman"/>
          <w:color w:val="221F1F"/>
          <w:w w:val="105"/>
          <w:sz w:val="28"/>
        </w:rPr>
        <w:t xml:space="preserve">х  </w:t>
      </w:r>
      <w:r w:rsidRPr="006B4BE9">
        <w:rPr>
          <w:rFonts w:ascii="Times New Roman" w:hAnsi="Times New Roman"/>
          <w:color w:val="221F1F"/>
          <w:spacing w:val="2"/>
          <w:sz w:val="28"/>
        </w:rPr>
        <w:t>интересо</w:t>
      </w:r>
      <w:r w:rsidRPr="006B4BE9">
        <w:rPr>
          <w:rFonts w:ascii="Times New Roman" w:hAnsi="Times New Roman"/>
          <w:color w:val="221F1F"/>
          <w:sz w:val="28"/>
        </w:rPr>
        <w:t xml:space="preserve">в </w:t>
      </w:r>
      <w:r w:rsidRPr="006B4BE9">
        <w:rPr>
          <w:rFonts w:ascii="Times New Roman" w:hAnsi="Times New Roman"/>
          <w:color w:val="221F1F"/>
          <w:spacing w:val="39"/>
          <w:sz w:val="28"/>
        </w:rPr>
        <w:t xml:space="preserve"> </w:t>
      </w:r>
      <w:r w:rsidRPr="006B4BE9">
        <w:rPr>
          <w:rFonts w:ascii="Times New Roman" w:hAnsi="Times New Roman"/>
          <w:color w:val="221F1F"/>
          <w:spacing w:val="2"/>
          <w:sz w:val="28"/>
        </w:rPr>
        <w:t>детей</w:t>
      </w:r>
      <w:r w:rsidRPr="006B4BE9">
        <w:rPr>
          <w:rFonts w:ascii="Times New Roman" w:hAnsi="Times New Roman"/>
          <w:color w:val="221F1F"/>
          <w:sz w:val="28"/>
        </w:rPr>
        <w:t xml:space="preserve">, </w:t>
      </w:r>
      <w:r w:rsidRPr="006B4BE9">
        <w:rPr>
          <w:rFonts w:ascii="Times New Roman" w:hAnsi="Times New Roman"/>
          <w:color w:val="221F1F"/>
          <w:spacing w:val="9"/>
          <w:sz w:val="28"/>
        </w:rPr>
        <w:t xml:space="preserve"> </w:t>
      </w:r>
      <w:r w:rsidRPr="006B4BE9">
        <w:rPr>
          <w:rFonts w:ascii="Times New Roman" w:hAnsi="Times New Roman"/>
          <w:color w:val="221F1F"/>
          <w:spacing w:val="2"/>
          <w:w w:val="105"/>
          <w:sz w:val="28"/>
        </w:rPr>
        <w:t>расширени</w:t>
      </w:r>
      <w:r w:rsidRPr="006B4BE9">
        <w:rPr>
          <w:rFonts w:ascii="Times New Roman" w:hAnsi="Times New Roman"/>
          <w:color w:val="221F1F"/>
          <w:w w:val="105"/>
          <w:sz w:val="28"/>
        </w:rPr>
        <w:t>е</w:t>
      </w:r>
      <w:r w:rsidRPr="006B4BE9">
        <w:rPr>
          <w:rFonts w:ascii="Times New Roman" w:hAnsi="Times New Roman"/>
          <w:color w:val="221F1F"/>
          <w:spacing w:val="54"/>
          <w:w w:val="105"/>
          <w:sz w:val="28"/>
        </w:rPr>
        <w:t xml:space="preserve"> </w:t>
      </w:r>
      <w:r w:rsidRPr="006B4BE9">
        <w:rPr>
          <w:rFonts w:ascii="Times New Roman" w:hAnsi="Times New Roman"/>
          <w:color w:val="221F1F"/>
          <w:spacing w:val="2"/>
          <w:sz w:val="28"/>
        </w:rPr>
        <w:t>опыт</w:t>
      </w:r>
      <w:r w:rsidRPr="006B4BE9">
        <w:rPr>
          <w:rFonts w:ascii="Times New Roman" w:hAnsi="Times New Roman"/>
          <w:color w:val="221F1F"/>
          <w:sz w:val="28"/>
        </w:rPr>
        <w:t xml:space="preserve">а </w:t>
      </w:r>
      <w:r w:rsidRPr="006B4BE9">
        <w:rPr>
          <w:rFonts w:ascii="Times New Roman" w:hAnsi="Times New Roman"/>
          <w:color w:val="221F1F"/>
          <w:spacing w:val="20"/>
          <w:sz w:val="28"/>
        </w:rPr>
        <w:t xml:space="preserve"> </w:t>
      </w:r>
      <w:r w:rsidRPr="006B4BE9">
        <w:rPr>
          <w:rFonts w:ascii="Times New Roman" w:hAnsi="Times New Roman"/>
          <w:color w:val="221F1F"/>
          <w:spacing w:val="2"/>
          <w:w w:val="106"/>
          <w:sz w:val="28"/>
        </w:rPr>
        <w:t>ориентиров</w:t>
      </w:r>
      <w:r w:rsidRPr="006B4BE9">
        <w:rPr>
          <w:rFonts w:ascii="Times New Roman" w:hAnsi="Times New Roman"/>
          <w:color w:val="221F1F"/>
          <w:spacing w:val="2"/>
          <w:sz w:val="28"/>
        </w:rPr>
        <w:t>к</w:t>
      </w:r>
      <w:r w:rsidRPr="006B4BE9">
        <w:rPr>
          <w:rFonts w:ascii="Times New Roman" w:hAnsi="Times New Roman"/>
          <w:color w:val="221F1F"/>
          <w:sz w:val="28"/>
        </w:rPr>
        <w:t xml:space="preserve">и </w:t>
      </w:r>
      <w:r w:rsidRPr="006B4BE9">
        <w:rPr>
          <w:rFonts w:ascii="Times New Roman" w:hAnsi="Times New Roman"/>
          <w:color w:val="221F1F"/>
          <w:spacing w:val="6"/>
          <w:sz w:val="28"/>
        </w:rPr>
        <w:t xml:space="preserve"> </w:t>
      </w:r>
      <w:r w:rsidRPr="006B4BE9">
        <w:rPr>
          <w:rFonts w:ascii="Times New Roman" w:hAnsi="Times New Roman"/>
          <w:color w:val="221F1F"/>
          <w:sz w:val="28"/>
        </w:rPr>
        <w:t>в</w:t>
      </w:r>
      <w:r w:rsidRPr="006B4BE9">
        <w:rPr>
          <w:rFonts w:ascii="Times New Roman" w:hAnsi="Times New Roman"/>
          <w:color w:val="221F1F"/>
          <w:spacing w:val="48"/>
          <w:sz w:val="28"/>
        </w:rPr>
        <w:t xml:space="preserve"> </w:t>
      </w:r>
      <w:r w:rsidRPr="006B4BE9">
        <w:rPr>
          <w:rFonts w:ascii="Times New Roman" w:hAnsi="Times New Roman"/>
          <w:color w:val="221F1F"/>
          <w:spacing w:val="2"/>
          <w:sz w:val="28"/>
        </w:rPr>
        <w:t>окружающем</w:t>
      </w:r>
      <w:r w:rsidRPr="006B4BE9">
        <w:rPr>
          <w:rFonts w:ascii="Times New Roman" w:hAnsi="Times New Roman"/>
          <w:color w:val="221F1F"/>
          <w:sz w:val="28"/>
        </w:rPr>
        <w:t xml:space="preserve">, </w:t>
      </w:r>
      <w:r w:rsidRPr="006B4BE9">
        <w:rPr>
          <w:rFonts w:ascii="Times New Roman" w:hAnsi="Times New Roman"/>
          <w:color w:val="221F1F"/>
          <w:spacing w:val="38"/>
          <w:sz w:val="28"/>
        </w:rPr>
        <w:t xml:space="preserve"> </w:t>
      </w:r>
      <w:r w:rsidRPr="006B4BE9">
        <w:rPr>
          <w:rFonts w:ascii="Times New Roman" w:hAnsi="Times New Roman"/>
          <w:color w:val="221F1F"/>
          <w:spacing w:val="2"/>
          <w:sz w:val="28"/>
        </w:rPr>
        <w:t>сенсорно</w:t>
      </w:r>
      <w:r w:rsidRPr="006B4BE9">
        <w:rPr>
          <w:rFonts w:ascii="Times New Roman" w:hAnsi="Times New Roman"/>
          <w:color w:val="221F1F"/>
          <w:sz w:val="28"/>
        </w:rPr>
        <w:t xml:space="preserve">е </w:t>
      </w:r>
      <w:r w:rsidRPr="006B4BE9">
        <w:rPr>
          <w:rFonts w:ascii="Times New Roman" w:hAnsi="Times New Roman"/>
          <w:color w:val="221F1F"/>
          <w:spacing w:val="34"/>
          <w:sz w:val="28"/>
        </w:rPr>
        <w:t xml:space="preserve"> </w:t>
      </w:r>
      <w:r w:rsidRPr="006B4BE9">
        <w:rPr>
          <w:rFonts w:ascii="Times New Roman" w:hAnsi="Times New Roman"/>
          <w:color w:val="221F1F"/>
          <w:spacing w:val="2"/>
          <w:sz w:val="28"/>
        </w:rPr>
        <w:t>развитие</w:t>
      </w:r>
      <w:r w:rsidRPr="006B4BE9">
        <w:rPr>
          <w:rFonts w:ascii="Times New Roman" w:hAnsi="Times New Roman"/>
          <w:color w:val="221F1F"/>
          <w:sz w:val="28"/>
        </w:rPr>
        <w:t xml:space="preserve">, </w:t>
      </w:r>
      <w:r w:rsidRPr="006B4BE9">
        <w:rPr>
          <w:rFonts w:ascii="Times New Roman" w:hAnsi="Times New Roman"/>
          <w:color w:val="221F1F"/>
          <w:spacing w:val="39"/>
          <w:sz w:val="28"/>
        </w:rPr>
        <w:t xml:space="preserve"> </w:t>
      </w:r>
      <w:r w:rsidRPr="006B4BE9">
        <w:rPr>
          <w:rFonts w:ascii="Times New Roman" w:hAnsi="Times New Roman"/>
          <w:color w:val="221F1F"/>
          <w:spacing w:val="2"/>
          <w:sz w:val="28"/>
        </w:rPr>
        <w:t>развити</w:t>
      </w:r>
      <w:r w:rsidRPr="006B4BE9">
        <w:rPr>
          <w:rFonts w:ascii="Times New Roman" w:hAnsi="Times New Roman"/>
          <w:color w:val="221F1F"/>
          <w:sz w:val="28"/>
        </w:rPr>
        <w:t xml:space="preserve">е </w:t>
      </w:r>
      <w:r w:rsidRPr="006B4BE9">
        <w:rPr>
          <w:rFonts w:ascii="Times New Roman" w:hAnsi="Times New Roman"/>
          <w:color w:val="221F1F"/>
          <w:spacing w:val="44"/>
          <w:sz w:val="28"/>
        </w:rPr>
        <w:t xml:space="preserve"> </w:t>
      </w:r>
      <w:r w:rsidRPr="006B4BE9">
        <w:rPr>
          <w:rFonts w:ascii="Times New Roman" w:hAnsi="Times New Roman"/>
          <w:color w:val="221F1F"/>
          <w:spacing w:val="2"/>
          <w:w w:val="109"/>
          <w:sz w:val="28"/>
        </w:rPr>
        <w:t>любознательност</w:t>
      </w:r>
      <w:r w:rsidRPr="006B4BE9">
        <w:rPr>
          <w:rFonts w:ascii="Times New Roman" w:hAnsi="Times New Roman"/>
          <w:color w:val="221F1F"/>
          <w:w w:val="109"/>
          <w:sz w:val="28"/>
        </w:rPr>
        <w:t>и</w:t>
      </w:r>
      <w:r w:rsidRPr="006B4BE9">
        <w:rPr>
          <w:rFonts w:ascii="Times New Roman" w:hAnsi="Times New Roman"/>
          <w:color w:val="221F1F"/>
          <w:spacing w:val="-19"/>
          <w:w w:val="109"/>
          <w:sz w:val="28"/>
        </w:rPr>
        <w:t xml:space="preserve"> </w:t>
      </w:r>
      <w:r w:rsidRPr="006B4BE9">
        <w:rPr>
          <w:rFonts w:ascii="Times New Roman" w:hAnsi="Times New Roman"/>
          <w:color w:val="221F1F"/>
          <w:w w:val="109"/>
          <w:sz w:val="28"/>
        </w:rPr>
        <w:t xml:space="preserve">и </w:t>
      </w:r>
      <w:r w:rsidRPr="006B4BE9">
        <w:rPr>
          <w:rFonts w:ascii="Times New Roman" w:hAnsi="Times New Roman"/>
          <w:color w:val="221F1F"/>
          <w:spacing w:val="2"/>
          <w:w w:val="105"/>
          <w:sz w:val="28"/>
        </w:rPr>
        <w:t>познавательно</w:t>
      </w:r>
      <w:r w:rsidRPr="006B4BE9">
        <w:rPr>
          <w:rFonts w:ascii="Times New Roman" w:hAnsi="Times New Roman"/>
          <w:color w:val="221F1F"/>
          <w:w w:val="105"/>
          <w:sz w:val="28"/>
        </w:rPr>
        <w:t xml:space="preserve">й </w:t>
      </w:r>
      <w:r w:rsidRPr="006B4BE9">
        <w:rPr>
          <w:rFonts w:ascii="Times New Roman" w:hAnsi="Times New Roman"/>
          <w:color w:val="221F1F"/>
          <w:spacing w:val="2"/>
          <w:sz w:val="28"/>
        </w:rPr>
        <w:t>мотивации</w:t>
      </w:r>
      <w:r w:rsidRPr="006B4BE9">
        <w:rPr>
          <w:rFonts w:ascii="Times New Roman" w:hAnsi="Times New Roman"/>
          <w:color w:val="221F1F"/>
          <w:sz w:val="28"/>
        </w:rPr>
        <w:t>;</w:t>
      </w:r>
      <w:r w:rsidRPr="006B4BE9">
        <w:rPr>
          <w:rFonts w:ascii="Times New Roman" w:hAnsi="Times New Roman"/>
          <w:color w:val="221F1F"/>
          <w:spacing w:val="43"/>
          <w:sz w:val="28"/>
        </w:rPr>
        <w:t xml:space="preserve"> </w:t>
      </w:r>
      <w:r w:rsidRPr="006B4BE9">
        <w:rPr>
          <w:rFonts w:ascii="Times New Roman" w:hAnsi="Times New Roman"/>
          <w:color w:val="221F1F"/>
          <w:spacing w:val="2"/>
          <w:w w:val="105"/>
          <w:sz w:val="28"/>
        </w:rPr>
        <w:t>формировани</w:t>
      </w:r>
      <w:r w:rsidRPr="006B4BE9">
        <w:rPr>
          <w:rFonts w:ascii="Times New Roman" w:hAnsi="Times New Roman"/>
          <w:color w:val="221F1F"/>
          <w:w w:val="105"/>
          <w:sz w:val="28"/>
        </w:rPr>
        <w:t>е</w:t>
      </w:r>
      <w:r w:rsidRPr="006B4BE9">
        <w:rPr>
          <w:rFonts w:ascii="Times New Roman" w:hAnsi="Times New Roman"/>
          <w:color w:val="221F1F"/>
          <w:spacing w:val="13"/>
          <w:w w:val="105"/>
          <w:sz w:val="28"/>
        </w:rPr>
        <w:t xml:space="preserve"> </w:t>
      </w:r>
      <w:r w:rsidRPr="006B4BE9">
        <w:rPr>
          <w:rFonts w:ascii="Times New Roman" w:hAnsi="Times New Roman"/>
          <w:color w:val="221F1F"/>
          <w:spacing w:val="2"/>
          <w:w w:val="105"/>
          <w:sz w:val="28"/>
        </w:rPr>
        <w:t>познавательны</w:t>
      </w:r>
      <w:r w:rsidRPr="006B4BE9">
        <w:rPr>
          <w:rFonts w:ascii="Times New Roman" w:hAnsi="Times New Roman"/>
          <w:color w:val="221F1F"/>
          <w:w w:val="105"/>
          <w:sz w:val="28"/>
        </w:rPr>
        <w:t xml:space="preserve">х </w:t>
      </w:r>
      <w:r w:rsidRPr="006B4BE9">
        <w:rPr>
          <w:rFonts w:ascii="Times New Roman" w:hAnsi="Times New Roman"/>
          <w:color w:val="221F1F"/>
          <w:spacing w:val="2"/>
          <w:w w:val="105"/>
          <w:sz w:val="28"/>
        </w:rPr>
        <w:t>действий, становлени</w:t>
      </w:r>
      <w:r w:rsidRPr="006B4BE9">
        <w:rPr>
          <w:rFonts w:ascii="Times New Roman" w:hAnsi="Times New Roman"/>
          <w:color w:val="221F1F"/>
          <w:w w:val="105"/>
          <w:sz w:val="28"/>
        </w:rPr>
        <w:t>е</w:t>
      </w:r>
      <w:r w:rsidRPr="006B4BE9">
        <w:rPr>
          <w:rFonts w:ascii="Times New Roman" w:hAnsi="Times New Roman"/>
          <w:color w:val="221F1F"/>
          <w:spacing w:val="8"/>
          <w:w w:val="105"/>
          <w:sz w:val="28"/>
        </w:rPr>
        <w:t xml:space="preserve"> </w:t>
      </w:r>
      <w:r w:rsidRPr="006B4BE9">
        <w:rPr>
          <w:rFonts w:ascii="Times New Roman" w:hAnsi="Times New Roman"/>
          <w:color w:val="221F1F"/>
          <w:spacing w:val="2"/>
          <w:sz w:val="28"/>
        </w:rPr>
        <w:t>сознания</w:t>
      </w:r>
      <w:r w:rsidRPr="006B4BE9">
        <w:rPr>
          <w:rFonts w:ascii="Times New Roman" w:hAnsi="Times New Roman"/>
          <w:color w:val="221F1F"/>
          <w:sz w:val="28"/>
        </w:rPr>
        <w:t xml:space="preserve">;  </w:t>
      </w:r>
      <w:r w:rsidRPr="006B4BE9">
        <w:rPr>
          <w:rFonts w:ascii="Times New Roman" w:hAnsi="Times New Roman"/>
          <w:color w:val="221F1F"/>
          <w:spacing w:val="2"/>
          <w:sz w:val="28"/>
        </w:rPr>
        <w:t>развити</w:t>
      </w:r>
      <w:r w:rsidRPr="006B4BE9">
        <w:rPr>
          <w:rFonts w:ascii="Times New Roman" w:hAnsi="Times New Roman"/>
          <w:color w:val="221F1F"/>
          <w:sz w:val="28"/>
        </w:rPr>
        <w:t xml:space="preserve">е </w:t>
      </w:r>
      <w:r w:rsidRPr="006B4BE9">
        <w:rPr>
          <w:rFonts w:ascii="Times New Roman" w:hAnsi="Times New Roman"/>
          <w:color w:val="221F1F"/>
          <w:spacing w:val="3"/>
          <w:sz w:val="28"/>
        </w:rPr>
        <w:t xml:space="preserve"> </w:t>
      </w:r>
      <w:r w:rsidRPr="006B4BE9">
        <w:rPr>
          <w:rFonts w:ascii="Times New Roman" w:hAnsi="Times New Roman"/>
          <w:color w:val="221F1F"/>
          <w:spacing w:val="2"/>
          <w:w w:val="105"/>
          <w:sz w:val="28"/>
        </w:rPr>
        <w:t>воображени</w:t>
      </w:r>
      <w:r w:rsidRPr="006B4BE9">
        <w:rPr>
          <w:rFonts w:ascii="Times New Roman" w:hAnsi="Times New Roman"/>
          <w:color w:val="221F1F"/>
          <w:w w:val="105"/>
          <w:sz w:val="28"/>
        </w:rPr>
        <w:t>я</w:t>
      </w:r>
      <w:r w:rsidRPr="006B4BE9">
        <w:rPr>
          <w:rFonts w:ascii="Times New Roman" w:hAnsi="Times New Roman"/>
          <w:color w:val="221F1F"/>
          <w:spacing w:val="9"/>
          <w:w w:val="105"/>
          <w:sz w:val="28"/>
        </w:rPr>
        <w:t xml:space="preserve"> </w:t>
      </w:r>
      <w:r w:rsidRPr="006B4BE9">
        <w:rPr>
          <w:rFonts w:ascii="Times New Roman" w:hAnsi="Times New Roman"/>
          <w:color w:val="221F1F"/>
          <w:sz w:val="28"/>
        </w:rPr>
        <w:t>и</w:t>
      </w:r>
      <w:r w:rsidRPr="006B4BE9">
        <w:rPr>
          <w:rFonts w:ascii="Times New Roman" w:hAnsi="Times New Roman"/>
          <w:color w:val="221F1F"/>
          <w:spacing w:val="11"/>
          <w:sz w:val="28"/>
        </w:rPr>
        <w:t xml:space="preserve"> </w:t>
      </w:r>
      <w:r w:rsidRPr="006B4BE9">
        <w:rPr>
          <w:rFonts w:ascii="Times New Roman" w:hAnsi="Times New Roman"/>
          <w:color w:val="221F1F"/>
          <w:spacing w:val="2"/>
          <w:sz w:val="28"/>
        </w:rPr>
        <w:t>творческо</w:t>
      </w:r>
      <w:r w:rsidRPr="006B4BE9">
        <w:rPr>
          <w:rFonts w:ascii="Times New Roman" w:hAnsi="Times New Roman"/>
          <w:color w:val="221F1F"/>
          <w:sz w:val="28"/>
        </w:rPr>
        <w:t xml:space="preserve">й </w:t>
      </w:r>
      <w:r w:rsidRPr="006B4BE9">
        <w:rPr>
          <w:rFonts w:ascii="Times New Roman" w:hAnsi="Times New Roman"/>
          <w:color w:val="221F1F"/>
          <w:spacing w:val="9"/>
          <w:sz w:val="28"/>
        </w:rPr>
        <w:t xml:space="preserve"> </w:t>
      </w:r>
      <w:r w:rsidRPr="006B4BE9">
        <w:rPr>
          <w:rFonts w:ascii="Times New Roman" w:hAnsi="Times New Roman"/>
          <w:color w:val="221F1F"/>
          <w:spacing w:val="2"/>
          <w:w w:val="105"/>
          <w:sz w:val="28"/>
        </w:rPr>
        <w:t xml:space="preserve">активности; </w:t>
      </w:r>
      <w:r w:rsidRPr="006B4BE9">
        <w:rPr>
          <w:rFonts w:ascii="Times New Roman" w:hAnsi="Times New Roman"/>
          <w:color w:val="221F1F"/>
          <w:spacing w:val="2"/>
          <w:w w:val="106"/>
          <w:sz w:val="28"/>
        </w:rPr>
        <w:t>формировани</w:t>
      </w:r>
      <w:r w:rsidRPr="006B4BE9">
        <w:rPr>
          <w:rFonts w:ascii="Times New Roman" w:hAnsi="Times New Roman"/>
          <w:color w:val="221F1F"/>
          <w:w w:val="106"/>
          <w:sz w:val="28"/>
        </w:rPr>
        <w:t xml:space="preserve">е </w:t>
      </w:r>
      <w:r w:rsidRPr="006B4BE9">
        <w:rPr>
          <w:rFonts w:ascii="Times New Roman" w:hAnsi="Times New Roman"/>
          <w:color w:val="221F1F"/>
          <w:spacing w:val="19"/>
          <w:w w:val="106"/>
          <w:sz w:val="28"/>
        </w:rPr>
        <w:t xml:space="preserve"> </w:t>
      </w:r>
      <w:r w:rsidRPr="006B4BE9">
        <w:rPr>
          <w:rFonts w:ascii="Times New Roman" w:hAnsi="Times New Roman"/>
          <w:color w:val="221F1F"/>
          <w:spacing w:val="2"/>
          <w:sz w:val="28"/>
        </w:rPr>
        <w:t>первичны</w:t>
      </w:r>
      <w:r w:rsidRPr="006B4BE9">
        <w:rPr>
          <w:rFonts w:ascii="Times New Roman" w:hAnsi="Times New Roman"/>
          <w:color w:val="221F1F"/>
          <w:sz w:val="28"/>
        </w:rPr>
        <w:t xml:space="preserve">х  </w:t>
      </w:r>
      <w:r w:rsidRPr="006B4BE9">
        <w:rPr>
          <w:rFonts w:ascii="Times New Roman" w:hAnsi="Times New Roman"/>
          <w:color w:val="221F1F"/>
          <w:spacing w:val="20"/>
          <w:sz w:val="28"/>
        </w:rPr>
        <w:t xml:space="preserve"> </w:t>
      </w:r>
      <w:r w:rsidRPr="006B4BE9">
        <w:rPr>
          <w:rFonts w:ascii="Times New Roman" w:hAnsi="Times New Roman"/>
          <w:color w:val="221F1F"/>
          <w:spacing w:val="2"/>
          <w:w w:val="105"/>
          <w:sz w:val="28"/>
        </w:rPr>
        <w:t>представлени</w:t>
      </w:r>
      <w:r w:rsidRPr="006B4BE9">
        <w:rPr>
          <w:rFonts w:ascii="Times New Roman" w:hAnsi="Times New Roman"/>
          <w:color w:val="221F1F"/>
          <w:w w:val="105"/>
          <w:sz w:val="28"/>
        </w:rPr>
        <w:t xml:space="preserve">й </w:t>
      </w:r>
      <w:r w:rsidRPr="006B4BE9">
        <w:rPr>
          <w:rFonts w:ascii="Times New Roman" w:hAnsi="Times New Roman"/>
          <w:color w:val="221F1F"/>
          <w:spacing w:val="20"/>
          <w:w w:val="105"/>
          <w:sz w:val="28"/>
        </w:rPr>
        <w:t xml:space="preserve"> </w:t>
      </w:r>
      <w:r w:rsidRPr="006B4BE9">
        <w:rPr>
          <w:rFonts w:ascii="Times New Roman" w:hAnsi="Times New Roman"/>
          <w:color w:val="221F1F"/>
          <w:spacing w:val="2"/>
          <w:sz w:val="28"/>
        </w:rPr>
        <w:t>о</w:t>
      </w:r>
      <w:r w:rsidRPr="006B4BE9">
        <w:rPr>
          <w:rFonts w:ascii="Times New Roman" w:hAnsi="Times New Roman"/>
          <w:color w:val="221F1F"/>
          <w:sz w:val="28"/>
        </w:rPr>
        <w:t xml:space="preserve">б </w:t>
      </w:r>
      <w:r w:rsidRPr="006B4BE9">
        <w:rPr>
          <w:rFonts w:ascii="Times New Roman" w:hAnsi="Times New Roman"/>
          <w:color w:val="221F1F"/>
          <w:spacing w:val="19"/>
          <w:sz w:val="28"/>
        </w:rPr>
        <w:t xml:space="preserve"> </w:t>
      </w:r>
      <w:r w:rsidRPr="006B4BE9">
        <w:rPr>
          <w:rFonts w:ascii="Times New Roman" w:hAnsi="Times New Roman"/>
          <w:color w:val="221F1F"/>
          <w:spacing w:val="2"/>
          <w:sz w:val="28"/>
        </w:rPr>
        <w:t>объекта</w:t>
      </w:r>
      <w:r w:rsidRPr="006B4BE9">
        <w:rPr>
          <w:rFonts w:ascii="Times New Roman" w:hAnsi="Times New Roman"/>
          <w:color w:val="221F1F"/>
          <w:sz w:val="28"/>
        </w:rPr>
        <w:t xml:space="preserve">х   </w:t>
      </w:r>
      <w:r w:rsidRPr="006B4BE9">
        <w:rPr>
          <w:rFonts w:ascii="Times New Roman" w:hAnsi="Times New Roman"/>
          <w:color w:val="221F1F"/>
          <w:spacing w:val="2"/>
          <w:w w:val="104"/>
          <w:sz w:val="28"/>
        </w:rPr>
        <w:t xml:space="preserve">окружающего </w:t>
      </w:r>
      <w:r w:rsidRPr="006B4BE9">
        <w:rPr>
          <w:rFonts w:ascii="Times New Roman" w:hAnsi="Times New Roman"/>
          <w:color w:val="221F1F"/>
          <w:spacing w:val="2"/>
          <w:sz w:val="28"/>
        </w:rPr>
        <w:t>мира</w:t>
      </w:r>
      <w:r w:rsidRPr="006B4BE9">
        <w:rPr>
          <w:rFonts w:ascii="Times New Roman" w:hAnsi="Times New Roman"/>
          <w:color w:val="221F1F"/>
          <w:sz w:val="28"/>
        </w:rPr>
        <w:t>,</w:t>
      </w:r>
      <w:r w:rsidRPr="006B4BE9">
        <w:rPr>
          <w:rFonts w:ascii="Times New Roman" w:hAnsi="Times New Roman"/>
          <w:color w:val="221F1F"/>
          <w:spacing w:val="38"/>
          <w:sz w:val="28"/>
        </w:rPr>
        <w:t xml:space="preserve"> </w:t>
      </w:r>
      <w:r w:rsidRPr="006B4BE9">
        <w:rPr>
          <w:rFonts w:ascii="Times New Roman" w:hAnsi="Times New Roman"/>
          <w:color w:val="221F1F"/>
          <w:sz w:val="28"/>
        </w:rPr>
        <w:t>о</w:t>
      </w:r>
      <w:r w:rsidRPr="006B4BE9">
        <w:rPr>
          <w:rFonts w:ascii="Times New Roman" w:hAnsi="Times New Roman"/>
          <w:color w:val="221F1F"/>
          <w:spacing w:val="17"/>
          <w:sz w:val="28"/>
        </w:rPr>
        <w:t xml:space="preserve"> </w:t>
      </w:r>
      <w:r w:rsidRPr="006B4BE9">
        <w:rPr>
          <w:rFonts w:ascii="Times New Roman" w:hAnsi="Times New Roman"/>
          <w:color w:val="221F1F"/>
          <w:spacing w:val="2"/>
          <w:sz w:val="28"/>
        </w:rPr>
        <w:t>свойства</w:t>
      </w:r>
      <w:r w:rsidRPr="006B4BE9">
        <w:rPr>
          <w:rFonts w:ascii="Times New Roman" w:hAnsi="Times New Roman"/>
          <w:color w:val="221F1F"/>
          <w:sz w:val="28"/>
        </w:rPr>
        <w:t xml:space="preserve">х </w:t>
      </w:r>
      <w:r w:rsidRPr="006B4BE9">
        <w:rPr>
          <w:rFonts w:ascii="Times New Roman" w:hAnsi="Times New Roman"/>
          <w:color w:val="221F1F"/>
          <w:spacing w:val="4"/>
          <w:sz w:val="28"/>
        </w:rPr>
        <w:t xml:space="preserve"> </w:t>
      </w:r>
      <w:r w:rsidRPr="006B4BE9">
        <w:rPr>
          <w:rFonts w:ascii="Times New Roman" w:hAnsi="Times New Roman"/>
          <w:color w:val="221F1F"/>
          <w:sz w:val="28"/>
        </w:rPr>
        <w:t>и</w:t>
      </w:r>
      <w:r w:rsidRPr="006B4BE9">
        <w:rPr>
          <w:rFonts w:ascii="Times New Roman" w:hAnsi="Times New Roman"/>
          <w:color w:val="221F1F"/>
          <w:spacing w:val="23"/>
          <w:sz w:val="28"/>
        </w:rPr>
        <w:t xml:space="preserve"> </w:t>
      </w:r>
      <w:r w:rsidRPr="006B4BE9">
        <w:rPr>
          <w:rFonts w:ascii="Times New Roman" w:hAnsi="Times New Roman"/>
          <w:color w:val="221F1F"/>
          <w:spacing w:val="2"/>
          <w:w w:val="105"/>
          <w:sz w:val="28"/>
        </w:rPr>
        <w:t>отношения</w:t>
      </w:r>
      <w:r w:rsidRPr="006B4BE9">
        <w:rPr>
          <w:rFonts w:ascii="Times New Roman" w:hAnsi="Times New Roman"/>
          <w:color w:val="221F1F"/>
          <w:w w:val="105"/>
          <w:sz w:val="28"/>
        </w:rPr>
        <w:t>х</w:t>
      </w:r>
      <w:r w:rsidRPr="006B4BE9">
        <w:rPr>
          <w:rFonts w:ascii="Times New Roman" w:hAnsi="Times New Roman"/>
          <w:color w:val="221F1F"/>
          <w:spacing w:val="20"/>
          <w:w w:val="105"/>
          <w:sz w:val="28"/>
        </w:rPr>
        <w:t xml:space="preserve"> </w:t>
      </w:r>
      <w:r w:rsidRPr="006B4BE9">
        <w:rPr>
          <w:rFonts w:ascii="Times New Roman" w:hAnsi="Times New Roman"/>
          <w:color w:val="221F1F"/>
          <w:spacing w:val="2"/>
          <w:sz w:val="28"/>
        </w:rPr>
        <w:t>объекто</w:t>
      </w:r>
      <w:r w:rsidRPr="006B4BE9">
        <w:rPr>
          <w:rFonts w:ascii="Times New Roman" w:hAnsi="Times New Roman"/>
          <w:color w:val="221F1F"/>
          <w:sz w:val="28"/>
        </w:rPr>
        <w:t xml:space="preserve">в  </w:t>
      </w:r>
      <w:r w:rsidRPr="006B4BE9">
        <w:rPr>
          <w:rFonts w:ascii="Times New Roman" w:hAnsi="Times New Roman"/>
          <w:color w:val="221F1F"/>
          <w:spacing w:val="2"/>
          <w:sz w:val="28"/>
        </w:rPr>
        <w:t>окружающег</w:t>
      </w:r>
      <w:r w:rsidRPr="006B4BE9">
        <w:rPr>
          <w:rFonts w:ascii="Times New Roman" w:hAnsi="Times New Roman"/>
          <w:color w:val="221F1F"/>
          <w:sz w:val="28"/>
        </w:rPr>
        <w:t xml:space="preserve">о </w:t>
      </w:r>
      <w:r w:rsidRPr="006B4BE9">
        <w:rPr>
          <w:rFonts w:ascii="Times New Roman" w:hAnsi="Times New Roman"/>
          <w:color w:val="221F1F"/>
          <w:spacing w:val="10"/>
          <w:sz w:val="28"/>
        </w:rPr>
        <w:t xml:space="preserve"> </w:t>
      </w:r>
      <w:r w:rsidRPr="006B4BE9">
        <w:rPr>
          <w:rFonts w:ascii="Times New Roman" w:hAnsi="Times New Roman"/>
          <w:color w:val="221F1F"/>
          <w:spacing w:val="2"/>
          <w:sz w:val="28"/>
        </w:rPr>
        <w:t>мир</w:t>
      </w:r>
      <w:r w:rsidRPr="006B4BE9">
        <w:rPr>
          <w:rFonts w:ascii="Times New Roman" w:hAnsi="Times New Roman"/>
          <w:color w:val="221F1F"/>
          <w:sz w:val="28"/>
        </w:rPr>
        <w:t>а</w:t>
      </w:r>
      <w:r w:rsidRPr="006B4BE9">
        <w:rPr>
          <w:rFonts w:ascii="Times New Roman" w:hAnsi="Times New Roman"/>
          <w:color w:val="221F1F"/>
          <w:spacing w:val="40"/>
          <w:sz w:val="28"/>
        </w:rPr>
        <w:t xml:space="preserve"> </w:t>
      </w:r>
      <w:r w:rsidRPr="006B4BE9">
        <w:rPr>
          <w:rFonts w:ascii="Times New Roman" w:hAnsi="Times New Roman"/>
          <w:color w:val="221F1F"/>
          <w:spacing w:val="2"/>
          <w:w w:val="107"/>
          <w:sz w:val="28"/>
        </w:rPr>
        <w:t xml:space="preserve">(форме, </w:t>
      </w:r>
      <w:r w:rsidRPr="006B4BE9">
        <w:rPr>
          <w:rFonts w:ascii="Times New Roman" w:hAnsi="Times New Roman"/>
          <w:color w:val="221F1F"/>
          <w:spacing w:val="2"/>
          <w:sz w:val="28"/>
        </w:rPr>
        <w:t>цвете</w:t>
      </w:r>
      <w:r w:rsidRPr="006B4BE9">
        <w:rPr>
          <w:rFonts w:ascii="Times New Roman" w:hAnsi="Times New Roman"/>
          <w:color w:val="221F1F"/>
          <w:sz w:val="28"/>
        </w:rPr>
        <w:t xml:space="preserve">, </w:t>
      </w:r>
      <w:r w:rsidRPr="006B4BE9">
        <w:rPr>
          <w:rFonts w:ascii="Times New Roman" w:hAnsi="Times New Roman"/>
          <w:color w:val="221F1F"/>
          <w:spacing w:val="5"/>
          <w:sz w:val="28"/>
        </w:rPr>
        <w:t xml:space="preserve"> </w:t>
      </w:r>
      <w:r w:rsidRPr="006B4BE9">
        <w:rPr>
          <w:rFonts w:ascii="Times New Roman" w:hAnsi="Times New Roman"/>
          <w:color w:val="221F1F"/>
          <w:spacing w:val="2"/>
          <w:sz w:val="28"/>
        </w:rPr>
        <w:t>размере</w:t>
      </w:r>
      <w:r w:rsidRPr="006B4BE9">
        <w:rPr>
          <w:rFonts w:ascii="Times New Roman" w:hAnsi="Times New Roman"/>
          <w:color w:val="221F1F"/>
          <w:sz w:val="28"/>
        </w:rPr>
        <w:t xml:space="preserve">, </w:t>
      </w:r>
      <w:r w:rsidRPr="006B4BE9">
        <w:rPr>
          <w:rFonts w:ascii="Times New Roman" w:hAnsi="Times New Roman"/>
          <w:color w:val="221F1F"/>
          <w:spacing w:val="22"/>
          <w:sz w:val="28"/>
        </w:rPr>
        <w:t xml:space="preserve"> </w:t>
      </w:r>
      <w:r w:rsidRPr="006B4BE9">
        <w:rPr>
          <w:rFonts w:ascii="Times New Roman" w:hAnsi="Times New Roman"/>
          <w:color w:val="221F1F"/>
          <w:spacing w:val="2"/>
          <w:sz w:val="28"/>
        </w:rPr>
        <w:t>материале</w:t>
      </w:r>
      <w:r w:rsidRPr="006B4BE9">
        <w:rPr>
          <w:rFonts w:ascii="Times New Roman" w:hAnsi="Times New Roman"/>
          <w:color w:val="221F1F"/>
          <w:sz w:val="28"/>
        </w:rPr>
        <w:t xml:space="preserve">, </w:t>
      </w:r>
      <w:r w:rsidRPr="006B4BE9">
        <w:rPr>
          <w:rFonts w:ascii="Times New Roman" w:hAnsi="Times New Roman"/>
          <w:color w:val="221F1F"/>
          <w:spacing w:val="33"/>
          <w:sz w:val="28"/>
        </w:rPr>
        <w:t xml:space="preserve"> </w:t>
      </w:r>
      <w:r w:rsidRPr="006B4BE9">
        <w:rPr>
          <w:rFonts w:ascii="Times New Roman" w:hAnsi="Times New Roman"/>
          <w:color w:val="221F1F"/>
          <w:spacing w:val="2"/>
          <w:sz w:val="28"/>
        </w:rPr>
        <w:t>звучании</w:t>
      </w:r>
      <w:r w:rsidRPr="006B4BE9">
        <w:rPr>
          <w:rFonts w:ascii="Times New Roman" w:hAnsi="Times New Roman"/>
          <w:color w:val="221F1F"/>
          <w:sz w:val="28"/>
        </w:rPr>
        <w:t xml:space="preserve">, </w:t>
      </w:r>
      <w:r w:rsidRPr="006B4BE9">
        <w:rPr>
          <w:rFonts w:ascii="Times New Roman" w:hAnsi="Times New Roman"/>
          <w:color w:val="221F1F"/>
          <w:spacing w:val="37"/>
          <w:sz w:val="28"/>
        </w:rPr>
        <w:t xml:space="preserve"> </w:t>
      </w:r>
      <w:r w:rsidRPr="006B4BE9">
        <w:rPr>
          <w:rFonts w:ascii="Times New Roman" w:hAnsi="Times New Roman"/>
          <w:color w:val="221F1F"/>
          <w:spacing w:val="2"/>
          <w:sz w:val="28"/>
        </w:rPr>
        <w:t>ритме</w:t>
      </w:r>
      <w:r w:rsidRPr="006B4BE9">
        <w:rPr>
          <w:rFonts w:ascii="Times New Roman" w:hAnsi="Times New Roman"/>
          <w:color w:val="221F1F"/>
          <w:sz w:val="28"/>
        </w:rPr>
        <w:t xml:space="preserve">, </w:t>
      </w:r>
      <w:r w:rsidRPr="006B4BE9">
        <w:rPr>
          <w:rFonts w:ascii="Times New Roman" w:hAnsi="Times New Roman"/>
          <w:color w:val="221F1F"/>
          <w:spacing w:val="13"/>
          <w:sz w:val="28"/>
        </w:rPr>
        <w:t xml:space="preserve"> </w:t>
      </w:r>
      <w:r w:rsidRPr="006B4BE9">
        <w:rPr>
          <w:rFonts w:ascii="Times New Roman" w:hAnsi="Times New Roman"/>
          <w:color w:val="221F1F"/>
          <w:spacing w:val="2"/>
          <w:sz w:val="28"/>
        </w:rPr>
        <w:t>темпе</w:t>
      </w:r>
      <w:r w:rsidRPr="006B4BE9">
        <w:rPr>
          <w:rFonts w:ascii="Times New Roman" w:hAnsi="Times New Roman"/>
          <w:color w:val="221F1F"/>
          <w:sz w:val="28"/>
        </w:rPr>
        <w:t xml:space="preserve">,  </w:t>
      </w:r>
      <w:r w:rsidRPr="006B4BE9">
        <w:rPr>
          <w:rFonts w:ascii="Times New Roman" w:hAnsi="Times New Roman"/>
          <w:color w:val="221F1F"/>
          <w:spacing w:val="2"/>
          <w:sz w:val="28"/>
        </w:rPr>
        <w:t>причина</w:t>
      </w:r>
      <w:r w:rsidRPr="006B4BE9">
        <w:rPr>
          <w:rFonts w:ascii="Times New Roman" w:hAnsi="Times New Roman"/>
          <w:color w:val="221F1F"/>
          <w:sz w:val="28"/>
        </w:rPr>
        <w:t xml:space="preserve">х </w:t>
      </w:r>
      <w:r w:rsidRPr="006B4BE9">
        <w:rPr>
          <w:rFonts w:ascii="Times New Roman" w:hAnsi="Times New Roman"/>
          <w:color w:val="221F1F"/>
          <w:spacing w:val="36"/>
          <w:sz w:val="28"/>
        </w:rPr>
        <w:t xml:space="preserve"> </w:t>
      </w:r>
      <w:r w:rsidRPr="006B4BE9">
        <w:rPr>
          <w:rFonts w:ascii="Times New Roman" w:hAnsi="Times New Roman"/>
          <w:color w:val="221F1F"/>
          <w:sz w:val="28"/>
        </w:rPr>
        <w:t>и</w:t>
      </w:r>
      <w:r w:rsidRPr="006B4BE9">
        <w:rPr>
          <w:rFonts w:ascii="Times New Roman" w:hAnsi="Times New Roman"/>
          <w:color w:val="221F1F"/>
          <w:spacing w:val="48"/>
          <w:sz w:val="28"/>
        </w:rPr>
        <w:t xml:space="preserve"> </w:t>
      </w:r>
      <w:r w:rsidRPr="006B4BE9">
        <w:rPr>
          <w:rFonts w:ascii="Times New Roman" w:hAnsi="Times New Roman"/>
          <w:color w:val="221F1F"/>
          <w:spacing w:val="2"/>
          <w:w w:val="105"/>
          <w:sz w:val="28"/>
        </w:rPr>
        <w:t>следс</w:t>
      </w:r>
      <w:r w:rsidRPr="006B4BE9">
        <w:rPr>
          <w:rFonts w:ascii="Times New Roman" w:hAnsi="Times New Roman"/>
          <w:color w:val="221F1F"/>
          <w:spacing w:val="2"/>
          <w:sz w:val="28"/>
        </w:rPr>
        <w:t>твия</w:t>
      </w:r>
      <w:r w:rsidRPr="006B4BE9">
        <w:rPr>
          <w:rFonts w:ascii="Times New Roman" w:hAnsi="Times New Roman"/>
          <w:color w:val="221F1F"/>
          <w:sz w:val="28"/>
        </w:rPr>
        <w:t>х</w:t>
      </w:r>
      <w:r w:rsidRPr="006B4BE9">
        <w:rPr>
          <w:rFonts w:ascii="Times New Roman" w:hAnsi="Times New Roman"/>
          <w:color w:val="221F1F"/>
          <w:spacing w:val="48"/>
          <w:sz w:val="28"/>
        </w:rPr>
        <w:t xml:space="preserve"> </w:t>
      </w:r>
      <w:r w:rsidRPr="006B4BE9">
        <w:rPr>
          <w:rFonts w:ascii="Times New Roman" w:hAnsi="Times New Roman"/>
          <w:color w:val="221F1F"/>
          <w:sz w:val="28"/>
        </w:rPr>
        <w:t>и</w:t>
      </w:r>
      <w:r w:rsidRPr="006B4BE9">
        <w:rPr>
          <w:rFonts w:ascii="Times New Roman" w:hAnsi="Times New Roman"/>
          <w:color w:val="221F1F"/>
          <w:spacing w:val="17"/>
          <w:sz w:val="28"/>
        </w:rPr>
        <w:t xml:space="preserve"> </w:t>
      </w:r>
      <w:r w:rsidRPr="006B4BE9">
        <w:rPr>
          <w:rFonts w:ascii="Times New Roman" w:hAnsi="Times New Roman"/>
          <w:color w:val="221F1F"/>
          <w:spacing w:val="2"/>
          <w:w w:val="105"/>
          <w:sz w:val="28"/>
        </w:rPr>
        <w:t>др.).</w:t>
      </w:r>
    </w:p>
    <w:p w:rsidR="006B4BE9" w:rsidRPr="006B4BE9" w:rsidRDefault="006B4BE9" w:rsidP="006B4BE9">
      <w:pPr>
        <w:widowControl w:val="0"/>
        <w:autoSpaceDE w:val="0"/>
        <w:autoSpaceDN w:val="0"/>
        <w:adjustRightInd w:val="0"/>
        <w:spacing w:before="1" w:after="0" w:line="264" w:lineRule="auto"/>
        <w:ind w:right="76" w:firstLine="397"/>
        <w:jc w:val="both"/>
        <w:rPr>
          <w:rFonts w:ascii="Times New Roman" w:hAnsi="Times New Roman"/>
          <w:color w:val="000000"/>
          <w:sz w:val="28"/>
        </w:rPr>
      </w:pPr>
      <w:r w:rsidRPr="006B4BE9">
        <w:rPr>
          <w:rFonts w:ascii="Times New Roman" w:hAnsi="Times New Roman"/>
          <w:color w:val="221F1F"/>
          <w:w w:val="107"/>
          <w:sz w:val="28"/>
        </w:rPr>
        <w:t>Развитие</w:t>
      </w:r>
      <w:r w:rsidRPr="006B4BE9">
        <w:rPr>
          <w:rFonts w:ascii="Times New Roman" w:hAnsi="Times New Roman"/>
          <w:color w:val="221F1F"/>
          <w:spacing w:val="17"/>
          <w:w w:val="107"/>
          <w:sz w:val="28"/>
        </w:rPr>
        <w:t xml:space="preserve"> </w:t>
      </w:r>
      <w:r w:rsidRPr="006B4BE9">
        <w:rPr>
          <w:rFonts w:ascii="Times New Roman" w:hAnsi="Times New Roman"/>
          <w:color w:val="221F1F"/>
          <w:w w:val="107"/>
          <w:sz w:val="28"/>
        </w:rPr>
        <w:t xml:space="preserve">восприятия, внимания, </w:t>
      </w:r>
      <w:r w:rsidRPr="006B4BE9">
        <w:rPr>
          <w:rFonts w:ascii="Times New Roman" w:hAnsi="Times New Roman"/>
          <w:color w:val="221F1F"/>
          <w:sz w:val="28"/>
        </w:rPr>
        <w:t>памяти,</w:t>
      </w:r>
      <w:r w:rsidRPr="006B4BE9">
        <w:rPr>
          <w:rFonts w:ascii="Times New Roman" w:hAnsi="Times New Roman"/>
          <w:color w:val="221F1F"/>
          <w:spacing w:val="47"/>
          <w:sz w:val="28"/>
        </w:rPr>
        <w:t xml:space="preserve"> </w:t>
      </w:r>
      <w:r w:rsidRPr="006B4BE9">
        <w:rPr>
          <w:rFonts w:ascii="Times New Roman" w:hAnsi="Times New Roman"/>
          <w:color w:val="221F1F"/>
          <w:w w:val="104"/>
          <w:sz w:val="28"/>
        </w:rPr>
        <w:t>наблюдательности,</w:t>
      </w:r>
      <w:r w:rsidRPr="006B4BE9">
        <w:rPr>
          <w:rFonts w:ascii="Times New Roman" w:hAnsi="Times New Roman"/>
          <w:color w:val="221F1F"/>
          <w:spacing w:val="20"/>
          <w:w w:val="104"/>
          <w:sz w:val="28"/>
        </w:rPr>
        <w:t xml:space="preserve"> </w:t>
      </w:r>
      <w:r w:rsidRPr="006B4BE9">
        <w:rPr>
          <w:rFonts w:ascii="Times New Roman" w:hAnsi="Times New Roman"/>
          <w:color w:val="221F1F"/>
          <w:w w:val="104"/>
          <w:sz w:val="28"/>
        </w:rPr>
        <w:lastRenderedPageBreak/>
        <w:t>способ</w:t>
      </w:r>
      <w:r w:rsidRPr="006B4BE9">
        <w:rPr>
          <w:rFonts w:ascii="Times New Roman" w:hAnsi="Times New Roman"/>
          <w:color w:val="221F1F"/>
          <w:sz w:val="28"/>
        </w:rPr>
        <w:t xml:space="preserve">ности </w:t>
      </w:r>
      <w:r w:rsidRPr="006B4BE9">
        <w:rPr>
          <w:rFonts w:ascii="Times New Roman" w:hAnsi="Times New Roman"/>
          <w:color w:val="221F1F"/>
          <w:w w:val="106"/>
          <w:sz w:val="28"/>
        </w:rPr>
        <w:t>анализировать,</w:t>
      </w:r>
      <w:r w:rsidRPr="006B4BE9">
        <w:rPr>
          <w:rFonts w:ascii="Times New Roman" w:hAnsi="Times New Roman"/>
          <w:color w:val="221F1F"/>
          <w:spacing w:val="19"/>
          <w:w w:val="106"/>
          <w:sz w:val="28"/>
        </w:rPr>
        <w:t xml:space="preserve"> </w:t>
      </w:r>
      <w:r w:rsidRPr="006B4BE9">
        <w:rPr>
          <w:rFonts w:ascii="Times New Roman" w:hAnsi="Times New Roman"/>
          <w:color w:val="221F1F"/>
          <w:sz w:val="28"/>
        </w:rPr>
        <w:t>сравнивать,</w:t>
      </w:r>
      <w:r>
        <w:rPr>
          <w:rFonts w:ascii="Times New Roman" w:hAnsi="Times New Roman"/>
          <w:color w:val="221F1F"/>
          <w:sz w:val="28"/>
        </w:rPr>
        <w:t xml:space="preserve"> </w:t>
      </w:r>
      <w:r w:rsidRPr="006B4BE9">
        <w:rPr>
          <w:rFonts w:ascii="Times New Roman" w:hAnsi="Times New Roman"/>
          <w:color w:val="221F1F"/>
          <w:sz w:val="28"/>
        </w:rPr>
        <w:t>выделять характерные,</w:t>
      </w:r>
      <w:r w:rsidRPr="006B4BE9">
        <w:rPr>
          <w:rFonts w:ascii="Times New Roman" w:hAnsi="Times New Roman"/>
          <w:color w:val="221F1F"/>
          <w:spacing w:val="30"/>
          <w:sz w:val="28"/>
        </w:rPr>
        <w:t xml:space="preserve"> </w:t>
      </w:r>
      <w:r w:rsidRPr="006B4BE9">
        <w:rPr>
          <w:rFonts w:ascii="Times New Roman" w:hAnsi="Times New Roman"/>
          <w:color w:val="221F1F"/>
          <w:w w:val="105"/>
          <w:sz w:val="28"/>
        </w:rPr>
        <w:t xml:space="preserve">существенные </w:t>
      </w:r>
      <w:r w:rsidRPr="006B4BE9">
        <w:rPr>
          <w:rFonts w:ascii="Times New Roman" w:hAnsi="Times New Roman"/>
          <w:color w:val="221F1F"/>
          <w:w w:val="108"/>
          <w:sz w:val="28"/>
        </w:rPr>
        <w:t>признаки</w:t>
      </w:r>
      <w:r>
        <w:rPr>
          <w:rFonts w:ascii="Times New Roman" w:hAnsi="Times New Roman"/>
          <w:color w:val="221F1F"/>
          <w:w w:val="108"/>
          <w:sz w:val="28"/>
        </w:rPr>
        <w:t xml:space="preserve"> </w:t>
      </w:r>
      <w:r w:rsidRPr="006B4BE9">
        <w:rPr>
          <w:rFonts w:ascii="Times New Roman" w:hAnsi="Times New Roman"/>
          <w:color w:val="221F1F"/>
          <w:sz w:val="28"/>
        </w:rPr>
        <w:t>предметов и</w:t>
      </w:r>
      <w:r w:rsidRPr="006B4BE9">
        <w:rPr>
          <w:rFonts w:ascii="Times New Roman" w:hAnsi="Times New Roman"/>
          <w:color w:val="221F1F"/>
          <w:spacing w:val="18"/>
          <w:sz w:val="28"/>
        </w:rPr>
        <w:t xml:space="preserve"> </w:t>
      </w:r>
      <w:r w:rsidRPr="006B4BE9">
        <w:rPr>
          <w:rFonts w:ascii="Times New Roman" w:hAnsi="Times New Roman"/>
          <w:color w:val="221F1F"/>
          <w:w w:val="109"/>
          <w:sz w:val="28"/>
        </w:rPr>
        <w:t>явлений</w:t>
      </w:r>
      <w:r w:rsidRPr="006B4BE9">
        <w:rPr>
          <w:rFonts w:ascii="Times New Roman" w:hAnsi="Times New Roman"/>
          <w:color w:val="221F1F"/>
          <w:spacing w:val="2"/>
          <w:w w:val="109"/>
          <w:sz w:val="28"/>
        </w:rPr>
        <w:t xml:space="preserve"> </w:t>
      </w:r>
      <w:r w:rsidRPr="006B4BE9">
        <w:rPr>
          <w:rFonts w:ascii="Times New Roman" w:hAnsi="Times New Roman"/>
          <w:color w:val="221F1F"/>
          <w:sz w:val="28"/>
        </w:rPr>
        <w:t>окружающего мира;</w:t>
      </w:r>
      <w:r w:rsidRPr="006B4BE9">
        <w:rPr>
          <w:rFonts w:ascii="Times New Roman" w:hAnsi="Times New Roman"/>
          <w:color w:val="221F1F"/>
          <w:spacing w:val="28"/>
          <w:sz w:val="28"/>
        </w:rPr>
        <w:t xml:space="preserve"> </w:t>
      </w:r>
      <w:r w:rsidRPr="006B4BE9">
        <w:rPr>
          <w:rFonts w:ascii="Times New Roman" w:hAnsi="Times New Roman"/>
          <w:color w:val="221F1F"/>
          <w:sz w:val="28"/>
        </w:rPr>
        <w:t xml:space="preserve">умения </w:t>
      </w:r>
      <w:r w:rsidRPr="006B4BE9">
        <w:rPr>
          <w:rFonts w:ascii="Times New Roman" w:hAnsi="Times New Roman"/>
          <w:color w:val="221F1F"/>
          <w:w w:val="107"/>
          <w:sz w:val="28"/>
        </w:rPr>
        <w:t>устанавли</w:t>
      </w:r>
      <w:r w:rsidRPr="006B4BE9">
        <w:rPr>
          <w:rFonts w:ascii="Times New Roman" w:hAnsi="Times New Roman"/>
          <w:color w:val="221F1F"/>
          <w:sz w:val="28"/>
        </w:rPr>
        <w:t>вать</w:t>
      </w:r>
      <w:r w:rsidRPr="006B4BE9">
        <w:rPr>
          <w:rFonts w:ascii="Times New Roman" w:hAnsi="Times New Roman"/>
          <w:color w:val="221F1F"/>
          <w:spacing w:val="28"/>
          <w:sz w:val="28"/>
        </w:rPr>
        <w:t xml:space="preserve"> </w:t>
      </w:r>
      <w:r w:rsidRPr="006B4BE9">
        <w:rPr>
          <w:rFonts w:ascii="Times New Roman" w:hAnsi="Times New Roman"/>
          <w:color w:val="221F1F"/>
          <w:sz w:val="28"/>
        </w:rPr>
        <w:t>простейшие связи</w:t>
      </w:r>
      <w:r w:rsidRPr="006B4BE9">
        <w:rPr>
          <w:rFonts w:ascii="Times New Roman" w:hAnsi="Times New Roman"/>
          <w:color w:val="221F1F"/>
          <w:spacing w:val="50"/>
          <w:sz w:val="28"/>
        </w:rPr>
        <w:t xml:space="preserve"> </w:t>
      </w:r>
      <w:r w:rsidRPr="006B4BE9">
        <w:rPr>
          <w:rFonts w:ascii="Times New Roman" w:hAnsi="Times New Roman"/>
          <w:color w:val="221F1F"/>
          <w:sz w:val="28"/>
        </w:rPr>
        <w:t>между</w:t>
      </w:r>
      <w:r w:rsidRPr="006B4BE9">
        <w:rPr>
          <w:rFonts w:ascii="Times New Roman" w:hAnsi="Times New Roman"/>
          <w:color w:val="221F1F"/>
          <w:spacing w:val="35"/>
          <w:sz w:val="28"/>
        </w:rPr>
        <w:t xml:space="preserve"> </w:t>
      </w:r>
      <w:r w:rsidRPr="006B4BE9">
        <w:rPr>
          <w:rFonts w:ascii="Times New Roman" w:hAnsi="Times New Roman"/>
          <w:color w:val="221F1F"/>
          <w:sz w:val="28"/>
        </w:rPr>
        <w:t>предметами и</w:t>
      </w:r>
      <w:r w:rsidRPr="006B4BE9">
        <w:rPr>
          <w:rFonts w:ascii="Times New Roman" w:hAnsi="Times New Roman"/>
          <w:color w:val="221F1F"/>
          <w:spacing w:val="15"/>
          <w:sz w:val="28"/>
        </w:rPr>
        <w:t xml:space="preserve"> </w:t>
      </w:r>
      <w:r w:rsidRPr="006B4BE9">
        <w:rPr>
          <w:rFonts w:ascii="Times New Roman" w:hAnsi="Times New Roman"/>
          <w:color w:val="221F1F"/>
          <w:w w:val="108"/>
          <w:sz w:val="28"/>
        </w:rPr>
        <w:t xml:space="preserve">явлениями, </w:t>
      </w:r>
      <w:r w:rsidRPr="006B4BE9">
        <w:rPr>
          <w:rFonts w:ascii="Times New Roman" w:hAnsi="Times New Roman"/>
          <w:color w:val="221F1F"/>
          <w:sz w:val="28"/>
        </w:rPr>
        <w:t>делать</w:t>
      </w:r>
      <w:r w:rsidRPr="006B4BE9">
        <w:rPr>
          <w:rFonts w:ascii="Times New Roman" w:hAnsi="Times New Roman"/>
          <w:color w:val="221F1F"/>
          <w:spacing w:val="35"/>
          <w:sz w:val="28"/>
        </w:rPr>
        <w:t xml:space="preserve"> </w:t>
      </w:r>
      <w:r w:rsidRPr="006B4BE9">
        <w:rPr>
          <w:rFonts w:ascii="Times New Roman" w:hAnsi="Times New Roman"/>
          <w:color w:val="221F1F"/>
          <w:w w:val="106"/>
          <w:sz w:val="28"/>
        </w:rPr>
        <w:t>простей</w:t>
      </w:r>
      <w:r w:rsidRPr="006B4BE9">
        <w:rPr>
          <w:rFonts w:ascii="Times New Roman" w:hAnsi="Times New Roman"/>
          <w:color w:val="221F1F"/>
          <w:sz w:val="28"/>
        </w:rPr>
        <w:t>шие</w:t>
      </w:r>
      <w:r w:rsidRPr="006B4BE9">
        <w:rPr>
          <w:rFonts w:ascii="Times New Roman" w:hAnsi="Times New Roman"/>
          <w:color w:val="221F1F"/>
          <w:spacing w:val="20"/>
          <w:sz w:val="28"/>
        </w:rPr>
        <w:t xml:space="preserve"> </w:t>
      </w:r>
      <w:r w:rsidRPr="006B4BE9">
        <w:rPr>
          <w:rFonts w:ascii="Times New Roman" w:hAnsi="Times New Roman"/>
          <w:color w:val="221F1F"/>
          <w:w w:val="105"/>
          <w:sz w:val="28"/>
        </w:rPr>
        <w:t>обобщения.</w:t>
      </w:r>
    </w:p>
    <w:p w:rsidR="006B4BE9" w:rsidRPr="006B4BE9" w:rsidRDefault="00C5320B" w:rsidP="006B4BE9">
      <w:pPr>
        <w:widowControl w:val="0"/>
        <w:autoSpaceDE w:val="0"/>
        <w:autoSpaceDN w:val="0"/>
        <w:adjustRightInd w:val="0"/>
        <w:spacing w:before="1" w:after="0" w:line="264" w:lineRule="auto"/>
        <w:ind w:right="76" w:firstLine="397"/>
        <w:jc w:val="both"/>
        <w:rPr>
          <w:rFonts w:ascii="Times New Roman" w:hAnsi="Times New Roman"/>
          <w:color w:val="000000"/>
          <w:sz w:val="28"/>
        </w:rPr>
      </w:pPr>
      <w:r>
        <w:rPr>
          <w:rFonts w:ascii="Times New Roman" w:hAnsi="Times New Roman"/>
          <w:bCs/>
          <w:color w:val="221F1F"/>
          <w:sz w:val="28"/>
          <w:u w:val="single"/>
        </w:rPr>
        <w:t xml:space="preserve"> Ознакомление с социальным миром</w:t>
      </w:r>
      <w:r w:rsidR="006B4BE9" w:rsidRPr="00B259E2">
        <w:rPr>
          <w:rFonts w:ascii="Times New Roman" w:hAnsi="Times New Roman"/>
          <w:bCs/>
          <w:color w:val="221F1F"/>
          <w:sz w:val="28"/>
          <w:u w:val="single"/>
        </w:rPr>
        <w:t>.</w:t>
      </w:r>
      <w:r w:rsidR="006B4BE9" w:rsidRPr="006B4BE9">
        <w:rPr>
          <w:rFonts w:ascii="Times New Roman" w:hAnsi="Times New Roman"/>
          <w:b/>
          <w:bCs/>
          <w:color w:val="221F1F"/>
          <w:spacing w:val="41"/>
          <w:sz w:val="28"/>
        </w:rPr>
        <w:t xml:space="preserve"> </w:t>
      </w:r>
      <w:r w:rsidR="006B4BE9" w:rsidRPr="006B4BE9">
        <w:rPr>
          <w:rFonts w:ascii="Times New Roman" w:hAnsi="Times New Roman"/>
          <w:color w:val="221F1F"/>
          <w:w w:val="107"/>
          <w:sz w:val="28"/>
        </w:rPr>
        <w:t>Ознакомление</w:t>
      </w:r>
      <w:r w:rsidR="006B4BE9" w:rsidRPr="006B4BE9">
        <w:rPr>
          <w:rFonts w:ascii="Times New Roman" w:hAnsi="Times New Roman"/>
          <w:color w:val="221F1F"/>
          <w:spacing w:val="4"/>
          <w:w w:val="107"/>
          <w:sz w:val="28"/>
        </w:rPr>
        <w:t xml:space="preserve"> </w:t>
      </w:r>
      <w:r w:rsidR="006B4BE9" w:rsidRPr="006B4BE9">
        <w:rPr>
          <w:rFonts w:ascii="Times New Roman" w:hAnsi="Times New Roman"/>
          <w:color w:val="221F1F"/>
          <w:sz w:val="28"/>
        </w:rPr>
        <w:t>с</w:t>
      </w:r>
      <w:r w:rsidR="006B4BE9" w:rsidRPr="006B4BE9">
        <w:rPr>
          <w:rFonts w:ascii="Times New Roman" w:hAnsi="Times New Roman"/>
          <w:color w:val="221F1F"/>
          <w:spacing w:val="11"/>
          <w:sz w:val="28"/>
        </w:rPr>
        <w:t xml:space="preserve"> </w:t>
      </w:r>
      <w:r w:rsidR="006B4BE9" w:rsidRPr="006B4BE9">
        <w:rPr>
          <w:rFonts w:ascii="Times New Roman" w:hAnsi="Times New Roman"/>
          <w:color w:val="221F1F"/>
          <w:w w:val="106"/>
          <w:sz w:val="28"/>
        </w:rPr>
        <w:t>окру</w:t>
      </w:r>
      <w:r w:rsidR="006B4BE9" w:rsidRPr="006B4BE9">
        <w:rPr>
          <w:rFonts w:ascii="Times New Roman" w:hAnsi="Times New Roman"/>
          <w:color w:val="221F1F"/>
          <w:sz w:val="28"/>
        </w:rPr>
        <w:t xml:space="preserve">жающим </w:t>
      </w:r>
      <w:r w:rsidR="006B4BE9" w:rsidRPr="006B4BE9">
        <w:rPr>
          <w:rFonts w:ascii="Times New Roman" w:hAnsi="Times New Roman"/>
          <w:color w:val="221F1F"/>
          <w:w w:val="106"/>
          <w:sz w:val="28"/>
        </w:rPr>
        <w:t>социальным</w:t>
      </w:r>
      <w:r w:rsidR="006B4BE9" w:rsidRPr="006B4BE9">
        <w:rPr>
          <w:rFonts w:ascii="Times New Roman" w:hAnsi="Times New Roman"/>
          <w:color w:val="221F1F"/>
          <w:spacing w:val="25"/>
          <w:w w:val="106"/>
          <w:sz w:val="28"/>
        </w:rPr>
        <w:t xml:space="preserve"> </w:t>
      </w:r>
      <w:r w:rsidR="006B4BE9" w:rsidRPr="006B4BE9">
        <w:rPr>
          <w:rFonts w:ascii="Times New Roman" w:hAnsi="Times New Roman"/>
          <w:color w:val="221F1F"/>
          <w:sz w:val="28"/>
        </w:rPr>
        <w:t xml:space="preserve">миром, </w:t>
      </w:r>
      <w:r w:rsidR="006B4BE9" w:rsidRPr="006B4BE9">
        <w:rPr>
          <w:rFonts w:ascii="Times New Roman" w:hAnsi="Times New Roman"/>
          <w:color w:val="221F1F"/>
          <w:w w:val="106"/>
          <w:sz w:val="28"/>
        </w:rPr>
        <w:t>расширение</w:t>
      </w:r>
      <w:r w:rsidR="006B4BE9" w:rsidRPr="006B4BE9">
        <w:rPr>
          <w:rFonts w:ascii="Times New Roman" w:hAnsi="Times New Roman"/>
          <w:color w:val="221F1F"/>
          <w:spacing w:val="25"/>
          <w:w w:val="106"/>
          <w:sz w:val="28"/>
        </w:rPr>
        <w:t xml:space="preserve"> </w:t>
      </w:r>
      <w:r w:rsidR="006B4BE9" w:rsidRPr="006B4BE9">
        <w:rPr>
          <w:rFonts w:ascii="Times New Roman" w:hAnsi="Times New Roman"/>
          <w:color w:val="221F1F"/>
          <w:sz w:val="28"/>
        </w:rPr>
        <w:t>кругозора детей,</w:t>
      </w:r>
      <w:r w:rsidR="006B4BE9" w:rsidRPr="006B4BE9">
        <w:rPr>
          <w:rFonts w:ascii="Times New Roman" w:hAnsi="Times New Roman"/>
          <w:color w:val="221F1F"/>
          <w:spacing w:val="45"/>
          <w:sz w:val="28"/>
        </w:rPr>
        <w:t xml:space="preserve"> </w:t>
      </w:r>
      <w:r w:rsidR="006B4BE9" w:rsidRPr="006B4BE9">
        <w:rPr>
          <w:rFonts w:ascii="Times New Roman" w:hAnsi="Times New Roman"/>
          <w:color w:val="221F1F"/>
          <w:w w:val="107"/>
          <w:sz w:val="28"/>
        </w:rPr>
        <w:t>формирова</w:t>
      </w:r>
      <w:r w:rsidR="006B4BE9" w:rsidRPr="006B4BE9">
        <w:rPr>
          <w:rFonts w:ascii="Times New Roman" w:hAnsi="Times New Roman"/>
          <w:color w:val="221F1F"/>
          <w:sz w:val="28"/>
        </w:rPr>
        <w:t>ние</w:t>
      </w:r>
      <w:r w:rsidR="006B4BE9" w:rsidRPr="006B4BE9">
        <w:rPr>
          <w:rFonts w:ascii="Times New Roman" w:hAnsi="Times New Roman"/>
          <w:color w:val="221F1F"/>
          <w:spacing w:val="21"/>
          <w:sz w:val="28"/>
        </w:rPr>
        <w:t xml:space="preserve"> </w:t>
      </w:r>
      <w:r w:rsidR="006B4BE9" w:rsidRPr="006B4BE9">
        <w:rPr>
          <w:rFonts w:ascii="Times New Roman" w:hAnsi="Times New Roman"/>
          <w:color w:val="221F1F"/>
          <w:sz w:val="28"/>
        </w:rPr>
        <w:t xml:space="preserve">целостной картины </w:t>
      </w:r>
      <w:r w:rsidR="006B4BE9" w:rsidRPr="006B4BE9">
        <w:rPr>
          <w:rFonts w:ascii="Times New Roman" w:hAnsi="Times New Roman"/>
          <w:color w:val="221F1F"/>
          <w:w w:val="105"/>
          <w:sz w:val="28"/>
        </w:rPr>
        <w:t>мира.</w:t>
      </w:r>
    </w:p>
    <w:p w:rsidR="006B4BE9" w:rsidRPr="006B4BE9" w:rsidRDefault="006B4BE9" w:rsidP="006B4BE9">
      <w:pPr>
        <w:widowControl w:val="0"/>
        <w:autoSpaceDE w:val="0"/>
        <w:autoSpaceDN w:val="0"/>
        <w:adjustRightInd w:val="0"/>
        <w:spacing w:before="1" w:after="0" w:line="264" w:lineRule="auto"/>
        <w:ind w:right="76" w:firstLine="397"/>
        <w:jc w:val="both"/>
        <w:rPr>
          <w:rFonts w:ascii="Times New Roman" w:hAnsi="Times New Roman"/>
          <w:color w:val="000000"/>
          <w:sz w:val="28"/>
        </w:rPr>
      </w:pPr>
      <w:r w:rsidRPr="006B4BE9">
        <w:rPr>
          <w:rFonts w:ascii="Times New Roman" w:hAnsi="Times New Roman"/>
          <w:color w:val="221F1F"/>
          <w:w w:val="108"/>
          <w:sz w:val="28"/>
        </w:rPr>
        <w:t>Формирование</w:t>
      </w:r>
      <w:r w:rsidRPr="006B4BE9">
        <w:rPr>
          <w:rFonts w:ascii="Times New Roman" w:hAnsi="Times New Roman"/>
          <w:color w:val="221F1F"/>
          <w:spacing w:val="46"/>
          <w:w w:val="108"/>
          <w:sz w:val="28"/>
        </w:rPr>
        <w:t xml:space="preserve"> </w:t>
      </w:r>
      <w:r w:rsidRPr="006B4BE9">
        <w:rPr>
          <w:rFonts w:ascii="Times New Roman" w:hAnsi="Times New Roman"/>
          <w:color w:val="221F1F"/>
          <w:sz w:val="28"/>
        </w:rPr>
        <w:t xml:space="preserve">первичных  </w:t>
      </w:r>
      <w:r w:rsidRPr="006B4BE9">
        <w:rPr>
          <w:rFonts w:ascii="Times New Roman" w:hAnsi="Times New Roman"/>
          <w:color w:val="221F1F"/>
          <w:spacing w:val="3"/>
          <w:sz w:val="28"/>
        </w:rPr>
        <w:t xml:space="preserve"> </w:t>
      </w:r>
      <w:r w:rsidRPr="006B4BE9">
        <w:rPr>
          <w:rFonts w:ascii="Times New Roman" w:hAnsi="Times New Roman"/>
          <w:color w:val="221F1F"/>
          <w:w w:val="106"/>
          <w:sz w:val="28"/>
        </w:rPr>
        <w:t>представлений</w:t>
      </w:r>
      <w:r w:rsidRPr="006B4BE9">
        <w:rPr>
          <w:rFonts w:ascii="Times New Roman" w:hAnsi="Times New Roman"/>
          <w:color w:val="221F1F"/>
          <w:spacing w:val="47"/>
          <w:w w:val="106"/>
          <w:sz w:val="28"/>
        </w:rPr>
        <w:t xml:space="preserve"> </w:t>
      </w:r>
      <w:r w:rsidRPr="006B4BE9">
        <w:rPr>
          <w:rFonts w:ascii="Times New Roman" w:hAnsi="Times New Roman"/>
          <w:color w:val="221F1F"/>
          <w:sz w:val="28"/>
        </w:rPr>
        <w:t xml:space="preserve">о малой родине и </w:t>
      </w:r>
      <w:r w:rsidRPr="006B4BE9">
        <w:rPr>
          <w:rFonts w:ascii="Times New Roman" w:hAnsi="Times New Roman"/>
          <w:color w:val="221F1F"/>
          <w:w w:val="108"/>
          <w:sz w:val="28"/>
        </w:rPr>
        <w:t>Оте</w:t>
      </w:r>
      <w:r w:rsidRPr="006B4BE9">
        <w:rPr>
          <w:rFonts w:ascii="Times New Roman" w:hAnsi="Times New Roman"/>
          <w:color w:val="221F1F"/>
          <w:sz w:val="28"/>
        </w:rPr>
        <w:t>честве,</w:t>
      </w:r>
      <w:r w:rsidRPr="006B4BE9">
        <w:rPr>
          <w:rFonts w:ascii="Times New Roman" w:hAnsi="Times New Roman"/>
          <w:color w:val="221F1F"/>
          <w:spacing w:val="23"/>
          <w:sz w:val="28"/>
        </w:rPr>
        <w:t xml:space="preserve"> </w:t>
      </w:r>
      <w:r w:rsidRPr="006B4BE9">
        <w:rPr>
          <w:rFonts w:ascii="Times New Roman" w:hAnsi="Times New Roman"/>
          <w:color w:val="221F1F"/>
          <w:w w:val="106"/>
          <w:sz w:val="28"/>
        </w:rPr>
        <w:t xml:space="preserve">представлений </w:t>
      </w:r>
      <w:r w:rsidRPr="006B4BE9">
        <w:rPr>
          <w:rFonts w:ascii="Times New Roman" w:hAnsi="Times New Roman"/>
          <w:color w:val="221F1F"/>
          <w:sz w:val="28"/>
        </w:rPr>
        <w:t>о</w:t>
      </w:r>
      <w:r w:rsidRPr="006B4BE9">
        <w:rPr>
          <w:rFonts w:ascii="Times New Roman" w:hAnsi="Times New Roman"/>
          <w:color w:val="221F1F"/>
          <w:spacing w:val="8"/>
          <w:sz w:val="28"/>
        </w:rPr>
        <w:t xml:space="preserve"> </w:t>
      </w:r>
      <w:r w:rsidRPr="006B4BE9">
        <w:rPr>
          <w:rFonts w:ascii="Times New Roman" w:hAnsi="Times New Roman"/>
          <w:color w:val="221F1F"/>
          <w:w w:val="106"/>
          <w:sz w:val="28"/>
        </w:rPr>
        <w:t>социокул</w:t>
      </w:r>
      <w:r w:rsidRPr="006B4BE9">
        <w:rPr>
          <w:rFonts w:ascii="Times New Roman" w:hAnsi="Times New Roman"/>
          <w:color w:val="221F1F"/>
          <w:spacing w:val="-16"/>
          <w:w w:val="106"/>
          <w:sz w:val="28"/>
        </w:rPr>
        <w:t>ь</w:t>
      </w:r>
      <w:r w:rsidRPr="006B4BE9">
        <w:rPr>
          <w:rFonts w:ascii="Times New Roman" w:hAnsi="Times New Roman"/>
          <w:color w:val="221F1F"/>
          <w:w w:val="106"/>
          <w:sz w:val="28"/>
        </w:rPr>
        <w:t>турных</w:t>
      </w:r>
      <w:r w:rsidRPr="006B4BE9">
        <w:rPr>
          <w:rFonts w:ascii="Times New Roman" w:hAnsi="Times New Roman"/>
          <w:color w:val="221F1F"/>
          <w:spacing w:val="1"/>
          <w:w w:val="106"/>
          <w:sz w:val="28"/>
        </w:rPr>
        <w:t xml:space="preserve"> </w:t>
      </w:r>
      <w:r w:rsidRPr="006B4BE9">
        <w:rPr>
          <w:rFonts w:ascii="Times New Roman" w:hAnsi="Times New Roman"/>
          <w:color w:val="221F1F"/>
          <w:sz w:val="28"/>
        </w:rPr>
        <w:t>ценностях нашего</w:t>
      </w:r>
      <w:r w:rsidRPr="006B4BE9">
        <w:rPr>
          <w:rFonts w:ascii="Times New Roman" w:hAnsi="Times New Roman"/>
          <w:color w:val="221F1F"/>
          <w:spacing w:val="31"/>
          <w:sz w:val="28"/>
        </w:rPr>
        <w:t xml:space="preserve"> </w:t>
      </w:r>
      <w:r w:rsidRPr="006B4BE9">
        <w:rPr>
          <w:rFonts w:ascii="Times New Roman" w:hAnsi="Times New Roman"/>
          <w:color w:val="221F1F"/>
          <w:sz w:val="28"/>
        </w:rPr>
        <w:t>народа,</w:t>
      </w:r>
      <w:r w:rsidRPr="006B4BE9">
        <w:rPr>
          <w:rFonts w:ascii="Times New Roman" w:hAnsi="Times New Roman"/>
          <w:color w:val="221F1F"/>
          <w:spacing w:val="31"/>
          <w:sz w:val="28"/>
        </w:rPr>
        <w:t xml:space="preserve"> </w:t>
      </w:r>
      <w:r w:rsidRPr="006B4BE9">
        <w:rPr>
          <w:rFonts w:ascii="Times New Roman" w:hAnsi="Times New Roman"/>
          <w:color w:val="221F1F"/>
          <w:w w:val="103"/>
          <w:sz w:val="28"/>
        </w:rPr>
        <w:t xml:space="preserve">об </w:t>
      </w:r>
      <w:r w:rsidRPr="006B4BE9">
        <w:rPr>
          <w:rFonts w:ascii="Times New Roman" w:hAnsi="Times New Roman"/>
          <w:color w:val="221F1F"/>
          <w:w w:val="106"/>
          <w:sz w:val="28"/>
        </w:rPr>
        <w:t>отечественных</w:t>
      </w:r>
      <w:r w:rsidRPr="006B4BE9">
        <w:rPr>
          <w:rFonts w:ascii="Times New Roman" w:hAnsi="Times New Roman"/>
          <w:color w:val="221F1F"/>
          <w:spacing w:val="-16"/>
          <w:w w:val="106"/>
          <w:sz w:val="28"/>
        </w:rPr>
        <w:t xml:space="preserve"> </w:t>
      </w:r>
      <w:r w:rsidRPr="006B4BE9">
        <w:rPr>
          <w:rFonts w:ascii="Times New Roman" w:hAnsi="Times New Roman"/>
          <w:color w:val="221F1F"/>
          <w:w w:val="106"/>
          <w:sz w:val="28"/>
        </w:rPr>
        <w:t>традициях</w:t>
      </w:r>
      <w:r w:rsidRPr="006B4BE9">
        <w:rPr>
          <w:rFonts w:ascii="Times New Roman" w:hAnsi="Times New Roman"/>
          <w:color w:val="221F1F"/>
          <w:spacing w:val="7"/>
          <w:w w:val="106"/>
          <w:sz w:val="28"/>
        </w:rPr>
        <w:t xml:space="preserve"> </w:t>
      </w:r>
      <w:r w:rsidRPr="006B4BE9">
        <w:rPr>
          <w:rFonts w:ascii="Times New Roman" w:hAnsi="Times New Roman"/>
          <w:color w:val="221F1F"/>
          <w:sz w:val="28"/>
        </w:rPr>
        <w:t>и</w:t>
      </w:r>
      <w:r w:rsidRPr="006B4BE9">
        <w:rPr>
          <w:rFonts w:ascii="Times New Roman" w:hAnsi="Times New Roman"/>
          <w:color w:val="221F1F"/>
          <w:spacing w:val="12"/>
          <w:sz w:val="28"/>
        </w:rPr>
        <w:t xml:space="preserve"> </w:t>
      </w:r>
      <w:r w:rsidRPr="006B4BE9">
        <w:rPr>
          <w:rFonts w:ascii="Times New Roman" w:hAnsi="Times New Roman"/>
          <w:color w:val="221F1F"/>
          <w:w w:val="106"/>
          <w:sz w:val="28"/>
        </w:rPr>
        <w:t>праздниках.</w:t>
      </w:r>
    </w:p>
    <w:p w:rsidR="006B4BE9" w:rsidRPr="006B4BE9" w:rsidRDefault="006B4BE9" w:rsidP="006B4BE9">
      <w:pPr>
        <w:widowControl w:val="0"/>
        <w:autoSpaceDE w:val="0"/>
        <w:autoSpaceDN w:val="0"/>
        <w:adjustRightInd w:val="0"/>
        <w:spacing w:before="1" w:after="0" w:line="264" w:lineRule="auto"/>
        <w:ind w:right="76" w:firstLine="397"/>
        <w:jc w:val="both"/>
        <w:rPr>
          <w:rFonts w:ascii="Times New Roman" w:hAnsi="Times New Roman"/>
          <w:color w:val="000000"/>
          <w:sz w:val="28"/>
        </w:rPr>
      </w:pPr>
      <w:r w:rsidRPr="006B4BE9">
        <w:rPr>
          <w:rFonts w:ascii="Times New Roman" w:hAnsi="Times New Roman"/>
          <w:color w:val="221F1F"/>
          <w:w w:val="106"/>
          <w:sz w:val="28"/>
        </w:rPr>
        <w:t>Формирование элементарных</w:t>
      </w:r>
      <w:r w:rsidRPr="006B4BE9">
        <w:rPr>
          <w:rFonts w:ascii="Times New Roman" w:hAnsi="Times New Roman"/>
          <w:color w:val="221F1F"/>
          <w:spacing w:val="30"/>
          <w:w w:val="106"/>
          <w:sz w:val="28"/>
        </w:rPr>
        <w:t xml:space="preserve"> </w:t>
      </w:r>
      <w:r w:rsidRPr="006B4BE9">
        <w:rPr>
          <w:rFonts w:ascii="Times New Roman" w:hAnsi="Times New Roman"/>
          <w:color w:val="221F1F"/>
          <w:w w:val="106"/>
          <w:sz w:val="28"/>
        </w:rPr>
        <w:t>представлений</w:t>
      </w:r>
      <w:r w:rsidRPr="006B4BE9">
        <w:rPr>
          <w:rFonts w:ascii="Times New Roman" w:hAnsi="Times New Roman"/>
          <w:color w:val="221F1F"/>
          <w:spacing w:val="30"/>
          <w:w w:val="106"/>
          <w:sz w:val="28"/>
        </w:rPr>
        <w:t xml:space="preserve"> </w:t>
      </w:r>
      <w:r w:rsidRPr="006B4BE9">
        <w:rPr>
          <w:rFonts w:ascii="Times New Roman" w:hAnsi="Times New Roman"/>
          <w:color w:val="221F1F"/>
          <w:sz w:val="28"/>
        </w:rPr>
        <w:t>о</w:t>
      </w:r>
      <w:r w:rsidRPr="006B4BE9">
        <w:rPr>
          <w:rFonts w:ascii="Times New Roman" w:hAnsi="Times New Roman"/>
          <w:color w:val="221F1F"/>
          <w:spacing w:val="38"/>
          <w:sz w:val="28"/>
        </w:rPr>
        <w:t xml:space="preserve"> </w:t>
      </w:r>
      <w:r w:rsidRPr="006B4BE9">
        <w:rPr>
          <w:rFonts w:ascii="Times New Roman" w:hAnsi="Times New Roman"/>
          <w:color w:val="221F1F"/>
          <w:sz w:val="28"/>
        </w:rPr>
        <w:t xml:space="preserve">планете </w:t>
      </w:r>
      <w:r w:rsidRPr="006B4BE9">
        <w:rPr>
          <w:rFonts w:ascii="Times New Roman" w:hAnsi="Times New Roman"/>
          <w:color w:val="221F1F"/>
          <w:w w:val="110"/>
          <w:sz w:val="28"/>
        </w:rPr>
        <w:t>Земля</w:t>
      </w:r>
      <w:r w:rsidRPr="006B4BE9">
        <w:rPr>
          <w:rFonts w:ascii="Times New Roman" w:hAnsi="Times New Roman"/>
          <w:color w:val="221F1F"/>
          <w:spacing w:val="39"/>
          <w:w w:val="110"/>
          <w:sz w:val="28"/>
        </w:rPr>
        <w:t xml:space="preserve"> </w:t>
      </w:r>
      <w:r w:rsidRPr="006B4BE9">
        <w:rPr>
          <w:rFonts w:ascii="Times New Roman" w:hAnsi="Times New Roman"/>
          <w:color w:val="221F1F"/>
          <w:w w:val="110"/>
          <w:sz w:val="28"/>
        </w:rPr>
        <w:t xml:space="preserve">как </w:t>
      </w:r>
      <w:r w:rsidRPr="006B4BE9">
        <w:rPr>
          <w:rFonts w:ascii="Times New Roman" w:hAnsi="Times New Roman"/>
          <w:color w:val="221F1F"/>
          <w:sz w:val="28"/>
        </w:rPr>
        <w:t>общем</w:t>
      </w:r>
      <w:r w:rsidRPr="006B4BE9">
        <w:rPr>
          <w:rFonts w:ascii="Times New Roman" w:hAnsi="Times New Roman"/>
          <w:color w:val="221F1F"/>
          <w:spacing w:val="26"/>
          <w:sz w:val="28"/>
        </w:rPr>
        <w:t xml:space="preserve"> </w:t>
      </w:r>
      <w:r w:rsidRPr="006B4BE9">
        <w:rPr>
          <w:rFonts w:ascii="Times New Roman" w:hAnsi="Times New Roman"/>
          <w:color w:val="221F1F"/>
          <w:sz w:val="28"/>
        </w:rPr>
        <w:t>доме</w:t>
      </w:r>
      <w:r w:rsidRPr="006B4BE9">
        <w:rPr>
          <w:rFonts w:ascii="Times New Roman" w:hAnsi="Times New Roman"/>
          <w:color w:val="221F1F"/>
          <w:spacing w:val="19"/>
          <w:sz w:val="28"/>
        </w:rPr>
        <w:t xml:space="preserve"> </w:t>
      </w:r>
      <w:r w:rsidRPr="006B4BE9">
        <w:rPr>
          <w:rFonts w:ascii="Times New Roman" w:hAnsi="Times New Roman"/>
          <w:color w:val="221F1F"/>
          <w:sz w:val="28"/>
        </w:rPr>
        <w:t>людей,</w:t>
      </w:r>
      <w:r w:rsidRPr="006B4BE9">
        <w:rPr>
          <w:rFonts w:ascii="Times New Roman" w:hAnsi="Times New Roman"/>
          <w:color w:val="221F1F"/>
          <w:spacing w:val="21"/>
          <w:sz w:val="28"/>
        </w:rPr>
        <w:t xml:space="preserve"> </w:t>
      </w:r>
      <w:r w:rsidRPr="006B4BE9">
        <w:rPr>
          <w:rFonts w:ascii="Times New Roman" w:hAnsi="Times New Roman"/>
          <w:color w:val="221F1F"/>
          <w:sz w:val="28"/>
        </w:rPr>
        <w:t>о</w:t>
      </w:r>
      <w:r w:rsidRPr="006B4BE9">
        <w:rPr>
          <w:rFonts w:ascii="Times New Roman" w:hAnsi="Times New Roman"/>
          <w:color w:val="221F1F"/>
          <w:spacing w:val="5"/>
          <w:sz w:val="28"/>
        </w:rPr>
        <w:t xml:space="preserve"> </w:t>
      </w:r>
      <w:r w:rsidRPr="006B4BE9">
        <w:rPr>
          <w:rFonts w:ascii="Times New Roman" w:hAnsi="Times New Roman"/>
          <w:color w:val="221F1F"/>
          <w:sz w:val="28"/>
        </w:rPr>
        <w:t>многообразии стран</w:t>
      </w:r>
      <w:r w:rsidRPr="006B4BE9">
        <w:rPr>
          <w:rFonts w:ascii="Times New Roman" w:hAnsi="Times New Roman"/>
          <w:color w:val="221F1F"/>
          <w:spacing w:val="32"/>
          <w:sz w:val="28"/>
        </w:rPr>
        <w:t xml:space="preserve"> </w:t>
      </w:r>
      <w:r w:rsidRPr="006B4BE9">
        <w:rPr>
          <w:rFonts w:ascii="Times New Roman" w:hAnsi="Times New Roman"/>
          <w:color w:val="221F1F"/>
          <w:sz w:val="28"/>
        </w:rPr>
        <w:t>и</w:t>
      </w:r>
      <w:r w:rsidRPr="006B4BE9">
        <w:rPr>
          <w:rFonts w:ascii="Times New Roman" w:hAnsi="Times New Roman"/>
          <w:color w:val="221F1F"/>
          <w:spacing w:val="12"/>
          <w:sz w:val="28"/>
        </w:rPr>
        <w:t xml:space="preserve"> </w:t>
      </w:r>
      <w:r w:rsidRPr="006B4BE9">
        <w:rPr>
          <w:rFonts w:ascii="Times New Roman" w:hAnsi="Times New Roman"/>
          <w:color w:val="221F1F"/>
          <w:sz w:val="28"/>
        </w:rPr>
        <w:t>народов</w:t>
      </w:r>
      <w:r w:rsidRPr="006B4BE9">
        <w:rPr>
          <w:rFonts w:ascii="Times New Roman" w:hAnsi="Times New Roman"/>
          <w:color w:val="221F1F"/>
          <w:spacing w:val="39"/>
          <w:sz w:val="28"/>
        </w:rPr>
        <w:t xml:space="preserve"> </w:t>
      </w:r>
      <w:r w:rsidRPr="006B4BE9">
        <w:rPr>
          <w:rFonts w:ascii="Times New Roman" w:hAnsi="Times New Roman"/>
          <w:color w:val="221F1F"/>
          <w:w w:val="105"/>
          <w:sz w:val="28"/>
        </w:rPr>
        <w:t>мира.</w:t>
      </w:r>
    </w:p>
    <w:p w:rsidR="006B4BE9" w:rsidRPr="006B4BE9" w:rsidRDefault="006B4BE9" w:rsidP="006B4BE9">
      <w:pPr>
        <w:widowControl w:val="0"/>
        <w:autoSpaceDE w:val="0"/>
        <w:autoSpaceDN w:val="0"/>
        <w:adjustRightInd w:val="0"/>
        <w:spacing w:before="1" w:after="0" w:line="264" w:lineRule="auto"/>
        <w:ind w:right="76" w:firstLine="397"/>
        <w:jc w:val="both"/>
        <w:rPr>
          <w:rFonts w:ascii="Times New Roman" w:hAnsi="Times New Roman"/>
          <w:color w:val="000000"/>
          <w:sz w:val="28"/>
        </w:rPr>
      </w:pPr>
      <w:r w:rsidRPr="00B259E2">
        <w:rPr>
          <w:rFonts w:ascii="Times New Roman" w:hAnsi="Times New Roman"/>
          <w:bCs/>
          <w:color w:val="221F1F"/>
          <w:spacing w:val="-2"/>
          <w:sz w:val="28"/>
          <w:u w:val="single"/>
        </w:rPr>
        <w:t>Формировани</w:t>
      </w:r>
      <w:r w:rsidRPr="00B259E2">
        <w:rPr>
          <w:rFonts w:ascii="Times New Roman" w:hAnsi="Times New Roman"/>
          <w:bCs/>
          <w:color w:val="221F1F"/>
          <w:sz w:val="28"/>
          <w:u w:val="single"/>
        </w:rPr>
        <w:t>е</w:t>
      </w:r>
      <w:r w:rsidRPr="00B259E2">
        <w:rPr>
          <w:rFonts w:ascii="Times New Roman" w:hAnsi="Times New Roman"/>
          <w:bCs/>
          <w:color w:val="221F1F"/>
          <w:spacing w:val="45"/>
          <w:sz w:val="28"/>
          <w:u w:val="single"/>
        </w:rPr>
        <w:t xml:space="preserve"> </w:t>
      </w:r>
      <w:r w:rsidRPr="00B259E2">
        <w:rPr>
          <w:rFonts w:ascii="Times New Roman" w:hAnsi="Times New Roman"/>
          <w:bCs/>
          <w:color w:val="221F1F"/>
          <w:spacing w:val="-2"/>
          <w:sz w:val="28"/>
          <w:u w:val="single"/>
        </w:rPr>
        <w:t>элементарны</w:t>
      </w:r>
      <w:r w:rsidRPr="00B259E2">
        <w:rPr>
          <w:rFonts w:ascii="Times New Roman" w:hAnsi="Times New Roman"/>
          <w:bCs/>
          <w:color w:val="221F1F"/>
          <w:sz w:val="28"/>
          <w:u w:val="single"/>
        </w:rPr>
        <w:t>х</w:t>
      </w:r>
      <w:r w:rsidRPr="00B259E2">
        <w:rPr>
          <w:rFonts w:ascii="Times New Roman" w:hAnsi="Times New Roman"/>
          <w:bCs/>
          <w:color w:val="221F1F"/>
          <w:spacing w:val="14"/>
          <w:sz w:val="28"/>
          <w:u w:val="single"/>
        </w:rPr>
        <w:t xml:space="preserve"> </w:t>
      </w:r>
      <w:r w:rsidRPr="00B259E2">
        <w:rPr>
          <w:rFonts w:ascii="Times New Roman" w:hAnsi="Times New Roman"/>
          <w:bCs/>
          <w:color w:val="221F1F"/>
          <w:spacing w:val="-2"/>
          <w:sz w:val="28"/>
          <w:u w:val="single"/>
        </w:rPr>
        <w:t>математически</w:t>
      </w:r>
      <w:r w:rsidRPr="00B259E2">
        <w:rPr>
          <w:rFonts w:ascii="Times New Roman" w:hAnsi="Times New Roman"/>
          <w:bCs/>
          <w:color w:val="221F1F"/>
          <w:sz w:val="28"/>
          <w:u w:val="single"/>
        </w:rPr>
        <w:t xml:space="preserve">х </w:t>
      </w:r>
      <w:r w:rsidRPr="00B259E2">
        <w:rPr>
          <w:rFonts w:ascii="Times New Roman" w:hAnsi="Times New Roman"/>
          <w:bCs/>
          <w:color w:val="221F1F"/>
          <w:spacing w:val="-2"/>
          <w:sz w:val="28"/>
          <w:u w:val="single"/>
        </w:rPr>
        <w:t>представлений</w:t>
      </w:r>
      <w:r w:rsidRPr="00B259E2">
        <w:rPr>
          <w:rFonts w:ascii="Times New Roman" w:hAnsi="Times New Roman"/>
          <w:bCs/>
          <w:color w:val="221F1F"/>
          <w:sz w:val="28"/>
          <w:u w:val="single"/>
        </w:rPr>
        <w:t>.</w:t>
      </w:r>
      <w:r w:rsidRPr="00B259E2">
        <w:rPr>
          <w:rFonts w:ascii="Times New Roman" w:hAnsi="Times New Roman"/>
          <w:bCs/>
          <w:color w:val="221F1F"/>
          <w:spacing w:val="15"/>
          <w:sz w:val="28"/>
          <w:u w:val="single"/>
        </w:rPr>
        <w:t xml:space="preserve"> </w:t>
      </w:r>
      <w:r w:rsidRPr="006B4BE9">
        <w:rPr>
          <w:rFonts w:ascii="Times New Roman" w:hAnsi="Times New Roman"/>
          <w:color w:val="221F1F"/>
          <w:spacing w:val="-2"/>
          <w:w w:val="112"/>
          <w:sz w:val="28"/>
        </w:rPr>
        <w:t>Фор</w:t>
      </w:r>
      <w:r w:rsidRPr="006B4BE9">
        <w:rPr>
          <w:rFonts w:ascii="Times New Roman" w:hAnsi="Times New Roman"/>
          <w:color w:val="221F1F"/>
          <w:sz w:val="28"/>
        </w:rPr>
        <w:t xml:space="preserve">мирование </w:t>
      </w:r>
      <w:r w:rsidRPr="006B4BE9">
        <w:rPr>
          <w:rFonts w:ascii="Times New Roman" w:hAnsi="Times New Roman"/>
          <w:color w:val="221F1F"/>
          <w:w w:val="106"/>
          <w:sz w:val="28"/>
        </w:rPr>
        <w:t>элементарных</w:t>
      </w:r>
      <w:r w:rsidRPr="006B4BE9">
        <w:rPr>
          <w:rFonts w:ascii="Times New Roman" w:hAnsi="Times New Roman"/>
          <w:color w:val="221F1F"/>
          <w:spacing w:val="15"/>
          <w:w w:val="106"/>
          <w:sz w:val="28"/>
        </w:rPr>
        <w:t xml:space="preserve"> </w:t>
      </w:r>
      <w:r w:rsidRPr="006B4BE9">
        <w:rPr>
          <w:rFonts w:ascii="Times New Roman" w:hAnsi="Times New Roman"/>
          <w:color w:val="221F1F"/>
          <w:w w:val="106"/>
          <w:sz w:val="28"/>
        </w:rPr>
        <w:t>математических представлений,</w:t>
      </w:r>
      <w:r w:rsidRPr="006B4BE9">
        <w:rPr>
          <w:rFonts w:ascii="Times New Roman" w:hAnsi="Times New Roman"/>
          <w:color w:val="221F1F"/>
          <w:spacing w:val="1"/>
          <w:w w:val="106"/>
          <w:sz w:val="28"/>
        </w:rPr>
        <w:t xml:space="preserve"> </w:t>
      </w:r>
      <w:r w:rsidRPr="006B4BE9">
        <w:rPr>
          <w:rFonts w:ascii="Times New Roman" w:hAnsi="Times New Roman"/>
          <w:color w:val="221F1F"/>
          <w:w w:val="106"/>
          <w:sz w:val="28"/>
        </w:rPr>
        <w:t xml:space="preserve">первичных </w:t>
      </w:r>
      <w:r w:rsidRPr="006B4BE9">
        <w:rPr>
          <w:rFonts w:ascii="Times New Roman" w:hAnsi="Times New Roman"/>
          <w:color w:val="221F1F"/>
          <w:spacing w:val="-2"/>
          <w:w w:val="106"/>
          <w:sz w:val="28"/>
        </w:rPr>
        <w:t>представлени</w:t>
      </w:r>
      <w:r w:rsidRPr="006B4BE9">
        <w:rPr>
          <w:rFonts w:ascii="Times New Roman" w:hAnsi="Times New Roman"/>
          <w:color w:val="221F1F"/>
          <w:w w:val="106"/>
          <w:sz w:val="28"/>
        </w:rPr>
        <w:t>й</w:t>
      </w:r>
      <w:r w:rsidRPr="006B4BE9">
        <w:rPr>
          <w:rFonts w:ascii="Times New Roman" w:hAnsi="Times New Roman"/>
          <w:color w:val="221F1F"/>
          <w:spacing w:val="11"/>
          <w:w w:val="106"/>
          <w:sz w:val="28"/>
        </w:rPr>
        <w:t xml:space="preserve"> </w:t>
      </w:r>
      <w:r w:rsidRPr="006B4BE9">
        <w:rPr>
          <w:rFonts w:ascii="Times New Roman" w:hAnsi="Times New Roman"/>
          <w:color w:val="221F1F"/>
          <w:spacing w:val="-2"/>
          <w:sz w:val="28"/>
        </w:rPr>
        <w:t>о</w:t>
      </w:r>
      <w:r w:rsidRPr="006B4BE9">
        <w:rPr>
          <w:rFonts w:ascii="Times New Roman" w:hAnsi="Times New Roman"/>
          <w:color w:val="221F1F"/>
          <w:sz w:val="28"/>
        </w:rPr>
        <w:t>б</w:t>
      </w:r>
      <w:r w:rsidRPr="006B4BE9">
        <w:rPr>
          <w:rFonts w:ascii="Times New Roman" w:hAnsi="Times New Roman"/>
          <w:color w:val="221F1F"/>
          <w:spacing w:val="19"/>
          <w:sz w:val="28"/>
        </w:rPr>
        <w:t xml:space="preserve"> </w:t>
      </w:r>
      <w:r w:rsidRPr="006B4BE9">
        <w:rPr>
          <w:rFonts w:ascii="Times New Roman" w:hAnsi="Times New Roman"/>
          <w:color w:val="221F1F"/>
          <w:spacing w:val="-2"/>
          <w:sz w:val="28"/>
        </w:rPr>
        <w:t>основны</w:t>
      </w:r>
      <w:r w:rsidRPr="006B4BE9">
        <w:rPr>
          <w:rFonts w:ascii="Times New Roman" w:hAnsi="Times New Roman"/>
          <w:color w:val="221F1F"/>
          <w:sz w:val="28"/>
        </w:rPr>
        <w:t xml:space="preserve">х </w:t>
      </w:r>
      <w:r w:rsidRPr="006B4BE9">
        <w:rPr>
          <w:rFonts w:ascii="Times New Roman" w:hAnsi="Times New Roman"/>
          <w:color w:val="221F1F"/>
          <w:spacing w:val="-2"/>
          <w:sz w:val="28"/>
        </w:rPr>
        <w:t>свойства</w:t>
      </w:r>
      <w:r w:rsidRPr="006B4BE9">
        <w:rPr>
          <w:rFonts w:ascii="Times New Roman" w:hAnsi="Times New Roman"/>
          <w:color w:val="221F1F"/>
          <w:sz w:val="28"/>
        </w:rPr>
        <w:t>х и</w:t>
      </w:r>
      <w:r w:rsidRPr="006B4BE9">
        <w:rPr>
          <w:rFonts w:ascii="Times New Roman" w:hAnsi="Times New Roman"/>
          <w:color w:val="221F1F"/>
          <w:spacing w:val="23"/>
          <w:sz w:val="28"/>
        </w:rPr>
        <w:t xml:space="preserve"> </w:t>
      </w:r>
      <w:r w:rsidRPr="006B4BE9">
        <w:rPr>
          <w:rFonts w:ascii="Times New Roman" w:hAnsi="Times New Roman"/>
          <w:color w:val="221F1F"/>
          <w:spacing w:val="-2"/>
          <w:w w:val="106"/>
          <w:sz w:val="28"/>
        </w:rPr>
        <w:t>отношения</w:t>
      </w:r>
      <w:r w:rsidRPr="006B4BE9">
        <w:rPr>
          <w:rFonts w:ascii="Times New Roman" w:hAnsi="Times New Roman"/>
          <w:color w:val="221F1F"/>
          <w:w w:val="106"/>
          <w:sz w:val="28"/>
        </w:rPr>
        <w:t>х</w:t>
      </w:r>
      <w:r w:rsidRPr="006B4BE9">
        <w:rPr>
          <w:rFonts w:ascii="Times New Roman" w:hAnsi="Times New Roman"/>
          <w:color w:val="221F1F"/>
          <w:spacing w:val="10"/>
          <w:w w:val="106"/>
          <w:sz w:val="28"/>
        </w:rPr>
        <w:t xml:space="preserve"> </w:t>
      </w:r>
      <w:r w:rsidRPr="006B4BE9">
        <w:rPr>
          <w:rFonts w:ascii="Times New Roman" w:hAnsi="Times New Roman"/>
          <w:color w:val="221F1F"/>
          <w:spacing w:val="-2"/>
          <w:sz w:val="28"/>
        </w:rPr>
        <w:t>объекто</w:t>
      </w:r>
      <w:r w:rsidRPr="006B4BE9">
        <w:rPr>
          <w:rFonts w:ascii="Times New Roman" w:hAnsi="Times New Roman"/>
          <w:color w:val="221F1F"/>
          <w:sz w:val="28"/>
        </w:rPr>
        <w:t xml:space="preserve">в </w:t>
      </w:r>
      <w:r w:rsidRPr="006B4BE9">
        <w:rPr>
          <w:rFonts w:ascii="Times New Roman" w:hAnsi="Times New Roman"/>
          <w:color w:val="221F1F"/>
          <w:spacing w:val="-2"/>
          <w:w w:val="105"/>
          <w:sz w:val="28"/>
        </w:rPr>
        <w:t>окружаю</w:t>
      </w:r>
      <w:r w:rsidRPr="006B4BE9">
        <w:rPr>
          <w:rFonts w:ascii="Times New Roman" w:hAnsi="Times New Roman"/>
          <w:color w:val="221F1F"/>
          <w:spacing w:val="-2"/>
          <w:sz w:val="28"/>
        </w:rPr>
        <w:t>щег</w:t>
      </w:r>
      <w:r w:rsidRPr="006B4BE9">
        <w:rPr>
          <w:rFonts w:ascii="Times New Roman" w:hAnsi="Times New Roman"/>
          <w:color w:val="221F1F"/>
          <w:sz w:val="28"/>
        </w:rPr>
        <w:t>о</w:t>
      </w:r>
      <w:r w:rsidRPr="006B4BE9">
        <w:rPr>
          <w:rFonts w:ascii="Times New Roman" w:hAnsi="Times New Roman"/>
          <w:color w:val="221F1F"/>
          <w:spacing w:val="29"/>
          <w:sz w:val="28"/>
        </w:rPr>
        <w:t xml:space="preserve"> </w:t>
      </w:r>
      <w:r w:rsidRPr="006B4BE9">
        <w:rPr>
          <w:rFonts w:ascii="Times New Roman" w:hAnsi="Times New Roman"/>
          <w:color w:val="221F1F"/>
          <w:spacing w:val="-2"/>
          <w:sz w:val="28"/>
        </w:rPr>
        <w:t>мира</w:t>
      </w:r>
      <w:r w:rsidRPr="006B4BE9">
        <w:rPr>
          <w:rFonts w:ascii="Times New Roman" w:hAnsi="Times New Roman"/>
          <w:color w:val="221F1F"/>
          <w:sz w:val="28"/>
        </w:rPr>
        <w:t>:</w:t>
      </w:r>
      <w:r w:rsidRPr="006B4BE9">
        <w:rPr>
          <w:rFonts w:ascii="Times New Roman" w:hAnsi="Times New Roman"/>
          <w:color w:val="221F1F"/>
          <w:spacing w:val="36"/>
          <w:sz w:val="28"/>
        </w:rPr>
        <w:t xml:space="preserve"> </w:t>
      </w:r>
      <w:r w:rsidRPr="006B4BE9">
        <w:rPr>
          <w:rFonts w:ascii="Times New Roman" w:hAnsi="Times New Roman"/>
          <w:color w:val="221F1F"/>
          <w:spacing w:val="-2"/>
          <w:sz w:val="28"/>
        </w:rPr>
        <w:t>форме</w:t>
      </w:r>
      <w:r w:rsidRPr="006B4BE9">
        <w:rPr>
          <w:rFonts w:ascii="Times New Roman" w:hAnsi="Times New Roman"/>
          <w:color w:val="221F1F"/>
          <w:sz w:val="28"/>
        </w:rPr>
        <w:t>,</w:t>
      </w:r>
      <w:r w:rsidRPr="006B4BE9">
        <w:rPr>
          <w:rFonts w:ascii="Times New Roman" w:hAnsi="Times New Roman"/>
          <w:color w:val="221F1F"/>
          <w:spacing w:val="48"/>
          <w:sz w:val="28"/>
        </w:rPr>
        <w:t xml:space="preserve"> </w:t>
      </w:r>
      <w:r w:rsidRPr="006B4BE9">
        <w:rPr>
          <w:rFonts w:ascii="Times New Roman" w:hAnsi="Times New Roman"/>
          <w:color w:val="221F1F"/>
          <w:spacing w:val="-2"/>
          <w:sz w:val="28"/>
        </w:rPr>
        <w:t>цвете</w:t>
      </w:r>
      <w:r w:rsidRPr="006B4BE9">
        <w:rPr>
          <w:rFonts w:ascii="Times New Roman" w:hAnsi="Times New Roman"/>
          <w:color w:val="221F1F"/>
          <w:sz w:val="28"/>
        </w:rPr>
        <w:t>,</w:t>
      </w:r>
      <w:r w:rsidRPr="006B4BE9">
        <w:rPr>
          <w:rFonts w:ascii="Times New Roman" w:hAnsi="Times New Roman"/>
          <w:color w:val="221F1F"/>
          <w:spacing w:val="38"/>
          <w:sz w:val="28"/>
        </w:rPr>
        <w:t xml:space="preserve"> </w:t>
      </w:r>
      <w:r w:rsidRPr="006B4BE9">
        <w:rPr>
          <w:rFonts w:ascii="Times New Roman" w:hAnsi="Times New Roman"/>
          <w:color w:val="221F1F"/>
          <w:spacing w:val="-2"/>
          <w:sz w:val="28"/>
        </w:rPr>
        <w:t>размере</w:t>
      </w:r>
      <w:r w:rsidRPr="006B4BE9">
        <w:rPr>
          <w:rFonts w:ascii="Times New Roman" w:hAnsi="Times New Roman"/>
          <w:color w:val="221F1F"/>
          <w:sz w:val="28"/>
        </w:rPr>
        <w:t xml:space="preserve">, </w:t>
      </w:r>
      <w:r w:rsidRPr="006B4BE9">
        <w:rPr>
          <w:rFonts w:ascii="Times New Roman" w:hAnsi="Times New Roman"/>
          <w:color w:val="221F1F"/>
          <w:spacing w:val="-2"/>
          <w:sz w:val="28"/>
        </w:rPr>
        <w:t>количестве</w:t>
      </w:r>
      <w:r w:rsidRPr="006B4BE9">
        <w:rPr>
          <w:rFonts w:ascii="Times New Roman" w:hAnsi="Times New Roman"/>
          <w:color w:val="221F1F"/>
          <w:sz w:val="28"/>
        </w:rPr>
        <w:t xml:space="preserve">, </w:t>
      </w:r>
      <w:r w:rsidRPr="006B4BE9">
        <w:rPr>
          <w:rFonts w:ascii="Times New Roman" w:hAnsi="Times New Roman"/>
          <w:color w:val="221F1F"/>
          <w:spacing w:val="-2"/>
          <w:sz w:val="28"/>
        </w:rPr>
        <w:t>числе</w:t>
      </w:r>
      <w:r w:rsidRPr="006B4BE9">
        <w:rPr>
          <w:rFonts w:ascii="Times New Roman" w:hAnsi="Times New Roman"/>
          <w:color w:val="221F1F"/>
          <w:sz w:val="28"/>
        </w:rPr>
        <w:t>,</w:t>
      </w:r>
      <w:r w:rsidRPr="006B4BE9">
        <w:rPr>
          <w:rFonts w:ascii="Times New Roman" w:hAnsi="Times New Roman"/>
          <w:color w:val="221F1F"/>
          <w:spacing w:val="39"/>
          <w:sz w:val="28"/>
        </w:rPr>
        <w:t xml:space="preserve"> </w:t>
      </w:r>
      <w:r w:rsidRPr="006B4BE9">
        <w:rPr>
          <w:rFonts w:ascii="Times New Roman" w:hAnsi="Times New Roman"/>
          <w:color w:val="221F1F"/>
          <w:spacing w:val="-2"/>
          <w:sz w:val="28"/>
        </w:rPr>
        <w:t>част</w:t>
      </w:r>
      <w:r w:rsidRPr="006B4BE9">
        <w:rPr>
          <w:rFonts w:ascii="Times New Roman" w:hAnsi="Times New Roman"/>
          <w:color w:val="221F1F"/>
          <w:sz w:val="28"/>
        </w:rPr>
        <w:t>и</w:t>
      </w:r>
      <w:r w:rsidRPr="006B4BE9">
        <w:rPr>
          <w:rFonts w:ascii="Times New Roman" w:hAnsi="Times New Roman"/>
          <w:color w:val="221F1F"/>
          <w:spacing w:val="41"/>
          <w:sz w:val="28"/>
        </w:rPr>
        <w:t xml:space="preserve"> </w:t>
      </w:r>
      <w:r w:rsidRPr="006B4BE9">
        <w:rPr>
          <w:rFonts w:ascii="Times New Roman" w:hAnsi="Times New Roman"/>
          <w:color w:val="221F1F"/>
          <w:sz w:val="28"/>
        </w:rPr>
        <w:t>и</w:t>
      </w:r>
      <w:r w:rsidRPr="006B4BE9">
        <w:rPr>
          <w:rFonts w:ascii="Times New Roman" w:hAnsi="Times New Roman"/>
          <w:color w:val="221F1F"/>
          <w:spacing w:val="26"/>
          <w:sz w:val="28"/>
        </w:rPr>
        <w:t xml:space="preserve"> </w:t>
      </w:r>
      <w:r w:rsidRPr="006B4BE9">
        <w:rPr>
          <w:rFonts w:ascii="Times New Roman" w:hAnsi="Times New Roman"/>
          <w:color w:val="221F1F"/>
          <w:spacing w:val="-2"/>
          <w:sz w:val="28"/>
        </w:rPr>
        <w:t>целом</w:t>
      </w:r>
      <w:r w:rsidRPr="006B4BE9">
        <w:rPr>
          <w:rFonts w:ascii="Times New Roman" w:hAnsi="Times New Roman"/>
          <w:color w:val="221F1F"/>
          <w:sz w:val="28"/>
        </w:rPr>
        <w:t>,</w:t>
      </w:r>
      <w:r w:rsidRPr="006B4BE9">
        <w:rPr>
          <w:rFonts w:ascii="Times New Roman" w:hAnsi="Times New Roman"/>
          <w:color w:val="221F1F"/>
          <w:spacing w:val="40"/>
          <w:sz w:val="28"/>
        </w:rPr>
        <w:t xml:space="preserve"> </w:t>
      </w:r>
      <w:r w:rsidRPr="006B4BE9">
        <w:rPr>
          <w:rFonts w:ascii="Times New Roman" w:hAnsi="Times New Roman"/>
          <w:color w:val="221F1F"/>
          <w:spacing w:val="-2"/>
          <w:w w:val="106"/>
          <w:sz w:val="28"/>
        </w:rPr>
        <w:t>про</w:t>
      </w:r>
      <w:r w:rsidRPr="006B4BE9">
        <w:rPr>
          <w:rFonts w:ascii="Times New Roman" w:hAnsi="Times New Roman"/>
          <w:color w:val="221F1F"/>
          <w:spacing w:val="-2"/>
          <w:sz w:val="28"/>
        </w:rPr>
        <w:t>странств</w:t>
      </w:r>
      <w:r w:rsidRPr="006B4BE9">
        <w:rPr>
          <w:rFonts w:ascii="Times New Roman" w:hAnsi="Times New Roman"/>
          <w:color w:val="221F1F"/>
          <w:sz w:val="28"/>
        </w:rPr>
        <w:t>е</w:t>
      </w:r>
      <w:r w:rsidRPr="006B4BE9">
        <w:rPr>
          <w:rFonts w:ascii="Times New Roman" w:hAnsi="Times New Roman"/>
          <w:color w:val="221F1F"/>
          <w:spacing w:val="43"/>
          <w:sz w:val="28"/>
        </w:rPr>
        <w:t xml:space="preserve"> </w:t>
      </w:r>
      <w:r w:rsidRPr="006B4BE9">
        <w:rPr>
          <w:rFonts w:ascii="Times New Roman" w:hAnsi="Times New Roman"/>
          <w:color w:val="221F1F"/>
          <w:sz w:val="28"/>
        </w:rPr>
        <w:t>и</w:t>
      </w:r>
      <w:r w:rsidRPr="006B4BE9">
        <w:rPr>
          <w:rFonts w:ascii="Times New Roman" w:hAnsi="Times New Roman"/>
          <w:color w:val="221F1F"/>
          <w:spacing w:val="8"/>
          <w:sz w:val="28"/>
        </w:rPr>
        <w:t xml:space="preserve"> </w:t>
      </w:r>
      <w:r w:rsidRPr="006B4BE9">
        <w:rPr>
          <w:rFonts w:ascii="Times New Roman" w:hAnsi="Times New Roman"/>
          <w:color w:val="221F1F"/>
          <w:spacing w:val="-2"/>
          <w:w w:val="105"/>
          <w:sz w:val="28"/>
        </w:rPr>
        <w:t>времени.</w:t>
      </w:r>
    </w:p>
    <w:p w:rsidR="006B4BE9" w:rsidRDefault="006B4BE9" w:rsidP="00C5320B">
      <w:pPr>
        <w:spacing w:after="0"/>
        <w:ind w:firstLine="397"/>
        <w:jc w:val="both"/>
        <w:rPr>
          <w:rFonts w:ascii="Times New Roman" w:hAnsi="Times New Roman"/>
          <w:color w:val="221F1F"/>
          <w:spacing w:val="-2"/>
          <w:w w:val="106"/>
          <w:sz w:val="28"/>
        </w:rPr>
      </w:pPr>
      <w:r w:rsidRPr="00B259E2">
        <w:rPr>
          <w:rFonts w:ascii="Times New Roman" w:hAnsi="Times New Roman"/>
          <w:bCs/>
          <w:color w:val="221F1F"/>
          <w:spacing w:val="-2"/>
          <w:sz w:val="28"/>
          <w:u w:val="single"/>
        </w:rPr>
        <w:t>Ознакомлени</w:t>
      </w:r>
      <w:r w:rsidRPr="00B259E2">
        <w:rPr>
          <w:rFonts w:ascii="Times New Roman" w:hAnsi="Times New Roman"/>
          <w:bCs/>
          <w:color w:val="221F1F"/>
          <w:sz w:val="28"/>
          <w:u w:val="single"/>
        </w:rPr>
        <w:t>е</w:t>
      </w:r>
      <w:r w:rsidRPr="00B259E2">
        <w:rPr>
          <w:rFonts w:ascii="Times New Roman" w:hAnsi="Times New Roman"/>
          <w:bCs/>
          <w:color w:val="221F1F"/>
          <w:spacing w:val="16"/>
          <w:sz w:val="28"/>
          <w:u w:val="single"/>
        </w:rPr>
        <w:t xml:space="preserve"> </w:t>
      </w:r>
      <w:r w:rsidRPr="00B259E2">
        <w:rPr>
          <w:rFonts w:ascii="Times New Roman" w:hAnsi="Times New Roman"/>
          <w:bCs/>
          <w:color w:val="221F1F"/>
          <w:sz w:val="28"/>
          <w:u w:val="single"/>
        </w:rPr>
        <w:t>с</w:t>
      </w:r>
      <w:r w:rsidRPr="00B259E2">
        <w:rPr>
          <w:rFonts w:ascii="Times New Roman" w:hAnsi="Times New Roman"/>
          <w:bCs/>
          <w:color w:val="221F1F"/>
          <w:spacing w:val="-1"/>
          <w:sz w:val="28"/>
          <w:u w:val="single"/>
        </w:rPr>
        <w:t xml:space="preserve"> </w:t>
      </w:r>
      <w:r w:rsidRPr="00B259E2">
        <w:rPr>
          <w:rFonts w:ascii="Times New Roman" w:hAnsi="Times New Roman"/>
          <w:bCs/>
          <w:color w:val="221F1F"/>
          <w:spacing w:val="-2"/>
          <w:sz w:val="28"/>
          <w:u w:val="single"/>
        </w:rPr>
        <w:t>миро</w:t>
      </w:r>
      <w:r w:rsidRPr="00B259E2">
        <w:rPr>
          <w:rFonts w:ascii="Times New Roman" w:hAnsi="Times New Roman"/>
          <w:bCs/>
          <w:color w:val="221F1F"/>
          <w:sz w:val="28"/>
          <w:u w:val="single"/>
        </w:rPr>
        <w:t>м</w:t>
      </w:r>
      <w:r w:rsidRPr="00B259E2">
        <w:rPr>
          <w:rFonts w:ascii="Times New Roman" w:hAnsi="Times New Roman"/>
          <w:bCs/>
          <w:color w:val="221F1F"/>
          <w:spacing w:val="-13"/>
          <w:sz w:val="28"/>
          <w:u w:val="single"/>
        </w:rPr>
        <w:t xml:space="preserve"> </w:t>
      </w:r>
      <w:r w:rsidRPr="00B259E2">
        <w:rPr>
          <w:rFonts w:ascii="Times New Roman" w:hAnsi="Times New Roman"/>
          <w:bCs/>
          <w:color w:val="221F1F"/>
          <w:spacing w:val="-2"/>
          <w:sz w:val="28"/>
          <w:u w:val="single"/>
        </w:rPr>
        <w:t>природы</w:t>
      </w:r>
      <w:r w:rsidRPr="00B259E2">
        <w:rPr>
          <w:rFonts w:ascii="Times New Roman" w:hAnsi="Times New Roman"/>
          <w:bCs/>
          <w:color w:val="221F1F"/>
          <w:sz w:val="28"/>
          <w:u w:val="single"/>
        </w:rPr>
        <w:t>.</w:t>
      </w:r>
      <w:r w:rsidRPr="006B4BE9">
        <w:rPr>
          <w:rFonts w:ascii="Times New Roman" w:hAnsi="Times New Roman"/>
          <w:b/>
          <w:bCs/>
          <w:color w:val="221F1F"/>
          <w:spacing w:val="-5"/>
          <w:sz w:val="28"/>
        </w:rPr>
        <w:t xml:space="preserve"> </w:t>
      </w:r>
      <w:r w:rsidRPr="006B4BE9">
        <w:rPr>
          <w:rFonts w:ascii="Times New Roman" w:hAnsi="Times New Roman"/>
          <w:color w:val="221F1F"/>
          <w:spacing w:val="-2"/>
          <w:w w:val="107"/>
          <w:sz w:val="28"/>
        </w:rPr>
        <w:t>Ознакомлени</w:t>
      </w:r>
      <w:r w:rsidRPr="006B4BE9">
        <w:rPr>
          <w:rFonts w:ascii="Times New Roman" w:hAnsi="Times New Roman"/>
          <w:color w:val="221F1F"/>
          <w:w w:val="107"/>
          <w:sz w:val="28"/>
        </w:rPr>
        <w:t>е</w:t>
      </w:r>
      <w:r w:rsidRPr="006B4BE9">
        <w:rPr>
          <w:rFonts w:ascii="Times New Roman" w:hAnsi="Times New Roman"/>
          <w:color w:val="221F1F"/>
          <w:spacing w:val="-15"/>
          <w:w w:val="107"/>
          <w:sz w:val="28"/>
        </w:rPr>
        <w:t xml:space="preserve"> </w:t>
      </w:r>
      <w:r w:rsidRPr="006B4BE9">
        <w:rPr>
          <w:rFonts w:ascii="Times New Roman" w:hAnsi="Times New Roman"/>
          <w:color w:val="221F1F"/>
          <w:sz w:val="28"/>
        </w:rPr>
        <w:t>с</w:t>
      </w:r>
      <w:r w:rsidRPr="006B4BE9">
        <w:rPr>
          <w:rFonts w:ascii="Times New Roman" w:hAnsi="Times New Roman"/>
          <w:color w:val="221F1F"/>
          <w:spacing w:val="-10"/>
          <w:sz w:val="28"/>
        </w:rPr>
        <w:t xml:space="preserve"> </w:t>
      </w:r>
      <w:r w:rsidRPr="006B4BE9">
        <w:rPr>
          <w:rFonts w:ascii="Times New Roman" w:hAnsi="Times New Roman"/>
          <w:color w:val="221F1F"/>
          <w:spacing w:val="-2"/>
          <w:sz w:val="28"/>
        </w:rPr>
        <w:t>природо</w:t>
      </w:r>
      <w:r w:rsidRPr="006B4BE9">
        <w:rPr>
          <w:rFonts w:ascii="Times New Roman" w:hAnsi="Times New Roman"/>
          <w:color w:val="221F1F"/>
          <w:sz w:val="28"/>
        </w:rPr>
        <w:t>й</w:t>
      </w:r>
      <w:r w:rsidRPr="006B4BE9">
        <w:rPr>
          <w:rFonts w:ascii="Times New Roman" w:hAnsi="Times New Roman"/>
          <w:color w:val="221F1F"/>
          <w:spacing w:val="41"/>
          <w:sz w:val="28"/>
        </w:rPr>
        <w:t xml:space="preserve"> </w:t>
      </w:r>
      <w:r w:rsidRPr="006B4BE9">
        <w:rPr>
          <w:rFonts w:ascii="Times New Roman" w:hAnsi="Times New Roman"/>
          <w:color w:val="221F1F"/>
          <w:sz w:val="28"/>
        </w:rPr>
        <w:t>и</w:t>
      </w:r>
      <w:r w:rsidRPr="006B4BE9">
        <w:rPr>
          <w:rFonts w:ascii="Times New Roman" w:hAnsi="Times New Roman"/>
          <w:color w:val="221F1F"/>
          <w:spacing w:val="-2"/>
          <w:sz w:val="28"/>
        </w:rPr>
        <w:t xml:space="preserve"> </w:t>
      </w:r>
      <w:r w:rsidRPr="006B4BE9">
        <w:rPr>
          <w:rFonts w:ascii="Times New Roman" w:hAnsi="Times New Roman"/>
          <w:color w:val="221F1F"/>
          <w:spacing w:val="-2"/>
          <w:w w:val="106"/>
          <w:sz w:val="28"/>
        </w:rPr>
        <w:t>природ</w:t>
      </w:r>
      <w:r w:rsidRPr="006B4BE9">
        <w:rPr>
          <w:rFonts w:ascii="Times New Roman" w:hAnsi="Times New Roman"/>
          <w:color w:val="221F1F"/>
          <w:spacing w:val="-2"/>
          <w:sz w:val="28"/>
        </w:rPr>
        <w:t>ным</w:t>
      </w:r>
      <w:r w:rsidRPr="006B4BE9">
        <w:rPr>
          <w:rFonts w:ascii="Times New Roman" w:hAnsi="Times New Roman"/>
          <w:color w:val="221F1F"/>
          <w:sz w:val="28"/>
        </w:rPr>
        <w:t>и</w:t>
      </w:r>
      <w:r w:rsidRPr="006B4BE9">
        <w:rPr>
          <w:rFonts w:ascii="Times New Roman" w:hAnsi="Times New Roman"/>
          <w:color w:val="221F1F"/>
          <w:spacing w:val="18"/>
          <w:sz w:val="28"/>
        </w:rPr>
        <w:t xml:space="preserve"> </w:t>
      </w:r>
      <w:r w:rsidRPr="006B4BE9">
        <w:rPr>
          <w:rFonts w:ascii="Times New Roman" w:hAnsi="Times New Roman"/>
          <w:color w:val="221F1F"/>
          <w:spacing w:val="-2"/>
          <w:w w:val="108"/>
          <w:sz w:val="28"/>
        </w:rPr>
        <w:t>явлениями</w:t>
      </w:r>
      <w:r w:rsidRPr="006B4BE9">
        <w:rPr>
          <w:rFonts w:ascii="Times New Roman" w:hAnsi="Times New Roman"/>
          <w:color w:val="221F1F"/>
          <w:w w:val="108"/>
          <w:sz w:val="28"/>
        </w:rPr>
        <w:t>.</w:t>
      </w:r>
      <w:r w:rsidRPr="006B4BE9">
        <w:rPr>
          <w:rFonts w:ascii="Times New Roman" w:hAnsi="Times New Roman"/>
          <w:color w:val="221F1F"/>
          <w:spacing w:val="-16"/>
          <w:w w:val="108"/>
          <w:sz w:val="28"/>
        </w:rPr>
        <w:t xml:space="preserve"> </w:t>
      </w:r>
      <w:r w:rsidRPr="006B4BE9">
        <w:rPr>
          <w:rFonts w:ascii="Times New Roman" w:hAnsi="Times New Roman"/>
          <w:color w:val="221F1F"/>
          <w:spacing w:val="-2"/>
          <w:w w:val="108"/>
          <w:sz w:val="28"/>
        </w:rPr>
        <w:t>Развити</w:t>
      </w:r>
      <w:r w:rsidRPr="006B4BE9">
        <w:rPr>
          <w:rFonts w:ascii="Times New Roman" w:hAnsi="Times New Roman"/>
          <w:color w:val="221F1F"/>
          <w:w w:val="108"/>
          <w:sz w:val="28"/>
        </w:rPr>
        <w:t>е</w:t>
      </w:r>
      <w:r w:rsidRPr="006B4BE9">
        <w:rPr>
          <w:rFonts w:ascii="Times New Roman" w:hAnsi="Times New Roman"/>
          <w:color w:val="221F1F"/>
          <w:spacing w:val="-8"/>
          <w:w w:val="108"/>
          <w:sz w:val="28"/>
        </w:rPr>
        <w:t xml:space="preserve"> </w:t>
      </w:r>
      <w:r w:rsidRPr="006B4BE9">
        <w:rPr>
          <w:rFonts w:ascii="Times New Roman" w:hAnsi="Times New Roman"/>
          <w:color w:val="221F1F"/>
          <w:spacing w:val="-2"/>
          <w:sz w:val="28"/>
        </w:rPr>
        <w:t>умени</w:t>
      </w:r>
      <w:r w:rsidRPr="006B4BE9">
        <w:rPr>
          <w:rFonts w:ascii="Times New Roman" w:hAnsi="Times New Roman"/>
          <w:color w:val="221F1F"/>
          <w:sz w:val="28"/>
        </w:rPr>
        <w:t>я</w:t>
      </w:r>
      <w:r w:rsidRPr="006B4BE9">
        <w:rPr>
          <w:rFonts w:ascii="Times New Roman" w:hAnsi="Times New Roman"/>
          <w:color w:val="221F1F"/>
          <w:spacing w:val="35"/>
          <w:sz w:val="28"/>
        </w:rPr>
        <w:t xml:space="preserve"> </w:t>
      </w:r>
      <w:r w:rsidRPr="006B4BE9">
        <w:rPr>
          <w:rFonts w:ascii="Times New Roman" w:hAnsi="Times New Roman"/>
          <w:color w:val="221F1F"/>
          <w:spacing w:val="-2"/>
          <w:w w:val="106"/>
          <w:sz w:val="28"/>
        </w:rPr>
        <w:t>устанавливат</w:t>
      </w:r>
      <w:r w:rsidRPr="006B4BE9">
        <w:rPr>
          <w:rFonts w:ascii="Times New Roman" w:hAnsi="Times New Roman"/>
          <w:color w:val="221F1F"/>
          <w:w w:val="106"/>
          <w:sz w:val="28"/>
        </w:rPr>
        <w:t>ь</w:t>
      </w:r>
      <w:r w:rsidRPr="006B4BE9">
        <w:rPr>
          <w:rFonts w:ascii="Times New Roman" w:hAnsi="Times New Roman"/>
          <w:color w:val="221F1F"/>
          <w:spacing w:val="-15"/>
          <w:w w:val="106"/>
          <w:sz w:val="28"/>
        </w:rPr>
        <w:t xml:space="preserve"> </w:t>
      </w:r>
      <w:r w:rsidRPr="006B4BE9">
        <w:rPr>
          <w:rFonts w:ascii="Times New Roman" w:hAnsi="Times New Roman"/>
          <w:color w:val="221F1F"/>
          <w:spacing w:val="-2"/>
          <w:w w:val="106"/>
          <w:sz w:val="28"/>
        </w:rPr>
        <w:t xml:space="preserve">причинно-следственные </w:t>
      </w:r>
      <w:r w:rsidRPr="006B4BE9">
        <w:rPr>
          <w:rFonts w:ascii="Times New Roman" w:hAnsi="Times New Roman"/>
          <w:color w:val="221F1F"/>
          <w:spacing w:val="-2"/>
          <w:sz w:val="28"/>
        </w:rPr>
        <w:t>связ</w:t>
      </w:r>
      <w:r w:rsidRPr="006B4BE9">
        <w:rPr>
          <w:rFonts w:ascii="Times New Roman" w:hAnsi="Times New Roman"/>
          <w:color w:val="221F1F"/>
          <w:sz w:val="28"/>
        </w:rPr>
        <w:t>и</w:t>
      </w:r>
      <w:r w:rsidRPr="006B4BE9">
        <w:rPr>
          <w:rFonts w:ascii="Times New Roman" w:hAnsi="Times New Roman"/>
          <w:color w:val="221F1F"/>
          <w:spacing w:val="41"/>
          <w:sz w:val="28"/>
        </w:rPr>
        <w:t xml:space="preserve"> </w:t>
      </w:r>
      <w:r w:rsidRPr="006B4BE9">
        <w:rPr>
          <w:rFonts w:ascii="Times New Roman" w:hAnsi="Times New Roman"/>
          <w:color w:val="221F1F"/>
          <w:spacing w:val="-2"/>
          <w:sz w:val="28"/>
        </w:rPr>
        <w:t>межд</w:t>
      </w:r>
      <w:r w:rsidRPr="006B4BE9">
        <w:rPr>
          <w:rFonts w:ascii="Times New Roman" w:hAnsi="Times New Roman"/>
          <w:color w:val="221F1F"/>
          <w:sz w:val="28"/>
        </w:rPr>
        <w:t xml:space="preserve">у </w:t>
      </w:r>
      <w:r w:rsidRPr="006B4BE9">
        <w:rPr>
          <w:rFonts w:ascii="Times New Roman" w:hAnsi="Times New Roman"/>
          <w:color w:val="221F1F"/>
          <w:spacing w:val="-2"/>
          <w:w w:val="107"/>
          <w:sz w:val="28"/>
        </w:rPr>
        <w:t>природным</w:t>
      </w:r>
      <w:r w:rsidRPr="006B4BE9">
        <w:rPr>
          <w:rFonts w:ascii="Times New Roman" w:hAnsi="Times New Roman"/>
          <w:color w:val="221F1F"/>
          <w:w w:val="107"/>
          <w:sz w:val="28"/>
        </w:rPr>
        <w:t>и</w:t>
      </w:r>
      <w:r w:rsidRPr="006B4BE9">
        <w:rPr>
          <w:rFonts w:ascii="Times New Roman" w:hAnsi="Times New Roman"/>
          <w:color w:val="221F1F"/>
          <w:spacing w:val="36"/>
          <w:w w:val="107"/>
          <w:sz w:val="28"/>
        </w:rPr>
        <w:t xml:space="preserve"> </w:t>
      </w:r>
      <w:r w:rsidRPr="006B4BE9">
        <w:rPr>
          <w:rFonts w:ascii="Times New Roman" w:hAnsi="Times New Roman"/>
          <w:color w:val="221F1F"/>
          <w:spacing w:val="-2"/>
          <w:w w:val="107"/>
          <w:sz w:val="28"/>
        </w:rPr>
        <w:t>явлениями</w:t>
      </w:r>
      <w:r w:rsidRPr="006B4BE9">
        <w:rPr>
          <w:rFonts w:ascii="Times New Roman" w:hAnsi="Times New Roman"/>
          <w:color w:val="221F1F"/>
          <w:w w:val="107"/>
          <w:sz w:val="28"/>
        </w:rPr>
        <w:t>.</w:t>
      </w:r>
      <w:r w:rsidR="00D9631D">
        <w:rPr>
          <w:rFonts w:ascii="Times New Roman" w:hAnsi="Times New Roman"/>
          <w:color w:val="221F1F"/>
          <w:w w:val="107"/>
          <w:sz w:val="28"/>
        </w:rPr>
        <w:t xml:space="preserve"> </w:t>
      </w:r>
      <w:r w:rsidRPr="006B4BE9">
        <w:rPr>
          <w:rFonts w:ascii="Times New Roman" w:hAnsi="Times New Roman"/>
          <w:color w:val="221F1F"/>
          <w:spacing w:val="-2"/>
          <w:w w:val="107"/>
          <w:sz w:val="28"/>
        </w:rPr>
        <w:t>Формировани</w:t>
      </w:r>
      <w:r w:rsidRPr="006B4BE9">
        <w:rPr>
          <w:rFonts w:ascii="Times New Roman" w:hAnsi="Times New Roman"/>
          <w:color w:val="221F1F"/>
          <w:w w:val="107"/>
          <w:sz w:val="28"/>
        </w:rPr>
        <w:t xml:space="preserve">е </w:t>
      </w:r>
      <w:r w:rsidRPr="006B4BE9">
        <w:rPr>
          <w:rFonts w:ascii="Times New Roman" w:hAnsi="Times New Roman"/>
          <w:color w:val="221F1F"/>
          <w:spacing w:val="-2"/>
          <w:sz w:val="28"/>
        </w:rPr>
        <w:t>первичны</w:t>
      </w:r>
      <w:r w:rsidRPr="006B4BE9">
        <w:rPr>
          <w:rFonts w:ascii="Times New Roman" w:hAnsi="Times New Roman"/>
          <w:color w:val="221F1F"/>
          <w:sz w:val="28"/>
        </w:rPr>
        <w:t xml:space="preserve">х </w:t>
      </w:r>
      <w:r>
        <w:rPr>
          <w:rFonts w:ascii="Times New Roman" w:hAnsi="Times New Roman"/>
          <w:color w:val="221F1F"/>
          <w:spacing w:val="3"/>
          <w:sz w:val="28"/>
        </w:rPr>
        <w:t>п</w:t>
      </w:r>
      <w:r w:rsidRPr="006B4BE9">
        <w:rPr>
          <w:rFonts w:ascii="Times New Roman" w:hAnsi="Times New Roman"/>
          <w:color w:val="221F1F"/>
          <w:spacing w:val="-2"/>
          <w:w w:val="105"/>
          <w:sz w:val="28"/>
        </w:rPr>
        <w:t>ред</w:t>
      </w:r>
      <w:r w:rsidRPr="006B4BE9">
        <w:rPr>
          <w:rFonts w:ascii="Times New Roman" w:hAnsi="Times New Roman"/>
          <w:color w:val="221F1F"/>
          <w:spacing w:val="-2"/>
          <w:w w:val="107"/>
          <w:sz w:val="28"/>
        </w:rPr>
        <w:t>ставлени</w:t>
      </w:r>
      <w:r w:rsidRPr="006B4BE9">
        <w:rPr>
          <w:rFonts w:ascii="Times New Roman" w:hAnsi="Times New Roman"/>
          <w:color w:val="221F1F"/>
          <w:w w:val="107"/>
          <w:sz w:val="28"/>
        </w:rPr>
        <w:t>й</w:t>
      </w:r>
      <w:r w:rsidRPr="006B4BE9">
        <w:rPr>
          <w:rFonts w:ascii="Times New Roman" w:hAnsi="Times New Roman"/>
          <w:color w:val="221F1F"/>
          <w:spacing w:val="-9"/>
          <w:w w:val="107"/>
          <w:sz w:val="28"/>
        </w:rPr>
        <w:t xml:space="preserve"> </w:t>
      </w:r>
      <w:r w:rsidRPr="006B4BE9">
        <w:rPr>
          <w:rFonts w:ascii="Times New Roman" w:hAnsi="Times New Roman"/>
          <w:color w:val="221F1F"/>
          <w:sz w:val="28"/>
        </w:rPr>
        <w:t>о</w:t>
      </w:r>
      <w:r w:rsidRPr="006B4BE9">
        <w:rPr>
          <w:rFonts w:ascii="Times New Roman" w:hAnsi="Times New Roman"/>
          <w:color w:val="221F1F"/>
          <w:spacing w:val="-2"/>
          <w:sz w:val="28"/>
        </w:rPr>
        <w:t xml:space="preserve"> природно</w:t>
      </w:r>
      <w:r w:rsidRPr="006B4BE9">
        <w:rPr>
          <w:rFonts w:ascii="Times New Roman" w:hAnsi="Times New Roman"/>
          <w:color w:val="221F1F"/>
          <w:sz w:val="28"/>
        </w:rPr>
        <w:t xml:space="preserve">м </w:t>
      </w:r>
      <w:r w:rsidRPr="006B4BE9">
        <w:rPr>
          <w:rFonts w:ascii="Times New Roman" w:hAnsi="Times New Roman"/>
          <w:color w:val="221F1F"/>
          <w:spacing w:val="-2"/>
          <w:sz w:val="28"/>
        </w:rPr>
        <w:t>многообрази</w:t>
      </w:r>
      <w:r w:rsidRPr="006B4BE9">
        <w:rPr>
          <w:rFonts w:ascii="Times New Roman" w:hAnsi="Times New Roman"/>
          <w:color w:val="221F1F"/>
          <w:sz w:val="28"/>
        </w:rPr>
        <w:t xml:space="preserve">и </w:t>
      </w:r>
      <w:r w:rsidRPr="006B4BE9">
        <w:rPr>
          <w:rFonts w:ascii="Times New Roman" w:hAnsi="Times New Roman"/>
          <w:color w:val="221F1F"/>
          <w:spacing w:val="-2"/>
          <w:sz w:val="28"/>
        </w:rPr>
        <w:t>планет</w:t>
      </w:r>
      <w:r w:rsidRPr="006B4BE9">
        <w:rPr>
          <w:rFonts w:ascii="Times New Roman" w:hAnsi="Times New Roman"/>
          <w:color w:val="221F1F"/>
          <w:sz w:val="28"/>
        </w:rPr>
        <w:t>ы</w:t>
      </w:r>
      <w:r w:rsidRPr="006B4BE9">
        <w:rPr>
          <w:rFonts w:ascii="Times New Roman" w:hAnsi="Times New Roman"/>
          <w:color w:val="221F1F"/>
          <w:spacing w:val="41"/>
          <w:sz w:val="28"/>
        </w:rPr>
        <w:t xml:space="preserve"> </w:t>
      </w:r>
      <w:r w:rsidRPr="006B4BE9">
        <w:rPr>
          <w:rFonts w:ascii="Times New Roman" w:hAnsi="Times New Roman"/>
          <w:color w:val="221F1F"/>
          <w:spacing w:val="-2"/>
          <w:sz w:val="28"/>
        </w:rPr>
        <w:t>Земля</w:t>
      </w:r>
      <w:r w:rsidRPr="006B4BE9">
        <w:rPr>
          <w:rFonts w:ascii="Times New Roman" w:hAnsi="Times New Roman"/>
          <w:color w:val="221F1F"/>
          <w:sz w:val="28"/>
        </w:rPr>
        <w:t xml:space="preserve">. </w:t>
      </w:r>
      <w:r w:rsidRPr="006B4BE9">
        <w:rPr>
          <w:rFonts w:ascii="Times New Roman" w:hAnsi="Times New Roman"/>
          <w:color w:val="221F1F"/>
          <w:spacing w:val="-2"/>
          <w:w w:val="108"/>
          <w:sz w:val="28"/>
        </w:rPr>
        <w:t>Формировани</w:t>
      </w:r>
      <w:r w:rsidRPr="006B4BE9">
        <w:rPr>
          <w:rFonts w:ascii="Times New Roman" w:hAnsi="Times New Roman"/>
          <w:color w:val="221F1F"/>
          <w:w w:val="108"/>
          <w:sz w:val="28"/>
        </w:rPr>
        <w:t>е</w:t>
      </w:r>
      <w:r w:rsidRPr="006B4BE9">
        <w:rPr>
          <w:rFonts w:ascii="Times New Roman" w:hAnsi="Times New Roman"/>
          <w:color w:val="221F1F"/>
          <w:spacing w:val="-9"/>
          <w:w w:val="108"/>
          <w:sz w:val="28"/>
        </w:rPr>
        <w:t xml:space="preserve"> </w:t>
      </w:r>
      <w:r w:rsidRPr="006B4BE9">
        <w:rPr>
          <w:rFonts w:ascii="Times New Roman" w:hAnsi="Times New Roman"/>
          <w:color w:val="221F1F"/>
          <w:spacing w:val="-2"/>
          <w:w w:val="107"/>
          <w:sz w:val="28"/>
        </w:rPr>
        <w:t>эле</w:t>
      </w:r>
      <w:r w:rsidRPr="006B4BE9">
        <w:rPr>
          <w:rFonts w:ascii="Times New Roman" w:hAnsi="Times New Roman"/>
          <w:color w:val="221F1F"/>
          <w:spacing w:val="-2"/>
          <w:sz w:val="28"/>
        </w:rPr>
        <w:t>ментарны</w:t>
      </w:r>
      <w:r w:rsidRPr="006B4BE9">
        <w:rPr>
          <w:rFonts w:ascii="Times New Roman" w:hAnsi="Times New Roman"/>
          <w:color w:val="221F1F"/>
          <w:sz w:val="28"/>
        </w:rPr>
        <w:t>х</w:t>
      </w:r>
      <w:r w:rsidRPr="006B4BE9">
        <w:rPr>
          <w:rFonts w:ascii="Times New Roman" w:hAnsi="Times New Roman"/>
          <w:color w:val="221F1F"/>
          <w:spacing w:val="43"/>
          <w:sz w:val="28"/>
        </w:rPr>
        <w:t xml:space="preserve"> </w:t>
      </w:r>
      <w:r w:rsidRPr="006B4BE9">
        <w:rPr>
          <w:rFonts w:ascii="Times New Roman" w:hAnsi="Times New Roman"/>
          <w:color w:val="221F1F"/>
          <w:spacing w:val="-2"/>
          <w:w w:val="106"/>
          <w:sz w:val="28"/>
        </w:rPr>
        <w:t>экологически</w:t>
      </w:r>
      <w:r w:rsidRPr="006B4BE9">
        <w:rPr>
          <w:rFonts w:ascii="Times New Roman" w:hAnsi="Times New Roman"/>
          <w:color w:val="221F1F"/>
          <w:w w:val="106"/>
          <w:sz w:val="28"/>
        </w:rPr>
        <w:t>х</w:t>
      </w:r>
      <w:r w:rsidRPr="006B4BE9">
        <w:rPr>
          <w:rFonts w:ascii="Times New Roman" w:hAnsi="Times New Roman"/>
          <w:color w:val="221F1F"/>
          <w:spacing w:val="-11"/>
          <w:w w:val="106"/>
          <w:sz w:val="28"/>
        </w:rPr>
        <w:t xml:space="preserve"> </w:t>
      </w:r>
      <w:r w:rsidRPr="006B4BE9">
        <w:rPr>
          <w:rFonts w:ascii="Times New Roman" w:hAnsi="Times New Roman"/>
          <w:color w:val="221F1F"/>
          <w:spacing w:val="-2"/>
          <w:w w:val="106"/>
          <w:sz w:val="28"/>
        </w:rPr>
        <w:t>представлений</w:t>
      </w:r>
      <w:r w:rsidRPr="006B4BE9">
        <w:rPr>
          <w:rFonts w:ascii="Times New Roman" w:hAnsi="Times New Roman"/>
          <w:color w:val="221F1F"/>
          <w:w w:val="106"/>
          <w:sz w:val="28"/>
        </w:rPr>
        <w:t>.</w:t>
      </w:r>
      <w:r w:rsidRPr="006B4BE9">
        <w:rPr>
          <w:rFonts w:ascii="Times New Roman" w:hAnsi="Times New Roman"/>
          <w:color w:val="221F1F"/>
          <w:spacing w:val="-25"/>
          <w:w w:val="106"/>
          <w:sz w:val="28"/>
        </w:rPr>
        <w:t xml:space="preserve"> </w:t>
      </w:r>
      <w:r w:rsidRPr="006B4BE9">
        <w:rPr>
          <w:rFonts w:ascii="Times New Roman" w:hAnsi="Times New Roman"/>
          <w:color w:val="221F1F"/>
          <w:spacing w:val="-2"/>
          <w:w w:val="106"/>
          <w:sz w:val="28"/>
        </w:rPr>
        <w:t>Формировани</w:t>
      </w:r>
      <w:r w:rsidRPr="006B4BE9">
        <w:rPr>
          <w:rFonts w:ascii="Times New Roman" w:hAnsi="Times New Roman"/>
          <w:color w:val="221F1F"/>
          <w:w w:val="106"/>
          <w:sz w:val="28"/>
        </w:rPr>
        <w:t>е</w:t>
      </w:r>
      <w:r w:rsidRPr="006B4BE9">
        <w:rPr>
          <w:rFonts w:ascii="Times New Roman" w:hAnsi="Times New Roman"/>
          <w:color w:val="221F1F"/>
          <w:spacing w:val="17"/>
          <w:w w:val="106"/>
          <w:sz w:val="28"/>
        </w:rPr>
        <w:t xml:space="preserve"> </w:t>
      </w:r>
      <w:r w:rsidRPr="006B4BE9">
        <w:rPr>
          <w:rFonts w:ascii="Times New Roman" w:hAnsi="Times New Roman"/>
          <w:color w:val="221F1F"/>
          <w:spacing w:val="-2"/>
          <w:w w:val="106"/>
          <w:sz w:val="28"/>
        </w:rPr>
        <w:t>понимани</w:t>
      </w:r>
      <w:r w:rsidRPr="006B4BE9">
        <w:rPr>
          <w:rFonts w:ascii="Times New Roman" w:hAnsi="Times New Roman"/>
          <w:color w:val="221F1F"/>
          <w:w w:val="106"/>
          <w:sz w:val="28"/>
        </w:rPr>
        <w:t>я</w:t>
      </w:r>
      <w:r w:rsidRPr="006B4BE9">
        <w:rPr>
          <w:rFonts w:ascii="Times New Roman" w:hAnsi="Times New Roman"/>
          <w:color w:val="221F1F"/>
          <w:spacing w:val="-1"/>
          <w:w w:val="106"/>
          <w:sz w:val="28"/>
        </w:rPr>
        <w:t xml:space="preserve"> </w:t>
      </w:r>
      <w:r w:rsidRPr="006B4BE9">
        <w:rPr>
          <w:rFonts w:ascii="Times New Roman" w:hAnsi="Times New Roman"/>
          <w:color w:val="221F1F"/>
          <w:spacing w:val="-2"/>
          <w:w w:val="102"/>
          <w:sz w:val="28"/>
        </w:rPr>
        <w:t xml:space="preserve">того, </w:t>
      </w:r>
      <w:r w:rsidRPr="006B4BE9">
        <w:rPr>
          <w:rFonts w:ascii="Times New Roman" w:hAnsi="Times New Roman"/>
          <w:color w:val="221F1F"/>
          <w:spacing w:val="-2"/>
          <w:sz w:val="28"/>
        </w:rPr>
        <w:t>чт</w:t>
      </w:r>
      <w:r w:rsidRPr="006B4BE9">
        <w:rPr>
          <w:rFonts w:ascii="Times New Roman" w:hAnsi="Times New Roman"/>
          <w:color w:val="221F1F"/>
          <w:sz w:val="28"/>
        </w:rPr>
        <w:t>о</w:t>
      </w:r>
      <w:r w:rsidRPr="006B4BE9">
        <w:rPr>
          <w:rFonts w:ascii="Times New Roman" w:hAnsi="Times New Roman"/>
          <w:color w:val="221F1F"/>
          <w:spacing w:val="15"/>
          <w:sz w:val="28"/>
        </w:rPr>
        <w:t xml:space="preserve"> </w:t>
      </w:r>
      <w:r w:rsidRPr="006B4BE9">
        <w:rPr>
          <w:rFonts w:ascii="Times New Roman" w:hAnsi="Times New Roman"/>
          <w:color w:val="221F1F"/>
          <w:spacing w:val="-2"/>
          <w:sz w:val="28"/>
        </w:rPr>
        <w:t>челове</w:t>
      </w:r>
      <w:r w:rsidRPr="006B4BE9">
        <w:rPr>
          <w:rFonts w:ascii="Times New Roman" w:hAnsi="Times New Roman"/>
          <w:color w:val="221F1F"/>
          <w:sz w:val="28"/>
        </w:rPr>
        <w:t>к</w:t>
      </w:r>
      <w:r w:rsidRPr="006B4BE9">
        <w:rPr>
          <w:rFonts w:ascii="Times New Roman" w:hAnsi="Times New Roman"/>
          <w:color w:val="221F1F"/>
          <w:spacing w:val="46"/>
          <w:sz w:val="28"/>
        </w:rPr>
        <w:t xml:space="preserve"> </w:t>
      </w:r>
      <w:r w:rsidRPr="006B4BE9">
        <w:rPr>
          <w:rFonts w:ascii="Times New Roman" w:hAnsi="Times New Roman"/>
          <w:color w:val="221F1F"/>
          <w:w w:val="82"/>
          <w:sz w:val="28"/>
        </w:rPr>
        <w:t>—</w:t>
      </w:r>
      <w:r w:rsidRPr="006B4BE9">
        <w:rPr>
          <w:rFonts w:ascii="Times New Roman" w:hAnsi="Times New Roman"/>
          <w:color w:val="221F1F"/>
          <w:spacing w:val="12"/>
          <w:w w:val="82"/>
          <w:sz w:val="28"/>
        </w:rPr>
        <w:t xml:space="preserve"> </w:t>
      </w:r>
      <w:r w:rsidRPr="006B4BE9">
        <w:rPr>
          <w:rFonts w:ascii="Times New Roman" w:hAnsi="Times New Roman"/>
          <w:color w:val="221F1F"/>
          <w:spacing w:val="-2"/>
          <w:sz w:val="28"/>
        </w:rPr>
        <w:t>част</w:t>
      </w:r>
      <w:r w:rsidRPr="006B4BE9">
        <w:rPr>
          <w:rFonts w:ascii="Times New Roman" w:hAnsi="Times New Roman"/>
          <w:color w:val="221F1F"/>
          <w:sz w:val="28"/>
        </w:rPr>
        <w:t>ь</w:t>
      </w:r>
      <w:r w:rsidRPr="006B4BE9">
        <w:rPr>
          <w:rFonts w:ascii="Times New Roman" w:hAnsi="Times New Roman"/>
          <w:color w:val="221F1F"/>
          <w:spacing w:val="27"/>
          <w:sz w:val="28"/>
        </w:rPr>
        <w:t xml:space="preserve"> </w:t>
      </w:r>
      <w:r w:rsidRPr="006B4BE9">
        <w:rPr>
          <w:rFonts w:ascii="Times New Roman" w:hAnsi="Times New Roman"/>
          <w:color w:val="221F1F"/>
          <w:spacing w:val="-2"/>
          <w:sz w:val="28"/>
        </w:rPr>
        <w:t>природы</w:t>
      </w:r>
      <w:r w:rsidRPr="006B4BE9">
        <w:rPr>
          <w:rFonts w:ascii="Times New Roman" w:hAnsi="Times New Roman"/>
          <w:color w:val="221F1F"/>
          <w:sz w:val="28"/>
        </w:rPr>
        <w:t>,</w:t>
      </w:r>
      <w:r w:rsidRPr="006B4BE9">
        <w:rPr>
          <w:rFonts w:ascii="Times New Roman" w:hAnsi="Times New Roman"/>
          <w:color w:val="221F1F"/>
          <w:spacing w:val="46"/>
          <w:sz w:val="28"/>
        </w:rPr>
        <w:t xml:space="preserve"> </w:t>
      </w:r>
      <w:r w:rsidRPr="006B4BE9">
        <w:rPr>
          <w:rFonts w:ascii="Times New Roman" w:hAnsi="Times New Roman"/>
          <w:color w:val="221F1F"/>
          <w:spacing w:val="-2"/>
          <w:sz w:val="28"/>
        </w:rPr>
        <w:t>чт</w:t>
      </w:r>
      <w:r w:rsidRPr="006B4BE9">
        <w:rPr>
          <w:rFonts w:ascii="Times New Roman" w:hAnsi="Times New Roman"/>
          <w:color w:val="221F1F"/>
          <w:sz w:val="28"/>
        </w:rPr>
        <w:t>о</w:t>
      </w:r>
      <w:r w:rsidRPr="006B4BE9">
        <w:rPr>
          <w:rFonts w:ascii="Times New Roman" w:hAnsi="Times New Roman"/>
          <w:color w:val="221F1F"/>
          <w:spacing w:val="15"/>
          <w:sz w:val="28"/>
        </w:rPr>
        <w:t xml:space="preserve"> </w:t>
      </w:r>
      <w:r w:rsidRPr="006B4BE9">
        <w:rPr>
          <w:rFonts w:ascii="Times New Roman" w:hAnsi="Times New Roman"/>
          <w:color w:val="221F1F"/>
          <w:spacing w:val="-2"/>
          <w:sz w:val="28"/>
        </w:rPr>
        <w:t>о</w:t>
      </w:r>
      <w:r w:rsidRPr="006B4BE9">
        <w:rPr>
          <w:rFonts w:ascii="Times New Roman" w:hAnsi="Times New Roman"/>
          <w:color w:val="221F1F"/>
          <w:sz w:val="28"/>
        </w:rPr>
        <w:t>н</w:t>
      </w:r>
      <w:r w:rsidRPr="006B4BE9">
        <w:rPr>
          <w:rFonts w:ascii="Times New Roman" w:hAnsi="Times New Roman"/>
          <w:color w:val="221F1F"/>
          <w:spacing w:val="13"/>
          <w:sz w:val="28"/>
        </w:rPr>
        <w:t xml:space="preserve"> </w:t>
      </w:r>
      <w:r w:rsidRPr="006B4BE9">
        <w:rPr>
          <w:rFonts w:ascii="Times New Roman" w:hAnsi="Times New Roman"/>
          <w:color w:val="221F1F"/>
          <w:spacing w:val="-2"/>
          <w:sz w:val="28"/>
        </w:rPr>
        <w:t>долже</w:t>
      </w:r>
      <w:r w:rsidRPr="006B4BE9">
        <w:rPr>
          <w:rFonts w:ascii="Times New Roman" w:hAnsi="Times New Roman"/>
          <w:color w:val="221F1F"/>
          <w:sz w:val="28"/>
        </w:rPr>
        <w:t>н</w:t>
      </w:r>
      <w:r w:rsidRPr="006B4BE9">
        <w:rPr>
          <w:rFonts w:ascii="Times New Roman" w:hAnsi="Times New Roman"/>
          <w:color w:val="221F1F"/>
          <w:spacing w:val="44"/>
          <w:sz w:val="28"/>
        </w:rPr>
        <w:t xml:space="preserve"> </w:t>
      </w:r>
      <w:r w:rsidRPr="006B4BE9">
        <w:rPr>
          <w:rFonts w:ascii="Times New Roman" w:hAnsi="Times New Roman"/>
          <w:color w:val="221F1F"/>
          <w:spacing w:val="-2"/>
          <w:sz w:val="28"/>
        </w:rPr>
        <w:t>беречь</w:t>
      </w:r>
      <w:r w:rsidRPr="006B4BE9">
        <w:rPr>
          <w:rFonts w:ascii="Times New Roman" w:hAnsi="Times New Roman"/>
          <w:color w:val="221F1F"/>
          <w:sz w:val="28"/>
        </w:rPr>
        <w:t>,</w:t>
      </w:r>
      <w:r w:rsidRPr="006B4BE9">
        <w:rPr>
          <w:rFonts w:ascii="Times New Roman" w:hAnsi="Times New Roman"/>
          <w:color w:val="221F1F"/>
          <w:spacing w:val="22"/>
          <w:sz w:val="28"/>
        </w:rPr>
        <w:t xml:space="preserve"> </w:t>
      </w:r>
      <w:r w:rsidRPr="006B4BE9">
        <w:rPr>
          <w:rFonts w:ascii="Times New Roman" w:hAnsi="Times New Roman"/>
          <w:color w:val="221F1F"/>
          <w:spacing w:val="-2"/>
          <w:sz w:val="28"/>
        </w:rPr>
        <w:t>охранят</w:t>
      </w:r>
      <w:r w:rsidRPr="006B4BE9">
        <w:rPr>
          <w:rFonts w:ascii="Times New Roman" w:hAnsi="Times New Roman"/>
          <w:color w:val="221F1F"/>
          <w:sz w:val="28"/>
        </w:rPr>
        <w:t>ь</w:t>
      </w:r>
      <w:r w:rsidRPr="006B4BE9">
        <w:rPr>
          <w:rFonts w:ascii="Times New Roman" w:hAnsi="Times New Roman"/>
          <w:color w:val="221F1F"/>
          <w:spacing w:val="53"/>
          <w:sz w:val="28"/>
        </w:rPr>
        <w:t xml:space="preserve"> </w:t>
      </w:r>
      <w:r w:rsidRPr="006B4BE9">
        <w:rPr>
          <w:rFonts w:ascii="Times New Roman" w:hAnsi="Times New Roman"/>
          <w:color w:val="221F1F"/>
          <w:sz w:val="28"/>
        </w:rPr>
        <w:t>и</w:t>
      </w:r>
      <w:r w:rsidRPr="006B4BE9">
        <w:rPr>
          <w:rFonts w:ascii="Times New Roman" w:hAnsi="Times New Roman"/>
          <w:color w:val="221F1F"/>
          <w:spacing w:val="13"/>
          <w:sz w:val="28"/>
        </w:rPr>
        <w:t xml:space="preserve"> </w:t>
      </w:r>
      <w:r w:rsidRPr="006B4BE9">
        <w:rPr>
          <w:rFonts w:ascii="Times New Roman" w:hAnsi="Times New Roman"/>
          <w:color w:val="221F1F"/>
          <w:spacing w:val="-2"/>
          <w:w w:val="106"/>
          <w:sz w:val="28"/>
        </w:rPr>
        <w:t xml:space="preserve">защищать </w:t>
      </w:r>
      <w:r w:rsidRPr="006B4BE9">
        <w:rPr>
          <w:rFonts w:ascii="Times New Roman" w:hAnsi="Times New Roman"/>
          <w:color w:val="221F1F"/>
          <w:spacing w:val="-2"/>
          <w:sz w:val="28"/>
        </w:rPr>
        <w:t>ее</w:t>
      </w:r>
      <w:r w:rsidRPr="006B4BE9">
        <w:rPr>
          <w:rFonts w:ascii="Times New Roman" w:hAnsi="Times New Roman"/>
          <w:color w:val="221F1F"/>
          <w:sz w:val="28"/>
        </w:rPr>
        <w:t>,</w:t>
      </w:r>
      <w:r w:rsidRPr="006B4BE9">
        <w:rPr>
          <w:rFonts w:ascii="Times New Roman" w:hAnsi="Times New Roman"/>
          <w:color w:val="221F1F"/>
          <w:spacing w:val="3"/>
          <w:sz w:val="28"/>
        </w:rPr>
        <w:t xml:space="preserve"> </w:t>
      </w:r>
      <w:r w:rsidRPr="006B4BE9">
        <w:rPr>
          <w:rFonts w:ascii="Times New Roman" w:hAnsi="Times New Roman"/>
          <w:color w:val="221F1F"/>
          <w:spacing w:val="-2"/>
          <w:sz w:val="28"/>
        </w:rPr>
        <w:t>чт</w:t>
      </w:r>
      <w:r w:rsidRPr="006B4BE9">
        <w:rPr>
          <w:rFonts w:ascii="Times New Roman" w:hAnsi="Times New Roman"/>
          <w:color w:val="221F1F"/>
          <w:sz w:val="28"/>
        </w:rPr>
        <w:t>о</w:t>
      </w:r>
      <w:r w:rsidRPr="006B4BE9">
        <w:rPr>
          <w:rFonts w:ascii="Times New Roman" w:hAnsi="Times New Roman"/>
          <w:color w:val="221F1F"/>
          <w:spacing w:val="16"/>
          <w:sz w:val="28"/>
        </w:rPr>
        <w:t xml:space="preserve"> </w:t>
      </w:r>
      <w:r w:rsidRPr="006B4BE9">
        <w:rPr>
          <w:rFonts w:ascii="Times New Roman" w:hAnsi="Times New Roman"/>
          <w:color w:val="221F1F"/>
          <w:sz w:val="28"/>
        </w:rPr>
        <w:t>в</w:t>
      </w:r>
      <w:r w:rsidRPr="006B4BE9">
        <w:rPr>
          <w:rFonts w:ascii="Times New Roman" w:hAnsi="Times New Roman"/>
          <w:color w:val="221F1F"/>
          <w:spacing w:val="10"/>
          <w:sz w:val="28"/>
        </w:rPr>
        <w:t xml:space="preserve"> </w:t>
      </w:r>
      <w:r w:rsidRPr="006B4BE9">
        <w:rPr>
          <w:rFonts w:ascii="Times New Roman" w:hAnsi="Times New Roman"/>
          <w:color w:val="221F1F"/>
          <w:spacing w:val="-2"/>
          <w:sz w:val="28"/>
        </w:rPr>
        <w:t>природ</w:t>
      </w:r>
      <w:r w:rsidRPr="006B4BE9">
        <w:rPr>
          <w:rFonts w:ascii="Times New Roman" w:hAnsi="Times New Roman"/>
          <w:color w:val="221F1F"/>
          <w:sz w:val="28"/>
        </w:rPr>
        <w:t>е</w:t>
      </w:r>
      <w:r w:rsidRPr="006B4BE9">
        <w:rPr>
          <w:rFonts w:ascii="Times New Roman" w:hAnsi="Times New Roman"/>
          <w:color w:val="221F1F"/>
          <w:spacing w:val="49"/>
          <w:sz w:val="28"/>
        </w:rPr>
        <w:t xml:space="preserve"> </w:t>
      </w:r>
      <w:r w:rsidRPr="006B4BE9">
        <w:rPr>
          <w:rFonts w:ascii="Times New Roman" w:hAnsi="Times New Roman"/>
          <w:color w:val="221F1F"/>
          <w:spacing w:val="-2"/>
          <w:sz w:val="28"/>
        </w:rPr>
        <w:t>вс</w:t>
      </w:r>
      <w:r w:rsidRPr="006B4BE9">
        <w:rPr>
          <w:rFonts w:ascii="Times New Roman" w:hAnsi="Times New Roman"/>
          <w:color w:val="221F1F"/>
          <w:sz w:val="28"/>
        </w:rPr>
        <w:t>е</w:t>
      </w:r>
      <w:r w:rsidRPr="006B4BE9">
        <w:rPr>
          <w:rFonts w:ascii="Times New Roman" w:hAnsi="Times New Roman"/>
          <w:color w:val="221F1F"/>
          <w:spacing w:val="15"/>
          <w:sz w:val="28"/>
        </w:rPr>
        <w:t xml:space="preserve"> </w:t>
      </w:r>
      <w:r w:rsidRPr="006B4BE9">
        <w:rPr>
          <w:rFonts w:ascii="Times New Roman" w:hAnsi="Times New Roman"/>
          <w:color w:val="221F1F"/>
          <w:spacing w:val="-2"/>
          <w:w w:val="106"/>
          <w:sz w:val="28"/>
        </w:rPr>
        <w:t>взаимосвязано</w:t>
      </w:r>
      <w:r w:rsidRPr="006B4BE9">
        <w:rPr>
          <w:rFonts w:ascii="Times New Roman" w:hAnsi="Times New Roman"/>
          <w:color w:val="221F1F"/>
          <w:w w:val="106"/>
          <w:sz w:val="28"/>
        </w:rPr>
        <w:t>,</w:t>
      </w:r>
      <w:r w:rsidRPr="006B4BE9">
        <w:rPr>
          <w:rFonts w:ascii="Times New Roman" w:hAnsi="Times New Roman"/>
          <w:color w:val="221F1F"/>
          <w:spacing w:val="1"/>
          <w:w w:val="106"/>
          <w:sz w:val="28"/>
        </w:rPr>
        <w:t xml:space="preserve"> </w:t>
      </w:r>
      <w:r w:rsidRPr="006B4BE9">
        <w:rPr>
          <w:rFonts w:ascii="Times New Roman" w:hAnsi="Times New Roman"/>
          <w:color w:val="221F1F"/>
          <w:spacing w:val="-2"/>
          <w:sz w:val="28"/>
        </w:rPr>
        <w:t>чт</w:t>
      </w:r>
      <w:r w:rsidRPr="006B4BE9">
        <w:rPr>
          <w:rFonts w:ascii="Times New Roman" w:hAnsi="Times New Roman"/>
          <w:color w:val="221F1F"/>
          <w:sz w:val="28"/>
        </w:rPr>
        <w:t>о</w:t>
      </w:r>
      <w:r w:rsidRPr="006B4BE9">
        <w:rPr>
          <w:rFonts w:ascii="Times New Roman" w:hAnsi="Times New Roman"/>
          <w:color w:val="221F1F"/>
          <w:spacing w:val="16"/>
          <w:sz w:val="28"/>
        </w:rPr>
        <w:t xml:space="preserve"> </w:t>
      </w:r>
      <w:r w:rsidRPr="006B4BE9">
        <w:rPr>
          <w:rFonts w:ascii="Times New Roman" w:hAnsi="Times New Roman"/>
          <w:color w:val="221F1F"/>
          <w:spacing w:val="-2"/>
          <w:sz w:val="28"/>
        </w:rPr>
        <w:t>жизн</w:t>
      </w:r>
      <w:r w:rsidRPr="006B4BE9">
        <w:rPr>
          <w:rFonts w:ascii="Times New Roman" w:hAnsi="Times New Roman"/>
          <w:color w:val="221F1F"/>
          <w:sz w:val="28"/>
        </w:rPr>
        <w:t>ь</w:t>
      </w:r>
      <w:r w:rsidRPr="006B4BE9">
        <w:rPr>
          <w:rFonts w:ascii="Times New Roman" w:hAnsi="Times New Roman"/>
          <w:color w:val="221F1F"/>
          <w:spacing w:val="49"/>
          <w:sz w:val="28"/>
        </w:rPr>
        <w:t xml:space="preserve"> </w:t>
      </w:r>
      <w:r w:rsidRPr="006B4BE9">
        <w:rPr>
          <w:rFonts w:ascii="Times New Roman" w:hAnsi="Times New Roman"/>
          <w:color w:val="221F1F"/>
          <w:spacing w:val="-2"/>
          <w:sz w:val="28"/>
        </w:rPr>
        <w:t>человек</w:t>
      </w:r>
      <w:r w:rsidRPr="006B4BE9">
        <w:rPr>
          <w:rFonts w:ascii="Times New Roman" w:hAnsi="Times New Roman"/>
          <w:color w:val="221F1F"/>
          <w:sz w:val="28"/>
        </w:rPr>
        <w:t>а</w:t>
      </w:r>
      <w:r w:rsidRPr="006B4BE9">
        <w:rPr>
          <w:rFonts w:ascii="Times New Roman" w:hAnsi="Times New Roman"/>
          <w:color w:val="221F1F"/>
          <w:spacing w:val="53"/>
          <w:sz w:val="28"/>
        </w:rPr>
        <w:t xml:space="preserve"> </w:t>
      </w:r>
      <w:r w:rsidRPr="006B4BE9">
        <w:rPr>
          <w:rFonts w:ascii="Times New Roman" w:hAnsi="Times New Roman"/>
          <w:color w:val="221F1F"/>
          <w:spacing w:val="-2"/>
          <w:sz w:val="28"/>
        </w:rPr>
        <w:t>н</w:t>
      </w:r>
      <w:r w:rsidRPr="006B4BE9">
        <w:rPr>
          <w:rFonts w:ascii="Times New Roman" w:hAnsi="Times New Roman"/>
          <w:color w:val="221F1F"/>
          <w:sz w:val="28"/>
        </w:rPr>
        <w:t>а</w:t>
      </w:r>
      <w:r w:rsidRPr="006B4BE9">
        <w:rPr>
          <w:rFonts w:ascii="Times New Roman" w:hAnsi="Times New Roman"/>
          <w:color w:val="221F1F"/>
          <w:spacing w:val="16"/>
          <w:sz w:val="28"/>
        </w:rPr>
        <w:t xml:space="preserve"> </w:t>
      </w:r>
      <w:r w:rsidRPr="006B4BE9">
        <w:rPr>
          <w:rFonts w:ascii="Times New Roman" w:hAnsi="Times New Roman"/>
          <w:color w:val="221F1F"/>
          <w:spacing w:val="-2"/>
          <w:sz w:val="28"/>
        </w:rPr>
        <w:t>Земл</w:t>
      </w:r>
      <w:r w:rsidRPr="006B4BE9">
        <w:rPr>
          <w:rFonts w:ascii="Times New Roman" w:hAnsi="Times New Roman"/>
          <w:color w:val="221F1F"/>
          <w:sz w:val="28"/>
        </w:rPr>
        <w:t xml:space="preserve">е </w:t>
      </w:r>
      <w:r w:rsidRPr="006B4BE9">
        <w:rPr>
          <w:rFonts w:ascii="Times New Roman" w:hAnsi="Times New Roman"/>
          <w:color w:val="221F1F"/>
          <w:spacing w:val="-2"/>
          <w:sz w:val="28"/>
        </w:rPr>
        <w:t>в</w:t>
      </w:r>
      <w:r w:rsidRPr="006B4BE9">
        <w:rPr>
          <w:rFonts w:ascii="Times New Roman" w:hAnsi="Times New Roman"/>
          <w:color w:val="221F1F"/>
          <w:sz w:val="28"/>
        </w:rPr>
        <w:t>о</w:t>
      </w:r>
      <w:r w:rsidRPr="006B4BE9">
        <w:rPr>
          <w:rFonts w:ascii="Times New Roman" w:hAnsi="Times New Roman"/>
          <w:color w:val="221F1F"/>
          <w:spacing w:val="14"/>
          <w:sz w:val="28"/>
        </w:rPr>
        <w:t xml:space="preserve"> </w:t>
      </w:r>
      <w:r w:rsidRPr="006B4BE9">
        <w:rPr>
          <w:rFonts w:ascii="Times New Roman" w:hAnsi="Times New Roman"/>
          <w:color w:val="221F1F"/>
          <w:spacing w:val="-2"/>
          <w:w w:val="106"/>
          <w:sz w:val="28"/>
        </w:rPr>
        <w:t>мно</w:t>
      </w:r>
      <w:r>
        <w:rPr>
          <w:rFonts w:ascii="Times New Roman" w:hAnsi="Times New Roman"/>
          <w:color w:val="221F1F"/>
          <w:spacing w:val="-2"/>
          <w:w w:val="106"/>
          <w:sz w:val="28"/>
        </w:rPr>
        <w:t>гом зависит от окружающей среды. Воспитание умения правильно вести себя в природе. Воспитание любви к природе, желания беречь ее.</w:t>
      </w:r>
    </w:p>
    <w:p w:rsidR="00C5320B" w:rsidRPr="00C5320B" w:rsidRDefault="00C5320B" w:rsidP="00C5320B">
      <w:pPr>
        <w:pStyle w:val="afb"/>
        <w:spacing w:after="0" w:line="276" w:lineRule="auto"/>
        <w:ind w:right="111" w:firstLine="397"/>
        <w:jc w:val="both"/>
        <w:rPr>
          <w:rStyle w:val="aff6"/>
          <w:i w:val="0"/>
          <w:sz w:val="28"/>
        </w:rPr>
      </w:pPr>
      <w:r w:rsidRPr="00C5320B">
        <w:rPr>
          <w:rStyle w:val="aff6"/>
          <w:i w:val="0"/>
          <w:sz w:val="28"/>
          <w:u w:val="single"/>
        </w:rPr>
        <w:t>Ознакомление с предметным окружением.</w:t>
      </w:r>
      <w:r w:rsidRPr="00C5320B">
        <w:rPr>
          <w:rStyle w:val="aff6"/>
          <w:i w:val="0"/>
          <w:sz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5320B" w:rsidRPr="00C5320B" w:rsidRDefault="00C5320B" w:rsidP="00C5320B">
      <w:pPr>
        <w:pStyle w:val="afb"/>
        <w:spacing w:after="0" w:line="276" w:lineRule="auto"/>
        <w:ind w:right="106"/>
        <w:jc w:val="both"/>
        <w:rPr>
          <w:rStyle w:val="aff6"/>
          <w:i w:val="0"/>
          <w:sz w:val="28"/>
        </w:rPr>
      </w:pPr>
      <w:r w:rsidRPr="00C5320B">
        <w:rPr>
          <w:rStyle w:val="aff6"/>
          <w:i w:val="0"/>
          <w:sz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02FEA" w:rsidRPr="00B06D9D" w:rsidRDefault="00402FEA" w:rsidP="00402FEA">
      <w:pPr>
        <w:tabs>
          <w:tab w:val="left" w:pos="1710"/>
        </w:tabs>
        <w:jc w:val="center"/>
        <w:rPr>
          <w:rFonts w:ascii="Times New Roman" w:hAnsi="Times New Roman" w:cs="Times New Roman"/>
          <w:b/>
          <w:i/>
          <w:sz w:val="28"/>
        </w:rPr>
      </w:pPr>
      <w:r w:rsidRPr="00B06D9D">
        <w:rPr>
          <w:rFonts w:ascii="Times New Roman" w:hAnsi="Times New Roman" w:cs="Times New Roman"/>
          <w:b/>
          <w:i/>
          <w:sz w:val="28"/>
        </w:rPr>
        <w:t>Методы, позволяющие эффективно проводить работу по направлениям</w:t>
      </w:r>
      <w:r w:rsidRPr="00B06D9D">
        <w:rPr>
          <w:rFonts w:ascii="Times New Roman" w:hAnsi="Times New Roman" w:cs="Times New Roman"/>
          <w:b/>
          <w:i/>
          <w:sz w:val="32"/>
        </w:rPr>
        <w:t xml:space="preserve"> о</w:t>
      </w:r>
      <w:r w:rsidRPr="00B06D9D">
        <w:rPr>
          <w:rFonts w:ascii="Times New Roman" w:hAnsi="Times New Roman" w:cs="Times New Roman"/>
          <w:b/>
          <w:i/>
          <w:sz w:val="28"/>
        </w:rPr>
        <w:t>бразовательной области «Познавательное развитие»:</w:t>
      </w:r>
    </w:p>
    <w:p w:rsidR="004417BE" w:rsidRPr="00C719C7" w:rsidRDefault="00C719C7" w:rsidP="00CB6451">
      <w:pPr>
        <w:pStyle w:val="a4"/>
        <w:numPr>
          <w:ilvl w:val="0"/>
          <w:numId w:val="3"/>
        </w:numPr>
        <w:rPr>
          <w:rFonts w:ascii="Times New Roman" w:hAnsi="Times New Roman" w:cs="Times New Roman"/>
          <w:b/>
          <w:sz w:val="28"/>
        </w:rPr>
      </w:pPr>
      <w:r>
        <w:rPr>
          <w:rFonts w:ascii="Times New Roman" w:hAnsi="Times New Roman" w:cs="Times New Roman"/>
          <w:sz w:val="28"/>
        </w:rPr>
        <w:t>Раз</w:t>
      </w:r>
      <w:r w:rsidR="00B04F29">
        <w:rPr>
          <w:rFonts w:ascii="Times New Roman" w:hAnsi="Times New Roman" w:cs="Times New Roman"/>
          <w:sz w:val="28"/>
        </w:rPr>
        <w:t>витие мышления, памяти и внимани</w:t>
      </w:r>
      <w:r>
        <w:rPr>
          <w:rFonts w:ascii="Times New Roman" w:hAnsi="Times New Roman" w:cs="Times New Roman"/>
          <w:sz w:val="28"/>
        </w:rPr>
        <w:t>я</w:t>
      </w:r>
      <w:r w:rsidR="00B04F29">
        <w:rPr>
          <w:rFonts w:ascii="Times New Roman" w:hAnsi="Times New Roman" w:cs="Times New Roman"/>
          <w:sz w:val="28"/>
        </w:rPr>
        <w:t>:</w:t>
      </w:r>
    </w:p>
    <w:p w:rsidR="00C719C7" w:rsidRDefault="00C719C7" w:rsidP="00C719C7">
      <w:pPr>
        <w:pStyle w:val="a4"/>
        <w:ind w:left="1440"/>
        <w:rPr>
          <w:rFonts w:ascii="Times New Roman" w:hAnsi="Times New Roman" w:cs="Times New Roman"/>
          <w:sz w:val="28"/>
        </w:rPr>
      </w:pPr>
      <w:r>
        <w:rPr>
          <w:rFonts w:ascii="Times New Roman" w:hAnsi="Times New Roman" w:cs="Times New Roman"/>
          <w:sz w:val="28"/>
        </w:rPr>
        <w:t>- различные виды деятельности</w:t>
      </w:r>
      <w:r w:rsidR="00B04F29">
        <w:rPr>
          <w:rFonts w:ascii="Times New Roman" w:hAnsi="Times New Roman" w:cs="Times New Roman"/>
          <w:sz w:val="28"/>
        </w:rPr>
        <w:t>;</w:t>
      </w:r>
    </w:p>
    <w:p w:rsidR="00C719C7" w:rsidRDefault="00C719C7" w:rsidP="00C719C7">
      <w:pPr>
        <w:pStyle w:val="a4"/>
        <w:ind w:left="1440"/>
        <w:rPr>
          <w:rFonts w:ascii="Times New Roman" w:hAnsi="Times New Roman" w:cs="Times New Roman"/>
          <w:sz w:val="28"/>
        </w:rPr>
      </w:pPr>
      <w:r>
        <w:rPr>
          <w:rFonts w:ascii="Times New Roman" w:hAnsi="Times New Roman" w:cs="Times New Roman"/>
          <w:sz w:val="28"/>
        </w:rPr>
        <w:lastRenderedPageBreak/>
        <w:t>- вопросы детей</w:t>
      </w:r>
      <w:r w:rsidR="00B04F29">
        <w:rPr>
          <w:rFonts w:ascii="Times New Roman" w:hAnsi="Times New Roman" w:cs="Times New Roman"/>
          <w:sz w:val="28"/>
        </w:rPr>
        <w:t>;</w:t>
      </w:r>
    </w:p>
    <w:p w:rsidR="00C719C7" w:rsidRDefault="00C719C7" w:rsidP="00C719C7">
      <w:pPr>
        <w:pStyle w:val="a4"/>
        <w:ind w:left="1440"/>
        <w:rPr>
          <w:rFonts w:ascii="Times New Roman" w:hAnsi="Times New Roman" w:cs="Times New Roman"/>
          <w:sz w:val="28"/>
        </w:rPr>
      </w:pPr>
      <w:r>
        <w:rPr>
          <w:rFonts w:ascii="Times New Roman" w:hAnsi="Times New Roman" w:cs="Times New Roman"/>
          <w:sz w:val="28"/>
        </w:rPr>
        <w:t>- занятия по развитию логики</w:t>
      </w:r>
      <w:r w:rsidR="00B04F29">
        <w:rPr>
          <w:rFonts w:ascii="Times New Roman" w:hAnsi="Times New Roman" w:cs="Times New Roman"/>
          <w:sz w:val="28"/>
        </w:rPr>
        <w:t>;</w:t>
      </w:r>
    </w:p>
    <w:p w:rsidR="00C719C7" w:rsidRDefault="00C719C7" w:rsidP="00C719C7">
      <w:pPr>
        <w:pStyle w:val="a4"/>
        <w:ind w:left="1440"/>
        <w:rPr>
          <w:rFonts w:ascii="Times New Roman" w:hAnsi="Times New Roman" w:cs="Times New Roman"/>
          <w:sz w:val="28"/>
        </w:rPr>
      </w:pPr>
      <w:r>
        <w:rPr>
          <w:rFonts w:ascii="Times New Roman" w:hAnsi="Times New Roman" w:cs="Times New Roman"/>
          <w:sz w:val="28"/>
        </w:rPr>
        <w:t>- развивающие игры.</w:t>
      </w:r>
    </w:p>
    <w:p w:rsidR="00C719C7" w:rsidRDefault="00C719C7" w:rsidP="00CB6451">
      <w:pPr>
        <w:pStyle w:val="a4"/>
        <w:numPr>
          <w:ilvl w:val="0"/>
          <w:numId w:val="3"/>
        </w:numPr>
        <w:rPr>
          <w:rFonts w:ascii="Times New Roman" w:hAnsi="Times New Roman" w:cs="Times New Roman"/>
          <w:sz w:val="28"/>
        </w:rPr>
      </w:pPr>
      <w:r w:rsidRPr="00B04F29">
        <w:rPr>
          <w:rFonts w:ascii="Times New Roman" w:hAnsi="Times New Roman" w:cs="Times New Roman"/>
          <w:sz w:val="28"/>
        </w:rPr>
        <w:t>Развитие любознательности</w:t>
      </w:r>
      <w:r w:rsidR="00B04F29">
        <w:rPr>
          <w:rFonts w:ascii="Times New Roman" w:hAnsi="Times New Roman" w:cs="Times New Roman"/>
          <w:sz w:val="28"/>
        </w:rPr>
        <w:t>,</w:t>
      </w:r>
      <w:r w:rsidRPr="00B04F29">
        <w:rPr>
          <w:rFonts w:ascii="Times New Roman" w:hAnsi="Times New Roman" w:cs="Times New Roman"/>
          <w:sz w:val="28"/>
        </w:rPr>
        <w:t xml:space="preserve"> познавательной мотивации</w:t>
      </w:r>
      <w:r w:rsidR="00B04F29">
        <w:rPr>
          <w:rFonts w:ascii="Times New Roman" w:hAnsi="Times New Roman" w:cs="Times New Roman"/>
          <w:sz w:val="28"/>
        </w:rPr>
        <w:t>:</w:t>
      </w:r>
    </w:p>
    <w:p w:rsidR="00B04F29" w:rsidRDefault="00B04F29" w:rsidP="00B04F29">
      <w:pPr>
        <w:pStyle w:val="a4"/>
        <w:ind w:left="1440"/>
        <w:rPr>
          <w:rFonts w:ascii="Times New Roman" w:hAnsi="Times New Roman" w:cs="Times New Roman"/>
          <w:sz w:val="28"/>
        </w:rPr>
      </w:pPr>
      <w:r>
        <w:rPr>
          <w:rFonts w:ascii="Times New Roman" w:hAnsi="Times New Roman" w:cs="Times New Roman"/>
          <w:sz w:val="28"/>
        </w:rPr>
        <w:t>- элементарный анализ;</w:t>
      </w:r>
    </w:p>
    <w:p w:rsidR="00B04F29" w:rsidRDefault="00B04F29" w:rsidP="00B04F29">
      <w:pPr>
        <w:pStyle w:val="a4"/>
        <w:ind w:left="1440"/>
        <w:rPr>
          <w:rFonts w:ascii="Times New Roman" w:hAnsi="Times New Roman" w:cs="Times New Roman"/>
          <w:sz w:val="28"/>
        </w:rPr>
      </w:pPr>
      <w:r>
        <w:rPr>
          <w:rFonts w:ascii="Times New Roman" w:hAnsi="Times New Roman" w:cs="Times New Roman"/>
          <w:sz w:val="28"/>
        </w:rPr>
        <w:t>-сравнение по сходству и подобию;</w:t>
      </w:r>
    </w:p>
    <w:p w:rsidR="00B04F29" w:rsidRDefault="00B04F29" w:rsidP="00B04F29">
      <w:pPr>
        <w:pStyle w:val="a4"/>
        <w:ind w:left="1440"/>
        <w:rPr>
          <w:rFonts w:ascii="Times New Roman" w:hAnsi="Times New Roman" w:cs="Times New Roman"/>
          <w:sz w:val="28"/>
        </w:rPr>
      </w:pPr>
      <w:r>
        <w:rPr>
          <w:rFonts w:ascii="Times New Roman" w:hAnsi="Times New Roman" w:cs="Times New Roman"/>
          <w:sz w:val="28"/>
        </w:rPr>
        <w:t>- группировка и классификация;</w:t>
      </w:r>
    </w:p>
    <w:p w:rsidR="00B04F29" w:rsidRDefault="00B04F29" w:rsidP="00B04F29">
      <w:pPr>
        <w:pStyle w:val="a4"/>
        <w:ind w:left="1440"/>
        <w:rPr>
          <w:rFonts w:ascii="Times New Roman" w:hAnsi="Times New Roman" w:cs="Times New Roman"/>
          <w:sz w:val="28"/>
        </w:rPr>
      </w:pPr>
      <w:r>
        <w:rPr>
          <w:rFonts w:ascii="Times New Roman" w:hAnsi="Times New Roman" w:cs="Times New Roman"/>
          <w:sz w:val="28"/>
        </w:rPr>
        <w:t>- моделирование и конструирование;</w:t>
      </w:r>
    </w:p>
    <w:p w:rsidR="00B04F29" w:rsidRDefault="00B04F29" w:rsidP="00B04F29">
      <w:pPr>
        <w:pStyle w:val="a4"/>
        <w:ind w:left="1440"/>
        <w:rPr>
          <w:rFonts w:ascii="Times New Roman" w:hAnsi="Times New Roman" w:cs="Times New Roman"/>
          <w:sz w:val="28"/>
        </w:rPr>
      </w:pPr>
      <w:r>
        <w:rPr>
          <w:rFonts w:ascii="Times New Roman" w:hAnsi="Times New Roman" w:cs="Times New Roman"/>
          <w:sz w:val="28"/>
        </w:rPr>
        <w:t>- ответы на вопросы детей;</w:t>
      </w:r>
    </w:p>
    <w:p w:rsidR="00B04F29" w:rsidRPr="00B04F29" w:rsidRDefault="00B04F29" w:rsidP="00B04F29">
      <w:pPr>
        <w:pStyle w:val="a4"/>
        <w:ind w:left="1440"/>
        <w:rPr>
          <w:rFonts w:ascii="Times New Roman" w:hAnsi="Times New Roman" w:cs="Times New Roman"/>
          <w:sz w:val="28"/>
        </w:rPr>
      </w:pPr>
      <w:r>
        <w:rPr>
          <w:rFonts w:ascii="Times New Roman" w:hAnsi="Times New Roman" w:cs="Times New Roman"/>
          <w:sz w:val="28"/>
        </w:rPr>
        <w:t>- приучение к самостоятельному поиску ответов на вопросы.</w:t>
      </w:r>
    </w:p>
    <w:p w:rsidR="00C719C7" w:rsidRPr="00C719C7" w:rsidRDefault="00B04F29" w:rsidP="00CB6451">
      <w:pPr>
        <w:pStyle w:val="a4"/>
        <w:numPr>
          <w:ilvl w:val="0"/>
          <w:numId w:val="3"/>
        </w:numPr>
        <w:rPr>
          <w:rFonts w:ascii="Times New Roman" w:hAnsi="Times New Roman" w:cs="Times New Roman"/>
          <w:b/>
          <w:sz w:val="28"/>
        </w:rPr>
      </w:pPr>
      <w:r>
        <w:rPr>
          <w:rFonts w:ascii="Times New Roman" w:hAnsi="Times New Roman" w:cs="Times New Roman"/>
          <w:sz w:val="28"/>
        </w:rPr>
        <w:t xml:space="preserve"> </w:t>
      </w:r>
      <w:r w:rsidR="0003672F">
        <w:rPr>
          <w:rFonts w:ascii="Times New Roman" w:hAnsi="Times New Roman" w:cs="Times New Roman"/>
          <w:sz w:val="28"/>
        </w:rPr>
        <w:t>Развитие эмоциональной активности:</w:t>
      </w:r>
    </w:p>
    <w:p w:rsidR="00C719C7" w:rsidRDefault="00C719C7" w:rsidP="0003672F">
      <w:pPr>
        <w:pStyle w:val="a4"/>
        <w:ind w:left="1440"/>
        <w:rPr>
          <w:rFonts w:ascii="Times New Roman" w:hAnsi="Times New Roman" w:cs="Times New Roman"/>
          <w:sz w:val="28"/>
        </w:rPr>
      </w:pPr>
      <w:r>
        <w:rPr>
          <w:rFonts w:ascii="Times New Roman" w:hAnsi="Times New Roman" w:cs="Times New Roman"/>
          <w:sz w:val="28"/>
        </w:rPr>
        <w:t xml:space="preserve">- </w:t>
      </w:r>
      <w:r w:rsidR="0003672F">
        <w:rPr>
          <w:rFonts w:ascii="Times New Roman" w:hAnsi="Times New Roman" w:cs="Times New Roman"/>
          <w:sz w:val="28"/>
        </w:rPr>
        <w:t xml:space="preserve"> воображаемая ситуация;</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придумывание сказок;</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игры – драматизации;</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сюрпризные моменты и элементы новизны;</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сочетание разнообразных средств на одном занятии.</w:t>
      </w:r>
    </w:p>
    <w:p w:rsidR="0003672F" w:rsidRDefault="0003672F" w:rsidP="00CB6451">
      <w:pPr>
        <w:pStyle w:val="a4"/>
        <w:numPr>
          <w:ilvl w:val="0"/>
          <w:numId w:val="3"/>
        </w:numPr>
        <w:rPr>
          <w:rFonts w:ascii="Times New Roman" w:hAnsi="Times New Roman" w:cs="Times New Roman"/>
          <w:sz w:val="28"/>
        </w:rPr>
      </w:pPr>
      <w:r>
        <w:rPr>
          <w:rFonts w:ascii="Times New Roman" w:hAnsi="Times New Roman" w:cs="Times New Roman"/>
          <w:sz w:val="28"/>
        </w:rPr>
        <w:t>Развитие взаимосвязи различных видов деятельности:</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прием предложения и обучения способу связи разных видов деятельности;</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перспективное планирование;</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беседа.</w:t>
      </w:r>
    </w:p>
    <w:p w:rsidR="0003672F" w:rsidRDefault="0003672F" w:rsidP="00CB6451">
      <w:pPr>
        <w:pStyle w:val="a4"/>
        <w:numPr>
          <w:ilvl w:val="0"/>
          <w:numId w:val="3"/>
        </w:numPr>
        <w:rPr>
          <w:rFonts w:ascii="Times New Roman" w:hAnsi="Times New Roman" w:cs="Times New Roman"/>
          <w:sz w:val="28"/>
        </w:rPr>
      </w:pPr>
      <w:r>
        <w:rPr>
          <w:rFonts w:ascii="Times New Roman" w:hAnsi="Times New Roman" w:cs="Times New Roman"/>
          <w:sz w:val="28"/>
        </w:rPr>
        <w:t>Коррекция и уточнение детских представлений:</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повторение;</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экспериментирование;</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создание проблемных ситуаций;</w:t>
      </w:r>
    </w:p>
    <w:p w:rsidR="0003672F" w:rsidRDefault="0003672F" w:rsidP="0003672F">
      <w:pPr>
        <w:pStyle w:val="a4"/>
        <w:ind w:left="1440"/>
        <w:rPr>
          <w:rFonts w:ascii="Times New Roman" w:hAnsi="Times New Roman" w:cs="Times New Roman"/>
          <w:sz w:val="28"/>
        </w:rPr>
      </w:pPr>
      <w:r>
        <w:rPr>
          <w:rFonts w:ascii="Times New Roman" w:hAnsi="Times New Roman" w:cs="Times New Roman"/>
          <w:sz w:val="28"/>
        </w:rPr>
        <w:t>- беседа.</w:t>
      </w: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p w:rsidR="003515E9" w:rsidRDefault="003515E9" w:rsidP="0003672F">
      <w:pPr>
        <w:pStyle w:val="a4"/>
        <w:ind w:left="1440"/>
        <w:rPr>
          <w:rFonts w:ascii="Times New Roman" w:hAnsi="Times New Roman" w:cs="Times New Roman"/>
          <w:sz w:val="28"/>
        </w:rPr>
      </w:pPr>
    </w:p>
    <w:tbl>
      <w:tblPr>
        <w:tblW w:w="10528"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604"/>
      </w:tblGrid>
      <w:tr w:rsidR="00945F8D" w:rsidRPr="00945F8D" w:rsidTr="004A072D">
        <w:trPr>
          <w:trHeight w:val="453"/>
        </w:trPr>
        <w:tc>
          <w:tcPr>
            <w:tcW w:w="10528" w:type="dxa"/>
            <w:gridSpan w:val="3"/>
            <w:tcBorders>
              <w:top w:val="single" w:sz="4" w:space="0" w:color="auto"/>
              <w:left w:val="single" w:sz="4" w:space="0" w:color="auto"/>
              <w:bottom w:val="single" w:sz="4" w:space="0" w:color="auto"/>
              <w:right w:val="single" w:sz="4" w:space="0" w:color="auto"/>
            </w:tcBorders>
          </w:tcPr>
          <w:p w:rsidR="00945F8D" w:rsidRPr="00945F8D" w:rsidRDefault="00945F8D" w:rsidP="00E353F8">
            <w:pPr>
              <w:jc w:val="center"/>
              <w:rPr>
                <w:rFonts w:ascii="Times New Roman" w:hAnsi="Times New Roman" w:cs="Times New Roman"/>
                <w:b/>
                <w:sz w:val="28"/>
                <w:szCs w:val="28"/>
              </w:rPr>
            </w:pPr>
            <w:r w:rsidRPr="00945F8D">
              <w:rPr>
                <w:rFonts w:ascii="Times New Roman" w:hAnsi="Times New Roman" w:cs="Times New Roman"/>
                <w:b/>
                <w:sz w:val="28"/>
                <w:szCs w:val="28"/>
              </w:rPr>
              <w:lastRenderedPageBreak/>
              <w:t>Формы образовательной деятельности</w:t>
            </w:r>
          </w:p>
        </w:tc>
      </w:tr>
      <w:tr w:rsidR="00945F8D" w:rsidRPr="00945F8D" w:rsidTr="004A072D">
        <w:trPr>
          <w:trHeight w:val="1056"/>
        </w:trPr>
        <w:tc>
          <w:tcPr>
            <w:tcW w:w="3462" w:type="dxa"/>
          </w:tcPr>
          <w:p w:rsidR="00945F8D" w:rsidRPr="00402FEA" w:rsidRDefault="00402FEA" w:rsidP="00E353F8">
            <w:pPr>
              <w:jc w:val="center"/>
              <w:rPr>
                <w:rFonts w:ascii="Times New Roman" w:hAnsi="Times New Roman" w:cs="Times New Roman"/>
                <w:sz w:val="28"/>
                <w:szCs w:val="28"/>
              </w:rPr>
            </w:pPr>
            <w:r w:rsidRPr="00402FEA">
              <w:rPr>
                <w:rFonts w:ascii="Times New Roman" w:hAnsi="Times New Roman" w:cs="Times New Roman"/>
                <w:sz w:val="28"/>
                <w:szCs w:val="28"/>
              </w:rPr>
              <w:t xml:space="preserve">  Организованная </w:t>
            </w:r>
            <w:r w:rsidR="003515E9">
              <w:rPr>
                <w:rFonts w:ascii="Times New Roman" w:hAnsi="Times New Roman" w:cs="Times New Roman"/>
                <w:sz w:val="28"/>
                <w:szCs w:val="28"/>
              </w:rPr>
              <w:t>образовательная деятельность</w:t>
            </w:r>
          </w:p>
        </w:tc>
        <w:tc>
          <w:tcPr>
            <w:tcW w:w="3462" w:type="dxa"/>
          </w:tcPr>
          <w:p w:rsidR="00945F8D" w:rsidRPr="00402FEA" w:rsidRDefault="00945F8D" w:rsidP="00E353F8">
            <w:pPr>
              <w:jc w:val="center"/>
              <w:rPr>
                <w:rFonts w:ascii="Times New Roman" w:hAnsi="Times New Roman" w:cs="Times New Roman"/>
                <w:sz w:val="28"/>
                <w:szCs w:val="28"/>
              </w:rPr>
            </w:pPr>
            <w:r w:rsidRPr="00402FEA">
              <w:rPr>
                <w:rFonts w:ascii="Times New Roman" w:hAnsi="Times New Roman" w:cs="Times New Roman"/>
                <w:sz w:val="28"/>
                <w:szCs w:val="28"/>
              </w:rPr>
              <w:t>Режимные моменты</w:t>
            </w:r>
          </w:p>
        </w:tc>
        <w:tc>
          <w:tcPr>
            <w:tcW w:w="3604" w:type="dxa"/>
          </w:tcPr>
          <w:p w:rsidR="00945F8D" w:rsidRPr="00402FEA" w:rsidRDefault="00945F8D" w:rsidP="00E353F8">
            <w:pPr>
              <w:jc w:val="center"/>
              <w:rPr>
                <w:rFonts w:ascii="Times New Roman" w:hAnsi="Times New Roman" w:cs="Times New Roman"/>
                <w:sz w:val="28"/>
                <w:szCs w:val="28"/>
              </w:rPr>
            </w:pPr>
            <w:r w:rsidRPr="00402FEA">
              <w:rPr>
                <w:rFonts w:ascii="Times New Roman" w:hAnsi="Times New Roman" w:cs="Times New Roman"/>
                <w:sz w:val="28"/>
                <w:szCs w:val="28"/>
              </w:rPr>
              <w:t>Самостоятельная деятельность детей</w:t>
            </w:r>
          </w:p>
        </w:tc>
      </w:tr>
      <w:tr w:rsidR="00945F8D" w:rsidRPr="00945F8D" w:rsidTr="004A072D">
        <w:trPr>
          <w:trHeight w:val="408"/>
        </w:trPr>
        <w:tc>
          <w:tcPr>
            <w:tcW w:w="10528" w:type="dxa"/>
            <w:gridSpan w:val="3"/>
          </w:tcPr>
          <w:p w:rsidR="00945F8D" w:rsidRPr="00945F8D" w:rsidRDefault="003515E9" w:rsidP="00E353F8">
            <w:pPr>
              <w:jc w:val="center"/>
              <w:rPr>
                <w:rFonts w:ascii="Times New Roman" w:hAnsi="Times New Roman" w:cs="Times New Roman"/>
                <w:b/>
                <w:sz w:val="28"/>
                <w:szCs w:val="28"/>
              </w:rPr>
            </w:pPr>
            <w:r>
              <w:rPr>
                <w:rFonts w:ascii="Times New Roman" w:hAnsi="Times New Roman" w:cs="Times New Roman"/>
                <w:b/>
                <w:sz w:val="28"/>
                <w:szCs w:val="28"/>
              </w:rPr>
              <w:t>Ф</w:t>
            </w:r>
            <w:r w:rsidR="00945F8D" w:rsidRPr="00945F8D">
              <w:rPr>
                <w:rFonts w:ascii="Times New Roman" w:hAnsi="Times New Roman" w:cs="Times New Roman"/>
                <w:b/>
                <w:sz w:val="28"/>
                <w:szCs w:val="28"/>
              </w:rPr>
              <w:t>ормы организации детей</w:t>
            </w:r>
          </w:p>
        </w:tc>
      </w:tr>
      <w:tr w:rsidR="00945F8D" w:rsidRPr="00945F8D" w:rsidTr="004A072D">
        <w:trPr>
          <w:trHeight w:val="1414"/>
        </w:trPr>
        <w:tc>
          <w:tcPr>
            <w:tcW w:w="3462" w:type="dxa"/>
          </w:tcPr>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Индивидуальные</w:t>
            </w:r>
          </w:p>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Подгрупповые</w:t>
            </w:r>
          </w:p>
          <w:p w:rsidR="00945F8D" w:rsidRPr="00945F8D" w:rsidRDefault="00945F8D" w:rsidP="003515E9">
            <w:pPr>
              <w:spacing w:after="0"/>
              <w:jc w:val="center"/>
              <w:rPr>
                <w:rFonts w:ascii="Times New Roman" w:hAnsi="Times New Roman" w:cs="Times New Roman"/>
                <w:sz w:val="28"/>
                <w:szCs w:val="28"/>
              </w:rPr>
            </w:pPr>
            <w:r w:rsidRPr="00945F8D">
              <w:rPr>
                <w:rFonts w:ascii="Times New Roman" w:hAnsi="Times New Roman" w:cs="Times New Roman"/>
                <w:sz w:val="28"/>
                <w:szCs w:val="28"/>
              </w:rPr>
              <w:t>Групповые</w:t>
            </w:r>
          </w:p>
        </w:tc>
        <w:tc>
          <w:tcPr>
            <w:tcW w:w="3462" w:type="dxa"/>
          </w:tcPr>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Групповые</w:t>
            </w:r>
          </w:p>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Подгрупповые</w:t>
            </w:r>
          </w:p>
          <w:p w:rsidR="00945F8D" w:rsidRPr="00402FEA" w:rsidRDefault="00945F8D" w:rsidP="003515E9">
            <w:pPr>
              <w:spacing w:after="0"/>
              <w:jc w:val="center"/>
              <w:rPr>
                <w:rFonts w:ascii="Times New Roman" w:hAnsi="Times New Roman" w:cs="Times New Roman"/>
                <w:sz w:val="28"/>
                <w:szCs w:val="28"/>
              </w:rPr>
            </w:pPr>
            <w:r w:rsidRPr="00945F8D">
              <w:rPr>
                <w:rFonts w:ascii="Times New Roman" w:hAnsi="Times New Roman" w:cs="Times New Roman"/>
                <w:sz w:val="28"/>
                <w:szCs w:val="28"/>
              </w:rPr>
              <w:t xml:space="preserve">Индивидуальные </w:t>
            </w:r>
          </w:p>
        </w:tc>
        <w:tc>
          <w:tcPr>
            <w:tcW w:w="3604" w:type="dxa"/>
          </w:tcPr>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 xml:space="preserve">Индивидуальные </w:t>
            </w:r>
          </w:p>
          <w:p w:rsidR="00945F8D" w:rsidRPr="00945F8D" w:rsidRDefault="00945F8D" w:rsidP="00402FEA">
            <w:pPr>
              <w:spacing w:after="0"/>
              <w:jc w:val="center"/>
              <w:rPr>
                <w:rFonts w:ascii="Times New Roman" w:hAnsi="Times New Roman" w:cs="Times New Roman"/>
                <w:sz w:val="28"/>
                <w:szCs w:val="28"/>
              </w:rPr>
            </w:pPr>
            <w:r w:rsidRPr="00945F8D">
              <w:rPr>
                <w:rFonts w:ascii="Times New Roman" w:hAnsi="Times New Roman" w:cs="Times New Roman"/>
                <w:sz w:val="28"/>
                <w:szCs w:val="28"/>
              </w:rPr>
              <w:t>подгрупповые</w:t>
            </w:r>
          </w:p>
        </w:tc>
      </w:tr>
      <w:tr w:rsidR="00945F8D" w:rsidRPr="00945F8D" w:rsidTr="004A072D">
        <w:trPr>
          <w:trHeight w:val="5038"/>
        </w:trPr>
        <w:tc>
          <w:tcPr>
            <w:tcW w:w="3462" w:type="dxa"/>
          </w:tcPr>
          <w:p w:rsidR="00945F8D" w:rsidRPr="00945F8D" w:rsidRDefault="003515E9"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Pr>
                <w:rFonts w:ascii="Times New Roman" w:hAnsi="Times New Roman" w:cs="Times New Roman"/>
                <w:sz w:val="28"/>
                <w:szCs w:val="28"/>
              </w:rPr>
              <w:t>Сю</w:t>
            </w:r>
            <w:r w:rsidR="00945F8D" w:rsidRPr="00945F8D">
              <w:rPr>
                <w:rFonts w:ascii="Times New Roman" w:hAnsi="Times New Roman" w:cs="Times New Roman"/>
                <w:sz w:val="28"/>
                <w:szCs w:val="28"/>
              </w:rPr>
              <w:t>жетно-ролевая игра</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Рассматривание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Наблюдение</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Чтение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Игра-экспериментирование</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Развивающая игра</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Экскурсия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Интегративная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Конструирование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Исследовательская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Рассказ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Беседа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Создание коллекций</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Проектная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Экспериментирование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Проблемная ситуация</w:t>
            </w:r>
          </w:p>
        </w:tc>
        <w:tc>
          <w:tcPr>
            <w:tcW w:w="3462" w:type="dxa"/>
          </w:tcPr>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Сюжетно-ролевая игра</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Рассматривание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Наблюдение</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Чтение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Игра-экспериментирование</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Развивающая игра</w:t>
            </w:r>
          </w:p>
          <w:p w:rsidR="00945F8D" w:rsidRPr="00945F8D" w:rsidRDefault="00945F8D"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945F8D">
              <w:rPr>
                <w:rFonts w:ascii="Times New Roman" w:hAnsi="Times New Roman" w:cs="Times New Roman"/>
                <w:sz w:val="28"/>
                <w:szCs w:val="28"/>
              </w:rPr>
              <w:t>Ситуативный разговор с детьми</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Экскурсия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Интегративная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Конструирование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Исследовательская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Рассказ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Беседа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Создание коллекций</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Проектная деятельность</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 xml:space="preserve">Экспериментирование </w:t>
            </w:r>
          </w:p>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Проблемная ситуация</w:t>
            </w:r>
          </w:p>
        </w:tc>
        <w:tc>
          <w:tcPr>
            <w:tcW w:w="3604" w:type="dxa"/>
          </w:tcPr>
          <w:p w:rsidR="00945F8D" w:rsidRPr="00945F8D" w:rsidRDefault="00945F8D"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945F8D">
              <w:rPr>
                <w:rFonts w:ascii="Times New Roman" w:hAnsi="Times New Roman" w:cs="Times New Roman"/>
                <w:sz w:val="28"/>
                <w:szCs w:val="28"/>
              </w:rPr>
              <w:t>Во всех видах самостоятельной  детской деятельности</w:t>
            </w:r>
          </w:p>
          <w:p w:rsidR="00945F8D" w:rsidRPr="00945F8D" w:rsidRDefault="00945F8D" w:rsidP="00E353F8">
            <w:pPr>
              <w:tabs>
                <w:tab w:val="left" w:pos="85"/>
              </w:tabs>
              <w:rPr>
                <w:rFonts w:ascii="Times New Roman" w:hAnsi="Times New Roman" w:cs="Times New Roman"/>
                <w:sz w:val="28"/>
                <w:szCs w:val="28"/>
              </w:rPr>
            </w:pPr>
          </w:p>
        </w:tc>
      </w:tr>
    </w:tbl>
    <w:p w:rsidR="00FD4712" w:rsidRDefault="00FD4712" w:rsidP="00C47D81">
      <w:pPr>
        <w:jc w:val="center"/>
        <w:rPr>
          <w:rFonts w:ascii="Times New Roman" w:hAnsi="Times New Roman" w:cs="Times New Roman"/>
          <w:b/>
          <w:i/>
          <w:sz w:val="28"/>
          <w:u w:val="single"/>
        </w:rPr>
      </w:pPr>
    </w:p>
    <w:p w:rsidR="00BD27B1" w:rsidRPr="00402FEA" w:rsidRDefault="00C47D81" w:rsidP="00C47D81">
      <w:pPr>
        <w:jc w:val="center"/>
        <w:rPr>
          <w:rFonts w:ascii="Times New Roman" w:hAnsi="Times New Roman" w:cs="Times New Roman"/>
          <w:b/>
          <w:i/>
          <w:sz w:val="28"/>
          <w:u w:val="single"/>
        </w:rPr>
      </w:pPr>
      <w:r w:rsidRPr="00402FEA">
        <w:rPr>
          <w:rFonts w:ascii="Times New Roman" w:hAnsi="Times New Roman" w:cs="Times New Roman"/>
          <w:b/>
          <w:i/>
          <w:sz w:val="28"/>
          <w:u w:val="single"/>
        </w:rPr>
        <w:t>Содержание психолого-педагогической работы.</w:t>
      </w:r>
    </w:p>
    <w:p w:rsidR="0068630E" w:rsidRDefault="00FD4712" w:rsidP="00402FEA">
      <w:pPr>
        <w:jc w:val="center"/>
        <w:rPr>
          <w:rFonts w:ascii="Times New Roman" w:hAnsi="Times New Roman" w:cs="Times New Roman"/>
          <w:b/>
          <w:i/>
          <w:sz w:val="32"/>
          <w:u w:val="single"/>
        </w:rPr>
      </w:pPr>
      <w:r>
        <w:rPr>
          <w:rFonts w:ascii="Times New Roman" w:hAnsi="Times New Roman" w:cs="Times New Roman"/>
          <w:b/>
          <w:i/>
          <w:sz w:val="32"/>
          <w:u w:val="single"/>
        </w:rPr>
        <w:t>1 младшая группа (от 2 до 3 лет).</w:t>
      </w:r>
    </w:p>
    <w:p w:rsidR="00FD4712" w:rsidRPr="00FD4712" w:rsidRDefault="00FD4712" w:rsidP="00FD4712">
      <w:pPr>
        <w:spacing w:after="0"/>
        <w:jc w:val="both"/>
        <w:rPr>
          <w:rStyle w:val="aff6"/>
          <w:rFonts w:ascii="Times New Roman" w:hAnsi="Times New Roman" w:cs="Times New Roman"/>
          <w:b/>
          <w:i w:val="0"/>
          <w:sz w:val="28"/>
          <w:szCs w:val="24"/>
        </w:rPr>
      </w:pPr>
      <w:r w:rsidRPr="00FD4712">
        <w:rPr>
          <w:rStyle w:val="aff6"/>
          <w:rFonts w:ascii="Times New Roman" w:hAnsi="Times New Roman" w:cs="Times New Roman"/>
          <w:b/>
          <w:i w:val="0"/>
          <w:sz w:val="28"/>
          <w:szCs w:val="24"/>
        </w:rPr>
        <w:t>Формирование элементарных математических  представлений</w:t>
      </w:r>
      <w:r w:rsidR="00D960C2">
        <w:rPr>
          <w:rStyle w:val="aff6"/>
          <w:rFonts w:ascii="Times New Roman" w:hAnsi="Times New Roman" w:cs="Times New Roman"/>
          <w:b/>
          <w:i w:val="0"/>
          <w:sz w:val="28"/>
          <w:szCs w:val="24"/>
        </w:rPr>
        <w:t>:</w:t>
      </w:r>
    </w:p>
    <w:p w:rsidR="00FD4712" w:rsidRPr="00FD4712" w:rsidRDefault="00FD4712" w:rsidP="00FD4712">
      <w:pPr>
        <w:pStyle w:val="afb"/>
        <w:spacing w:before="76" w:after="0" w:line="276" w:lineRule="auto"/>
        <w:ind w:right="112"/>
        <w:jc w:val="both"/>
        <w:rPr>
          <w:rStyle w:val="aff6"/>
          <w:i w:val="0"/>
          <w:sz w:val="28"/>
        </w:rPr>
      </w:pPr>
      <w:r w:rsidRPr="002B2B3A">
        <w:rPr>
          <w:rStyle w:val="aff6"/>
          <w:rFonts w:eastAsia="Cambria"/>
          <w:i w:val="0"/>
          <w:sz w:val="28"/>
          <w:u w:val="single"/>
        </w:rPr>
        <w:t>Количество.</w:t>
      </w:r>
      <w:r w:rsidRPr="00FD4712">
        <w:rPr>
          <w:rStyle w:val="aff6"/>
          <w:rFonts w:eastAsia="Cambria"/>
          <w:i w:val="0"/>
          <w:sz w:val="28"/>
        </w:rPr>
        <w:t xml:space="preserve"> </w:t>
      </w:r>
      <w:r w:rsidRPr="00FD4712">
        <w:rPr>
          <w:rStyle w:val="aff6"/>
          <w:i w:val="0"/>
          <w:sz w:val="28"/>
        </w:rPr>
        <w:t>Привлекать детей к формированию групп однородных предметов. Учить различать количество предметов (один—много).</w:t>
      </w:r>
    </w:p>
    <w:p w:rsidR="00FD4712" w:rsidRPr="00FD4712" w:rsidRDefault="00FD4712" w:rsidP="00FD4712">
      <w:pPr>
        <w:pStyle w:val="afb"/>
        <w:spacing w:after="0" w:line="276" w:lineRule="auto"/>
        <w:ind w:right="111"/>
        <w:jc w:val="both"/>
        <w:rPr>
          <w:rStyle w:val="aff6"/>
          <w:i w:val="0"/>
          <w:sz w:val="28"/>
        </w:rPr>
      </w:pPr>
      <w:r w:rsidRPr="002B2B3A">
        <w:rPr>
          <w:rStyle w:val="aff6"/>
          <w:rFonts w:eastAsia="Cambria"/>
          <w:i w:val="0"/>
          <w:sz w:val="28"/>
          <w:u w:val="single"/>
        </w:rPr>
        <w:lastRenderedPageBreak/>
        <w:t>Величина</w:t>
      </w:r>
      <w:r w:rsidRPr="00FD4712">
        <w:rPr>
          <w:rStyle w:val="aff6"/>
          <w:rFonts w:eastAsia="Cambria"/>
          <w:i w:val="0"/>
          <w:sz w:val="28"/>
        </w:rPr>
        <w:t xml:space="preserve">. </w:t>
      </w:r>
      <w:r w:rsidRPr="00FD4712">
        <w:rPr>
          <w:rStyle w:val="aff6"/>
          <w:i w:val="0"/>
          <w:sz w:val="28"/>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FD4712" w:rsidRPr="00FD4712" w:rsidRDefault="00FD4712" w:rsidP="00FD4712">
      <w:pPr>
        <w:pStyle w:val="afb"/>
        <w:spacing w:after="0" w:line="276" w:lineRule="auto"/>
        <w:ind w:right="111"/>
        <w:jc w:val="both"/>
        <w:rPr>
          <w:rStyle w:val="aff6"/>
          <w:i w:val="0"/>
          <w:sz w:val="28"/>
        </w:rPr>
      </w:pPr>
      <w:r w:rsidRPr="002B2B3A">
        <w:rPr>
          <w:rStyle w:val="aff6"/>
          <w:i w:val="0"/>
          <w:sz w:val="28"/>
          <w:u w:val="single"/>
        </w:rPr>
        <w:t>Форма.</w:t>
      </w:r>
      <w:r w:rsidRPr="00FD4712">
        <w:rPr>
          <w:rStyle w:val="aff6"/>
          <w:i w:val="0"/>
          <w:sz w:val="28"/>
        </w:rPr>
        <w:t xml:space="preserve"> Учить различать предметы по форме и называть их (кубик, кирпичик, шар и пр.).</w:t>
      </w:r>
    </w:p>
    <w:p w:rsidR="00FD4712" w:rsidRPr="00FD4712" w:rsidRDefault="00FD4712" w:rsidP="00FD4712">
      <w:pPr>
        <w:pStyle w:val="afb"/>
        <w:spacing w:after="0" w:line="276" w:lineRule="auto"/>
        <w:ind w:right="109"/>
        <w:jc w:val="both"/>
        <w:rPr>
          <w:rStyle w:val="aff6"/>
          <w:i w:val="0"/>
          <w:sz w:val="28"/>
        </w:rPr>
      </w:pPr>
      <w:r w:rsidRPr="002B2B3A">
        <w:rPr>
          <w:rStyle w:val="aff6"/>
          <w:i w:val="0"/>
          <w:sz w:val="28"/>
          <w:u w:val="single"/>
        </w:rPr>
        <w:t>Ориентировка в пространстве.</w:t>
      </w:r>
      <w:r w:rsidRPr="00FD4712">
        <w:rPr>
          <w:rStyle w:val="aff6"/>
          <w:i w:val="0"/>
          <w:sz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D4712" w:rsidRPr="00FD4712" w:rsidRDefault="00FD4712" w:rsidP="002B2B3A">
      <w:pPr>
        <w:pStyle w:val="afb"/>
        <w:spacing w:after="0" w:line="276" w:lineRule="auto"/>
        <w:ind w:right="111"/>
        <w:jc w:val="both"/>
        <w:rPr>
          <w:rStyle w:val="aff6"/>
          <w:i w:val="0"/>
          <w:sz w:val="28"/>
        </w:rPr>
      </w:pPr>
      <w:r w:rsidRPr="00FD4712">
        <w:rPr>
          <w:rStyle w:val="aff6"/>
          <w:i w:val="0"/>
          <w:sz w:val="28"/>
        </w:rPr>
        <w:t>Расширять опыт ориентировки в частях собственного тела</w:t>
      </w:r>
      <w:r w:rsidR="002B2B3A">
        <w:rPr>
          <w:rStyle w:val="aff6"/>
          <w:i w:val="0"/>
          <w:sz w:val="28"/>
        </w:rPr>
        <w:t xml:space="preserve"> </w:t>
      </w:r>
      <w:r w:rsidRPr="00FD4712">
        <w:rPr>
          <w:rStyle w:val="aff6"/>
          <w:i w:val="0"/>
          <w:sz w:val="28"/>
        </w:rPr>
        <w:t>(голова, лицо, руки, ноги, спина).</w:t>
      </w:r>
      <w:r w:rsidR="002B2B3A">
        <w:rPr>
          <w:rStyle w:val="aff6"/>
          <w:i w:val="0"/>
          <w:sz w:val="28"/>
        </w:rPr>
        <w:t xml:space="preserve"> </w:t>
      </w:r>
      <w:r w:rsidRPr="00FD4712">
        <w:rPr>
          <w:rStyle w:val="aff6"/>
          <w:i w:val="0"/>
          <w:sz w:val="28"/>
        </w:rPr>
        <w:t>Учить двигаться за воспитателем в определенном направлении.</w:t>
      </w:r>
    </w:p>
    <w:p w:rsidR="00FD4712" w:rsidRPr="00FD4712" w:rsidRDefault="00FD4712" w:rsidP="00FD4712">
      <w:pPr>
        <w:pStyle w:val="91"/>
        <w:spacing w:line="276" w:lineRule="auto"/>
        <w:ind w:left="0" w:right="1318"/>
        <w:jc w:val="both"/>
        <w:rPr>
          <w:rStyle w:val="aff6"/>
          <w:rFonts w:ascii="Times New Roman" w:hAnsi="Times New Roman" w:cs="Times New Roman"/>
          <w:b/>
          <w:i w:val="0"/>
          <w:sz w:val="28"/>
          <w:szCs w:val="24"/>
          <w:lang w:val="ru-RU"/>
        </w:rPr>
      </w:pPr>
      <w:r w:rsidRPr="00FD4712">
        <w:rPr>
          <w:rStyle w:val="aff6"/>
          <w:rFonts w:ascii="Times New Roman" w:hAnsi="Times New Roman" w:cs="Times New Roman"/>
          <w:b/>
          <w:i w:val="0"/>
          <w:sz w:val="28"/>
          <w:szCs w:val="24"/>
          <w:lang w:val="ru-RU"/>
        </w:rPr>
        <w:t>Развитие познавательно – исследовательской деятельности</w:t>
      </w:r>
      <w:r w:rsidR="002B2B3A">
        <w:rPr>
          <w:rStyle w:val="aff6"/>
          <w:rFonts w:ascii="Times New Roman" w:hAnsi="Times New Roman" w:cs="Times New Roman"/>
          <w:b/>
          <w:i w:val="0"/>
          <w:sz w:val="28"/>
          <w:szCs w:val="24"/>
          <w:lang w:val="ru-RU"/>
        </w:rPr>
        <w:t>:</w:t>
      </w:r>
    </w:p>
    <w:p w:rsidR="00FD4712" w:rsidRPr="00FD4712" w:rsidRDefault="00FD4712" w:rsidP="00FD4712">
      <w:pPr>
        <w:pStyle w:val="afb"/>
        <w:spacing w:before="155" w:after="0" w:line="276" w:lineRule="auto"/>
        <w:ind w:right="106"/>
        <w:jc w:val="both"/>
        <w:rPr>
          <w:rStyle w:val="aff6"/>
          <w:i w:val="0"/>
          <w:sz w:val="28"/>
        </w:rPr>
      </w:pPr>
      <w:r w:rsidRPr="002B2B3A">
        <w:rPr>
          <w:rStyle w:val="aff6"/>
          <w:i w:val="0"/>
          <w:sz w:val="28"/>
          <w:u w:val="single"/>
        </w:rPr>
        <w:t>Познавательно-исследовательская деятельность.</w:t>
      </w:r>
      <w:r w:rsidRPr="00FD4712">
        <w:rPr>
          <w:rStyle w:val="aff6"/>
          <w:i w:val="0"/>
          <w:sz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FD4712" w:rsidRPr="00FD4712" w:rsidRDefault="00FD4712" w:rsidP="00FD4712">
      <w:pPr>
        <w:pStyle w:val="afb"/>
        <w:spacing w:after="0" w:line="276" w:lineRule="auto"/>
        <w:ind w:right="111"/>
        <w:jc w:val="both"/>
        <w:rPr>
          <w:rStyle w:val="aff6"/>
          <w:i w:val="0"/>
          <w:sz w:val="28"/>
        </w:rPr>
      </w:pPr>
      <w:r w:rsidRPr="002B2B3A">
        <w:rPr>
          <w:rStyle w:val="aff6"/>
          <w:i w:val="0"/>
          <w:sz w:val="28"/>
          <w:u w:val="single"/>
        </w:rPr>
        <w:t>Сенсорное развитие.</w:t>
      </w:r>
      <w:r w:rsidRPr="00FD4712">
        <w:rPr>
          <w:rStyle w:val="aff6"/>
          <w:i w:val="0"/>
          <w:sz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FD4712" w:rsidRPr="00FD4712" w:rsidRDefault="00FD4712" w:rsidP="00FD4712">
      <w:pPr>
        <w:pStyle w:val="afb"/>
        <w:spacing w:after="0" w:line="276" w:lineRule="auto"/>
        <w:ind w:right="112"/>
        <w:jc w:val="both"/>
        <w:rPr>
          <w:rStyle w:val="aff6"/>
          <w:i w:val="0"/>
          <w:sz w:val="28"/>
        </w:rPr>
      </w:pPr>
      <w:r w:rsidRPr="002B2B3A">
        <w:rPr>
          <w:rStyle w:val="aff6"/>
          <w:rFonts w:eastAsia="Cambria"/>
          <w:i w:val="0"/>
          <w:sz w:val="28"/>
          <w:u w:val="single"/>
        </w:rPr>
        <w:t>Дидактические игры.</w:t>
      </w:r>
      <w:r w:rsidRPr="00FD4712">
        <w:rPr>
          <w:rStyle w:val="aff6"/>
          <w:rFonts w:eastAsia="Cambria"/>
          <w:i w:val="0"/>
          <w:sz w:val="28"/>
        </w:rPr>
        <w:t xml:space="preserve"> </w:t>
      </w:r>
      <w:r w:rsidRPr="00FD4712">
        <w:rPr>
          <w:rStyle w:val="aff6"/>
          <w:i w:val="0"/>
          <w:sz w:val="28"/>
        </w:rPr>
        <w:t>Обогащать в играх с дидактическим материалом сенсорный опыт детей (пирамидки (башенки) из 5 – 8 колец разной величины; «Геометрическая мозаика» (круг, треугольник, квадрат, прямоугольник); разрезные картинки (из 2 – 4 частей), складные кубики (4– 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D4712" w:rsidRPr="00FD4712" w:rsidRDefault="00FD4712" w:rsidP="00FD4712">
      <w:pPr>
        <w:pStyle w:val="afb"/>
        <w:spacing w:after="0" w:line="276" w:lineRule="auto"/>
        <w:ind w:right="111"/>
        <w:jc w:val="both"/>
        <w:rPr>
          <w:rStyle w:val="aff6"/>
          <w:i w:val="0"/>
          <w:sz w:val="28"/>
        </w:rPr>
      </w:pPr>
      <w:r w:rsidRPr="00FD4712">
        <w:rPr>
          <w:rStyle w:val="aff6"/>
          <w:i w:val="0"/>
          <w:sz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2B2B3A" w:rsidRDefault="002B2B3A" w:rsidP="00FD4712">
      <w:pPr>
        <w:pStyle w:val="91"/>
        <w:spacing w:line="276" w:lineRule="auto"/>
        <w:ind w:left="0"/>
        <w:jc w:val="both"/>
        <w:rPr>
          <w:rStyle w:val="aff6"/>
          <w:rFonts w:ascii="Times New Roman" w:hAnsi="Times New Roman" w:cs="Times New Roman"/>
          <w:b/>
          <w:i w:val="0"/>
          <w:sz w:val="28"/>
          <w:szCs w:val="24"/>
          <w:lang w:val="ru-RU"/>
        </w:rPr>
      </w:pPr>
    </w:p>
    <w:p w:rsidR="002B2B3A" w:rsidRDefault="002B2B3A" w:rsidP="00FD4712">
      <w:pPr>
        <w:pStyle w:val="91"/>
        <w:spacing w:line="276" w:lineRule="auto"/>
        <w:ind w:left="0"/>
        <w:jc w:val="both"/>
        <w:rPr>
          <w:rStyle w:val="aff6"/>
          <w:rFonts w:ascii="Times New Roman" w:hAnsi="Times New Roman" w:cs="Times New Roman"/>
          <w:b/>
          <w:i w:val="0"/>
          <w:sz w:val="28"/>
          <w:szCs w:val="24"/>
          <w:lang w:val="ru-RU"/>
        </w:rPr>
      </w:pPr>
    </w:p>
    <w:p w:rsidR="00FD4712" w:rsidRPr="00FD4712" w:rsidRDefault="00FD4712" w:rsidP="00FD4712">
      <w:pPr>
        <w:pStyle w:val="91"/>
        <w:spacing w:line="276" w:lineRule="auto"/>
        <w:ind w:left="0"/>
        <w:jc w:val="both"/>
        <w:rPr>
          <w:rStyle w:val="aff6"/>
          <w:rFonts w:ascii="Times New Roman" w:hAnsi="Times New Roman" w:cs="Times New Roman"/>
          <w:b/>
          <w:i w:val="0"/>
          <w:sz w:val="28"/>
          <w:szCs w:val="24"/>
          <w:lang w:val="ru-RU"/>
        </w:rPr>
      </w:pPr>
      <w:r w:rsidRPr="00FD4712">
        <w:rPr>
          <w:rStyle w:val="aff6"/>
          <w:rFonts w:ascii="Times New Roman" w:hAnsi="Times New Roman" w:cs="Times New Roman"/>
          <w:b/>
          <w:i w:val="0"/>
          <w:sz w:val="28"/>
          <w:szCs w:val="24"/>
          <w:lang w:val="ru-RU"/>
        </w:rPr>
        <w:lastRenderedPageBreak/>
        <w:t>Ознакомление с предметным окружением</w:t>
      </w:r>
      <w:r w:rsidR="002B2B3A">
        <w:rPr>
          <w:rStyle w:val="aff6"/>
          <w:rFonts w:ascii="Times New Roman" w:hAnsi="Times New Roman" w:cs="Times New Roman"/>
          <w:b/>
          <w:i w:val="0"/>
          <w:sz w:val="28"/>
          <w:szCs w:val="24"/>
          <w:lang w:val="ru-RU"/>
        </w:rPr>
        <w:t>:</w:t>
      </w:r>
    </w:p>
    <w:p w:rsidR="00FD4712" w:rsidRPr="00FD4712" w:rsidRDefault="00FD4712" w:rsidP="002B2B3A">
      <w:pPr>
        <w:pStyle w:val="afb"/>
        <w:spacing w:before="75" w:after="0" w:line="276" w:lineRule="auto"/>
        <w:ind w:right="112" w:firstLine="708"/>
        <w:jc w:val="both"/>
        <w:rPr>
          <w:rStyle w:val="aff6"/>
          <w:i w:val="0"/>
          <w:sz w:val="28"/>
        </w:rPr>
      </w:pPr>
      <w:r w:rsidRPr="00FD4712">
        <w:rPr>
          <w:rStyle w:val="aff6"/>
          <w:i w:val="0"/>
          <w:sz w:val="28"/>
        </w:rPr>
        <w:t>Вызвать интерес детей к предметам ближайшего окружения: игрушки, посуда, одежда, обувь, мебель, транспортные средства.</w:t>
      </w:r>
    </w:p>
    <w:p w:rsidR="00FD4712" w:rsidRPr="00FD4712" w:rsidRDefault="00FD4712" w:rsidP="00FD4712">
      <w:pPr>
        <w:pStyle w:val="afb"/>
        <w:spacing w:after="0" w:line="276" w:lineRule="auto"/>
        <w:ind w:right="111"/>
        <w:jc w:val="both"/>
        <w:rPr>
          <w:rStyle w:val="aff6"/>
          <w:i w:val="0"/>
          <w:sz w:val="28"/>
        </w:rPr>
      </w:pPr>
      <w:r w:rsidRPr="00FD4712">
        <w:rPr>
          <w:rStyle w:val="aff6"/>
          <w:i w:val="0"/>
          <w:sz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r w:rsidR="002B2B3A">
        <w:rPr>
          <w:rStyle w:val="aff6"/>
          <w:i w:val="0"/>
          <w:sz w:val="28"/>
        </w:rPr>
        <w:t xml:space="preserve"> </w:t>
      </w:r>
      <w:r w:rsidRPr="00FD4712">
        <w:rPr>
          <w:rStyle w:val="aff6"/>
          <w:i w:val="0"/>
          <w:sz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r w:rsidR="002B2B3A">
        <w:rPr>
          <w:rStyle w:val="aff6"/>
          <w:i w:val="0"/>
          <w:sz w:val="28"/>
        </w:rPr>
        <w:t xml:space="preserve"> </w:t>
      </w:r>
      <w:r w:rsidRPr="00FD4712">
        <w:rPr>
          <w:rStyle w:val="aff6"/>
          <w:i w:val="0"/>
          <w:sz w:val="28"/>
        </w:rPr>
        <w:t>Способствовать появлению в словаре детей обобщающих понятий (игрушки, посуда, одежда, обувь, мебель и пр.).</w:t>
      </w:r>
    </w:p>
    <w:p w:rsidR="00FD4712" w:rsidRPr="00FD4712" w:rsidRDefault="00FD4712" w:rsidP="00FD4712">
      <w:pPr>
        <w:pStyle w:val="91"/>
        <w:spacing w:line="276" w:lineRule="auto"/>
        <w:ind w:left="0"/>
        <w:jc w:val="both"/>
        <w:rPr>
          <w:rStyle w:val="aff6"/>
          <w:rFonts w:ascii="Times New Roman" w:hAnsi="Times New Roman" w:cs="Times New Roman"/>
          <w:b/>
          <w:i w:val="0"/>
          <w:sz w:val="28"/>
          <w:szCs w:val="24"/>
          <w:lang w:val="ru-RU"/>
        </w:rPr>
      </w:pPr>
      <w:r w:rsidRPr="00FD4712">
        <w:rPr>
          <w:rStyle w:val="aff6"/>
          <w:rFonts w:ascii="Times New Roman" w:hAnsi="Times New Roman" w:cs="Times New Roman"/>
          <w:b/>
          <w:i w:val="0"/>
          <w:sz w:val="28"/>
          <w:szCs w:val="24"/>
          <w:lang w:val="ru-RU"/>
        </w:rPr>
        <w:t>Ознакомление с социальным миром</w:t>
      </w:r>
      <w:r w:rsidR="002B2B3A">
        <w:rPr>
          <w:rStyle w:val="aff6"/>
          <w:rFonts w:ascii="Times New Roman" w:hAnsi="Times New Roman" w:cs="Times New Roman"/>
          <w:b/>
          <w:i w:val="0"/>
          <w:sz w:val="28"/>
          <w:szCs w:val="24"/>
          <w:lang w:val="ru-RU"/>
        </w:rPr>
        <w:t>:</w:t>
      </w:r>
    </w:p>
    <w:p w:rsidR="00FD4712" w:rsidRPr="00FD4712" w:rsidRDefault="00FD4712" w:rsidP="002B2B3A">
      <w:pPr>
        <w:pStyle w:val="afb"/>
        <w:spacing w:before="75" w:after="0" w:line="276" w:lineRule="auto"/>
        <w:ind w:firstLine="708"/>
        <w:jc w:val="both"/>
        <w:rPr>
          <w:rStyle w:val="aff6"/>
          <w:i w:val="0"/>
          <w:sz w:val="28"/>
        </w:rPr>
      </w:pPr>
      <w:r w:rsidRPr="00FD4712">
        <w:rPr>
          <w:rStyle w:val="aff6"/>
          <w:i w:val="0"/>
          <w:sz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FD4712" w:rsidRPr="00FD4712" w:rsidRDefault="00FD4712" w:rsidP="00FD4712">
      <w:pPr>
        <w:pStyle w:val="91"/>
        <w:spacing w:line="276" w:lineRule="auto"/>
        <w:ind w:left="0"/>
        <w:jc w:val="both"/>
        <w:rPr>
          <w:rStyle w:val="aff6"/>
          <w:rFonts w:ascii="Times New Roman" w:hAnsi="Times New Roman" w:cs="Times New Roman"/>
          <w:b/>
          <w:i w:val="0"/>
          <w:sz w:val="28"/>
          <w:szCs w:val="24"/>
          <w:lang w:val="ru-RU"/>
        </w:rPr>
      </w:pPr>
      <w:r w:rsidRPr="00FD4712">
        <w:rPr>
          <w:rStyle w:val="aff6"/>
          <w:rFonts w:ascii="Times New Roman" w:hAnsi="Times New Roman" w:cs="Times New Roman"/>
          <w:b/>
          <w:i w:val="0"/>
          <w:sz w:val="28"/>
          <w:szCs w:val="24"/>
          <w:lang w:val="ru-RU"/>
        </w:rPr>
        <w:t>Ознакомление с миром природы</w:t>
      </w:r>
    </w:p>
    <w:p w:rsidR="00FD4712" w:rsidRPr="00FD4712" w:rsidRDefault="00FD4712" w:rsidP="002B2B3A">
      <w:pPr>
        <w:pStyle w:val="afb"/>
        <w:spacing w:before="71" w:after="0" w:line="276" w:lineRule="auto"/>
        <w:ind w:firstLine="708"/>
        <w:jc w:val="both"/>
        <w:rPr>
          <w:rStyle w:val="aff6"/>
          <w:i w:val="0"/>
          <w:sz w:val="28"/>
        </w:rPr>
      </w:pPr>
      <w:r w:rsidRPr="00FD4712">
        <w:rPr>
          <w:rStyle w:val="aff6"/>
          <w:i w:val="0"/>
          <w:sz w:val="28"/>
        </w:rPr>
        <w:t>Знакомить детей с доступными явлениями природы.</w:t>
      </w:r>
      <w:r w:rsidR="002B2B3A">
        <w:rPr>
          <w:rStyle w:val="aff6"/>
          <w:i w:val="0"/>
          <w:sz w:val="28"/>
        </w:rPr>
        <w:t xml:space="preserve"> </w:t>
      </w:r>
      <w:r w:rsidRPr="00FD4712">
        <w:rPr>
          <w:rStyle w:val="aff6"/>
          <w:i w:val="0"/>
          <w:sz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D4712" w:rsidRPr="00FD4712" w:rsidRDefault="00FD4712" w:rsidP="00FD4712">
      <w:pPr>
        <w:pStyle w:val="afb"/>
        <w:spacing w:after="0" w:line="276" w:lineRule="auto"/>
        <w:ind w:right="111"/>
        <w:jc w:val="both"/>
        <w:rPr>
          <w:rStyle w:val="aff6"/>
          <w:i w:val="0"/>
          <w:sz w:val="28"/>
        </w:rPr>
      </w:pPr>
      <w:r w:rsidRPr="00FD4712">
        <w:rPr>
          <w:rStyle w:val="aff6"/>
          <w:i w:val="0"/>
          <w:sz w:val="28"/>
        </w:rPr>
        <w:t>Вместе с детьми наблюдать за птицами и насекомыми на участке, за рыбками в аквариуме; подкармливать птиц.</w:t>
      </w:r>
    </w:p>
    <w:p w:rsidR="00FD4712" w:rsidRPr="00FD4712" w:rsidRDefault="00FD4712" w:rsidP="002B2B3A">
      <w:pPr>
        <w:pStyle w:val="afb"/>
        <w:spacing w:after="0" w:line="276" w:lineRule="auto"/>
        <w:ind w:right="111"/>
        <w:jc w:val="both"/>
        <w:rPr>
          <w:rStyle w:val="aff6"/>
          <w:i w:val="0"/>
          <w:sz w:val="28"/>
        </w:rPr>
      </w:pPr>
      <w:r w:rsidRPr="00FD4712">
        <w:rPr>
          <w:rStyle w:val="aff6"/>
          <w:i w:val="0"/>
          <w:sz w:val="28"/>
        </w:rPr>
        <w:t>Учить различать по внешнему виду овощи (помидор, огурец, морковь и др.) и фрукты (яблоко, груша и др.).</w:t>
      </w:r>
      <w:r w:rsidR="002B2B3A">
        <w:rPr>
          <w:rStyle w:val="aff6"/>
          <w:i w:val="0"/>
          <w:sz w:val="28"/>
        </w:rPr>
        <w:t xml:space="preserve"> </w:t>
      </w:r>
      <w:r w:rsidRPr="00FD4712">
        <w:rPr>
          <w:rStyle w:val="aff6"/>
          <w:i w:val="0"/>
          <w:sz w:val="28"/>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B2B3A" w:rsidRDefault="002B2B3A" w:rsidP="00FD4712">
      <w:pPr>
        <w:pStyle w:val="afb"/>
        <w:spacing w:after="0" w:line="276" w:lineRule="auto"/>
        <w:jc w:val="both"/>
        <w:rPr>
          <w:rStyle w:val="aff6"/>
          <w:b/>
          <w:i w:val="0"/>
          <w:sz w:val="28"/>
        </w:rPr>
      </w:pPr>
    </w:p>
    <w:p w:rsidR="002B2B3A" w:rsidRDefault="002B2B3A" w:rsidP="00FD4712">
      <w:pPr>
        <w:pStyle w:val="afb"/>
        <w:spacing w:after="0" w:line="276" w:lineRule="auto"/>
        <w:jc w:val="both"/>
        <w:rPr>
          <w:rStyle w:val="aff6"/>
          <w:b/>
          <w:i w:val="0"/>
          <w:sz w:val="28"/>
        </w:rPr>
      </w:pPr>
    </w:p>
    <w:p w:rsidR="002B2B3A" w:rsidRDefault="002B2B3A" w:rsidP="00FD4712">
      <w:pPr>
        <w:pStyle w:val="afb"/>
        <w:spacing w:after="0" w:line="276" w:lineRule="auto"/>
        <w:jc w:val="both"/>
        <w:rPr>
          <w:rStyle w:val="aff6"/>
          <w:b/>
          <w:i w:val="0"/>
          <w:sz w:val="28"/>
        </w:rPr>
      </w:pPr>
    </w:p>
    <w:p w:rsidR="00FD4712" w:rsidRPr="00FD4712" w:rsidRDefault="00FD4712" w:rsidP="00FD4712">
      <w:pPr>
        <w:pStyle w:val="afb"/>
        <w:spacing w:after="0" w:line="276" w:lineRule="auto"/>
        <w:jc w:val="both"/>
        <w:rPr>
          <w:rStyle w:val="aff6"/>
          <w:rFonts w:eastAsia="Century Gothic"/>
          <w:b/>
          <w:i w:val="0"/>
          <w:sz w:val="28"/>
        </w:rPr>
      </w:pPr>
      <w:r w:rsidRPr="00FD4712">
        <w:rPr>
          <w:rStyle w:val="aff6"/>
          <w:b/>
          <w:i w:val="0"/>
          <w:sz w:val="28"/>
        </w:rPr>
        <w:lastRenderedPageBreak/>
        <w:t>Сезонные наблюдения</w:t>
      </w:r>
      <w:r w:rsidR="002B2B3A">
        <w:rPr>
          <w:rStyle w:val="aff6"/>
          <w:b/>
          <w:i w:val="0"/>
          <w:sz w:val="28"/>
        </w:rPr>
        <w:t>:</w:t>
      </w:r>
    </w:p>
    <w:p w:rsidR="00FD4712" w:rsidRPr="00FD4712" w:rsidRDefault="00FD4712" w:rsidP="00FD4712">
      <w:pPr>
        <w:pStyle w:val="afb"/>
        <w:spacing w:before="43" w:after="0" w:line="276" w:lineRule="auto"/>
        <w:ind w:right="106"/>
        <w:jc w:val="both"/>
        <w:rPr>
          <w:rStyle w:val="aff6"/>
          <w:i w:val="0"/>
          <w:sz w:val="28"/>
        </w:rPr>
      </w:pPr>
      <w:r w:rsidRPr="0010114B">
        <w:rPr>
          <w:rStyle w:val="aff6"/>
          <w:i w:val="0"/>
          <w:sz w:val="28"/>
          <w:u w:val="single"/>
        </w:rPr>
        <w:t>Осень.</w:t>
      </w:r>
      <w:r w:rsidRPr="00FD4712">
        <w:rPr>
          <w:rStyle w:val="aff6"/>
          <w:i w:val="0"/>
          <w:sz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D4712" w:rsidRPr="00FD4712" w:rsidRDefault="00FD4712" w:rsidP="00FD4712">
      <w:pPr>
        <w:pStyle w:val="afb"/>
        <w:spacing w:after="0" w:line="276" w:lineRule="auto"/>
        <w:ind w:right="110"/>
        <w:jc w:val="both"/>
        <w:rPr>
          <w:rStyle w:val="aff6"/>
          <w:i w:val="0"/>
          <w:sz w:val="28"/>
        </w:rPr>
      </w:pPr>
      <w:r w:rsidRPr="0010114B">
        <w:rPr>
          <w:rStyle w:val="aff6"/>
          <w:i w:val="0"/>
          <w:sz w:val="28"/>
          <w:u w:val="single"/>
        </w:rPr>
        <w:t>Зима</w:t>
      </w:r>
      <w:r w:rsidRPr="00FD4712">
        <w:rPr>
          <w:rStyle w:val="aff6"/>
          <w:i w:val="0"/>
          <w:sz w:val="28"/>
        </w:rPr>
        <w:t>. Формировать представления о зимних природных явлениях: стало холодно, идет снег. Привлекать к участию в зимних забавах (катание с горки на санках, игра в снежки, лепка снеговика и т.п.).</w:t>
      </w:r>
    </w:p>
    <w:p w:rsidR="00FD4712" w:rsidRPr="00FD4712" w:rsidRDefault="00FD4712" w:rsidP="00FD4712">
      <w:pPr>
        <w:pStyle w:val="afb"/>
        <w:spacing w:after="0" w:line="276" w:lineRule="auto"/>
        <w:ind w:right="111"/>
        <w:jc w:val="both"/>
        <w:rPr>
          <w:rStyle w:val="aff6"/>
          <w:i w:val="0"/>
          <w:sz w:val="28"/>
        </w:rPr>
      </w:pPr>
      <w:r w:rsidRPr="0010114B">
        <w:rPr>
          <w:rStyle w:val="aff6"/>
          <w:i w:val="0"/>
          <w:sz w:val="28"/>
          <w:u w:val="single"/>
        </w:rPr>
        <w:t>Весна.</w:t>
      </w:r>
      <w:r w:rsidRPr="00FD4712">
        <w:rPr>
          <w:rStyle w:val="aff6"/>
          <w:i w:val="0"/>
          <w:sz w:val="28"/>
        </w:rPr>
        <w:t xml:space="preserve"> Формировать представления о весенних изменениях в природе: потеплело, тает снег; появились лужи, травка,</w:t>
      </w:r>
      <w:r w:rsidR="002B2B3A">
        <w:rPr>
          <w:rStyle w:val="aff6"/>
          <w:i w:val="0"/>
          <w:sz w:val="28"/>
        </w:rPr>
        <w:t xml:space="preserve"> </w:t>
      </w:r>
      <w:r w:rsidRPr="00FD4712">
        <w:rPr>
          <w:rStyle w:val="aff6"/>
          <w:i w:val="0"/>
          <w:sz w:val="28"/>
        </w:rPr>
        <w:t>насекомые; набухли почки.</w:t>
      </w:r>
    </w:p>
    <w:p w:rsidR="00FD4712" w:rsidRPr="00FD4712" w:rsidRDefault="00FD4712" w:rsidP="00FD4712">
      <w:pPr>
        <w:pStyle w:val="afb"/>
        <w:spacing w:after="0" w:line="276" w:lineRule="auto"/>
        <w:ind w:right="111"/>
        <w:jc w:val="both"/>
        <w:rPr>
          <w:rStyle w:val="aff6"/>
          <w:i w:val="0"/>
          <w:sz w:val="28"/>
        </w:rPr>
      </w:pPr>
      <w:r w:rsidRPr="0010114B">
        <w:rPr>
          <w:rStyle w:val="aff6"/>
          <w:i w:val="0"/>
          <w:sz w:val="28"/>
          <w:u w:val="single"/>
        </w:rPr>
        <w:t>Лето.</w:t>
      </w:r>
      <w:r w:rsidRPr="00FD4712">
        <w:rPr>
          <w:rStyle w:val="aff6"/>
          <w:i w:val="0"/>
          <w:sz w:val="28"/>
        </w:rPr>
        <w:t xml:space="preserve"> Наблюдать природные изменения: яркое солнце, жарко, летают бабочки.</w:t>
      </w:r>
    </w:p>
    <w:p w:rsidR="0010114B" w:rsidRDefault="004A072D" w:rsidP="0010114B">
      <w:pPr>
        <w:jc w:val="center"/>
        <w:rPr>
          <w:rFonts w:ascii="Times New Roman" w:hAnsi="Times New Roman" w:cs="Times New Roman"/>
          <w:b/>
          <w:i/>
          <w:sz w:val="32"/>
          <w:u w:val="single"/>
        </w:rPr>
      </w:pPr>
      <w:r>
        <w:rPr>
          <w:rFonts w:ascii="Times New Roman" w:hAnsi="Times New Roman" w:cs="Times New Roman"/>
          <w:b/>
          <w:i/>
          <w:sz w:val="32"/>
          <w:u w:val="single"/>
        </w:rPr>
        <w:t>2 младшая группа (от 3 до 4</w:t>
      </w:r>
      <w:r w:rsidR="0010114B">
        <w:rPr>
          <w:rFonts w:ascii="Times New Roman" w:hAnsi="Times New Roman" w:cs="Times New Roman"/>
          <w:b/>
          <w:i/>
          <w:sz w:val="32"/>
          <w:u w:val="single"/>
        </w:rPr>
        <w:t xml:space="preserve"> лет).</w:t>
      </w:r>
    </w:p>
    <w:p w:rsidR="0010114B" w:rsidRPr="0010114B" w:rsidRDefault="0010114B" w:rsidP="0010114B">
      <w:pPr>
        <w:pStyle w:val="91"/>
        <w:spacing w:line="276" w:lineRule="auto"/>
        <w:ind w:left="0" w:right="565"/>
        <w:jc w:val="both"/>
        <w:rPr>
          <w:rStyle w:val="aff6"/>
          <w:rFonts w:ascii="Times New Roman" w:hAnsi="Times New Roman" w:cs="Times New Roman"/>
          <w:b/>
          <w:i w:val="0"/>
          <w:sz w:val="28"/>
          <w:szCs w:val="28"/>
          <w:lang w:val="ru-RU"/>
        </w:rPr>
      </w:pPr>
      <w:r w:rsidRPr="0010114B">
        <w:rPr>
          <w:rStyle w:val="aff6"/>
          <w:rFonts w:ascii="Times New Roman" w:hAnsi="Times New Roman" w:cs="Times New Roman"/>
          <w:b/>
          <w:i w:val="0"/>
          <w:sz w:val="28"/>
          <w:szCs w:val="28"/>
          <w:lang w:val="ru-RU"/>
        </w:rPr>
        <w:t>Формирование элементарных математических представлений</w:t>
      </w:r>
      <w:r>
        <w:rPr>
          <w:rStyle w:val="aff6"/>
          <w:rFonts w:ascii="Times New Roman" w:hAnsi="Times New Roman" w:cs="Times New Roman"/>
          <w:b/>
          <w:i w:val="0"/>
          <w:sz w:val="28"/>
          <w:szCs w:val="28"/>
          <w:lang w:val="ru-RU"/>
        </w:rPr>
        <w:t>:</w:t>
      </w:r>
    </w:p>
    <w:p w:rsidR="0010114B" w:rsidRPr="0010114B" w:rsidRDefault="0010114B" w:rsidP="0010114B">
      <w:pPr>
        <w:pStyle w:val="afb"/>
        <w:spacing w:before="75" w:after="0" w:line="276" w:lineRule="auto"/>
        <w:ind w:right="112"/>
        <w:jc w:val="both"/>
        <w:rPr>
          <w:rStyle w:val="aff6"/>
          <w:i w:val="0"/>
          <w:sz w:val="28"/>
          <w:szCs w:val="28"/>
        </w:rPr>
      </w:pPr>
      <w:r w:rsidRPr="0010114B">
        <w:rPr>
          <w:rStyle w:val="aff6"/>
          <w:rFonts w:eastAsia="Cambria"/>
          <w:i w:val="0"/>
          <w:sz w:val="28"/>
          <w:szCs w:val="28"/>
          <w:u w:val="single"/>
        </w:rPr>
        <w:t>Количество.</w:t>
      </w:r>
      <w:r w:rsidRPr="0010114B">
        <w:rPr>
          <w:rStyle w:val="aff6"/>
          <w:rFonts w:eastAsia="Cambria"/>
          <w:i w:val="0"/>
          <w:sz w:val="28"/>
          <w:szCs w:val="28"/>
        </w:rPr>
        <w:t xml:space="preserve"> </w:t>
      </w:r>
      <w:r w:rsidRPr="0010114B">
        <w:rPr>
          <w:rStyle w:val="aff6"/>
          <w:i w:val="0"/>
          <w:sz w:val="28"/>
          <w:szCs w:val="28"/>
        </w:rPr>
        <w:t>Развивать умение видеть общий признак предметов группы (все мячи —круглые, эти —все красные, эти—все большие и т.д.).</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0114B" w:rsidRPr="0010114B" w:rsidRDefault="0010114B" w:rsidP="0010114B">
      <w:pPr>
        <w:pStyle w:val="afb"/>
        <w:spacing w:before="70" w:after="0" w:line="276" w:lineRule="auto"/>
        <w:ind w:right="106"/>
        <w:jc w:val="both"/>
        <w:rPr>
          <w:rStyle w:val="aff6"/>
          <w:i w:val="0"/>
          <w:sz w:val="28"/>
          <w:szCs w:val="28"/>
        </w:rPr>
      </w:pPr>
      <w:r w:rsidRPr="0010114B">
        <w:rPr>
          <w:rStyle w:val="aff6"/>
          <w:rFonts w:eastAsia="Cambria"/>
          <w:i w:val="0"/>
          <w:sz w:val="28"/>
          <w:szCs w:val="28"/>
          <w:u w:val="single"/>
        </w:rPr>
        <w:t>Величина.</w:t>
      </w:r>
      <w:r w:rsidRPr="0010114B">
        <w:rPr>
          <w:rStyle w:val="aff6"/>
          <w:rFonts w:eastAsia="Cambria"/>
          <w:i w:val="0"/>
          <w:sz w:val="28"/>
          <w:szCs w:val="28"/>
        </w:rPr>
        <w:t xml:space="preserve"> </w:t>
      </w:r>
      <w:r w:rsidRPr="0010114B">
        <w:rPr>
          <w:rStyle w:val="aff6"/>
          <w:i w:val="0"/>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w:t>
      </w:r>
      <w:r w:rsidRPr="0010114B">
        <w:rPr>
          <w:rStyle w:val="aff6"/>
          <w:i w:val="0"/>
          <w:sz w:val="28"/>
          <w:szCs w:val="28"/>
        </w:rPr>
        <w:lastRenderedPageBreak/>
        <w:t>(равные) по высоте, большой — маленький, одинаковые (равные) по величине).</w:t>
      </w:r>
    </w:p>
    <w:p w:rsidR="0010114B" w:rsidRPr="0010114B" w:rsidRDefault="0010114B" w:rsidP="0010114B">
      <w:pPr>
        <w:pStyle w:val="afb"/>
        <w:spacing w:after="0" w:line="276" w:lineRule="auto"/>
        <w:ind w:right="109"/>
        <w:jc w:val="both"/>
        <w:rPr>
          <w:rStyle w:val="aff6"/>
          <w:i w:val="0"/>
          <w:sz w:val="28"/>
          <w:szCs w:val="28"/>
        </w:rPr>
      </w:pPr>
      <w:r w:rsidRPr="0010114B">
        <w:rPr>
          <w:rStyle w:val="aff6"/>
          <w:i w:val="0"/>
          <w:sz w:val="28"/>
          <w:szCs w:val="28"/>
          <w:u w:val="single"/>
        </w:rPr>
        <w:t>Форма.</w:t>
      </w:r>
      <w:r w:rsidRPr="0010114B">
        <w:rPr>
          <w:rStyle w:val="aff6"/>
          <w:i w:val="0"/>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0114B" w:rsidRPr="0010114B" w:rsidRDefault="0010114B" w:rsidP="0010114B">
      <w:pPr>
        <w:pStyle w:val="afb"/>
        <w:spacing w:after="0" w:line="276" w:lineRule="auto"/>
        <w:ind w:right="111"/>
        <w:jc w:val="both"/>
        <w:rPr>
          <w:rStyle w:val="aff6"/>
          <w:i w:val="0"/>
          <w:sz w:val="28"/>
          <w:szCs w:val="28"/>
        </w:rPr>
      </w:pPr>
      <w:r w:rsidRPr="0010114B">
        <w:rPr>
          <w:rStyle w:val="aff6"/>
          <w:rFonts w:eastAsia="Cambria"/>
          <w:i w:val="0"/>
          <w:sz w:val="28"/>
          <w:szCs w:val="28"/>
          <w:u w:val="single"/>
        </w:rPr>
        <w:t>Ориентировка в пространстве.</w:t>
      </w:r>
      <w:r w:rsidRPr="0010114B">
        <w:rPr>
          <w:rStyle w:val="aff6"/>
          <w:rFonts w:eastAsia="Cambria"/>
          <w:i w:val="0"/>
          <w:sz w:val="28"/>
          <w:szCs w:val="28"/>
        </w:rPr>
        <w:t xml:space="preserve"> </w:t>
      </w:r>
      <w:r w:rsidRPr="0010114B">
        <w:rPr>
          <w:rStyle w:val="aff6"/>
          <w:i w:val="0"/>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10114B" w:rsidRPr="0010114B" w:rsidRDefault="0010114B" w:rsidP="0010114B">
      <w:pPr>
        <w:spacing w:after="0"/>
        <w:ind w:left="113" w:right="112"/>
        <w:jc w:val="both"/>
        <w:rPr>
          <w:rStyle w:val="aff6"/>
          <w:rFonts w:ascii="Times New Roman" w:hAnsi="Times New Roman" w:cs="Times New Roman"/>
          <w:i w:val="0"/>
          <w:sz w:val="28"/>
          <w:szCs w:val="28"/>
        </w:rPr>
      </w:pPr>
      <w:r w:rsidRPr="0010114B">
        <w:rPr>
          <w:rStyle w:val="aff6"/>
          <w:rFonts w:ascii="Times New Roman" w:hAnsi="Times New Roman" w:cs="Times New Roman"/>
          <w:i w:val="0"/>
          <w:sz w:val="28"/>
          <w:szCs w:val="28"/>
          <w:u w:val="single"/>
        </w:rPr>
        <w:t>Ориентировка во времени.</w:t>
      </w:r>
      <w:r w:rsidRPr="0010114B">
        <w:rPr>
          <w:rStyle w:val="aff6"/>
          <w:rFonts w:ascii="Times New Roman" w:hAnsi="Times New Roman" w:cs="Times New Roman"/>
          <w:i w:val="0"/>
          <w:sz w:val="28"/>
          <w:szCs w:val="28"/>
        </w:rPr>
        <w:t xml:space="preserve"> Учить ориентироваться в контрастных частях суток: день — ночь, утро — вечер.</w:t>
      </w:r>
    </w:p>
    <w:p w:rsidR="0010114B" w:rsidRPr="0010114B" w:rsidRDefault="0010114B" w:rsidP="0010114B">
      <w:pPr>
        <w:pStyle w:val="91"/>
        <w:spacing w:line="276" w:lineRule="auto"/>
        <w:ind w:left="0" w:right="1318"/>
        <w:jc w:val="both"/>
        <w:rPr>
          <w:rStyle w:val="aff6"/>
          <w:rFonts w:ascii="Times New Roman" w:hAnsi="Times New Roman" w:cs="Times New Roman"/>
          <w:b/>
          <w:i w:val="0"/>
          <w:sz w:val="28"/>
          <w:szCs w:val="28"/>
          <w:lang w:val="ru-RU"/>
        </w:rPr>
      </w:pPr>
      <w:r w:rsidRPr="0010114B">
        <w:rPr>
          <w:rStyle w:val="aff6"/>
          <w:rFonts w:ascii="Times New Roman" w:hAnsi="Times New Roman" w:cs="Times New Roman"/>
          <w:b/>
          <w:i w:val="0"/>
          <w:sz w:val="28"/>
          <w:szCs w:val="28"/>
          <w:lang w:val="ru-RU"/>
        </w:rPr>
        <w:t>Развитие познавательно – исследовательской деятельности</w:t>
      </w:r>
      <w:r>
        <w:rPr>
          <w:rStyle w:val="aff6"/>
          <w:rFonts w:ascii="Times New Roman" w:hAnsi="Times New Roman" w:cs="Times New Roman"/>
          <w:b/>
          <w:i w:val="0"/>
          <w:sz w:val="28"/>
          <w:szCs w:val="28"/>
          <w:lang w:val="ru-RU"/>
        </w:rPr>
        <w:t>:</w:t>
      </w:r>
    </w:p>
    <w:p w:rsidR="0010114B" w:rsidRPr="0010114B" w:rsidRDefault="0010114B" w:rsidP="0010114B">
      <w:pPr>
        <w:pStyle w:val="afb"/>
        <w:spacing w:before="75" w:after="0" w:line="276" w:lineRule="auto"/>
        <w:ind w:right="111"/>
        <w:jc w:val="both"/>
        <w:rPr>
          <w:rStyle w:val="aff6"/>
          <w:i w:val="0"/>
          <w:sz w:val="28"/>
          <w:szCs w:val="28"/>
        </w:rPr>
      </w:pPr>
      <w:r w:rsidRPr="0010114B">
        <w:rPr>
          <w:rStyle w:val="aff6"/>
          <w:i w:val="0"/>
          <w:sz w:val="28"/>
          <w:szCs w:val="28"/>
          <w:u w:val="single"/>
        </w:rPr>
        <w:t>Познавательно-исследовательская деятельность.</w:t>
      </w:r>
      <w:r w:rsidRPr="0010114B">
        <w:rPr>
          <w:rStyle w:val="aff6"/>
          <w:i w:val="0"/>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10114B" w:rsidRPr="0010114B" w:rsidRDefault="0010114B" w:rsidP="0010114B">
      <w:pPr>
        <w:pStyle w:val="afb"/>
        <w:spacing w:before="70" w:after="0" w:line="276" w:lineRule="auto"/>
        <w:ind w:right="111"/>
        <w:jc w:val="both"/>
        <w:rPr>
          <w:rStyle w:val="aff6"/>
          <w:i w:val="0"/>
          <w:sz w:val="28"/>
          <w:szCs w:val="28"/>
        </w:rPr>
      </w:pPr>
      <w:r w:rsidRPr="0010114B">
        <w:rPr>
          <w:rStyle w:val="aff6"/>
          <w:i w:val="0"/>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10114B" w:rsidRPr="0010114B" w:rsidRDefault="0010114B" w:rsidP="0010114B">
      <w:pPr>
        <w:pStyle w:val="afb"/>
        <w:spacing w:after="0" w:line="276" w:lineRule="auto"/>
        <w:ind w:right="109"/>
        <w:jc w:val="both"/>
        <w:rPr>
          <w:rStyle w:val="aff6"/>
          <w:i w:val="0"/>
          <w:sz w:val="28"/>
          <w:szCs w:val="28"/>
        </w:rPr>
      </w:pPr>
      <w:r w:rsidRPr="0010114B">
        <w:rPr>
          <w:rStyle w:val="aff6"/>
          <w:i w:val="0"/>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u w:val="single"/>
        </w:rPr>
        <w:t>Сенсорное развитие.</w:t>
      </w:r>
      <w:r w:rsidRPr="0010114B">
        <w:rPr>
          <w:rStyle w:val="aff6"/>
          <w:i w:val="0"/>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10114B" w:rsidRPr="0010114B" w:rsidRDefault="0010114B" w:rsidP="0010114B">
      <w:pPr>
        <w:pStyle w:val="afb"/>
        <w:spacing w:after="0" w:line="276" w:lineRule="auto"/>
        <w:ind w:right="108"/>
        <w:jc w:val="both"/>
        <w:rPr>
          <w:rStyle w:val="aff6"/>
          <w:i w:val="0"/>
          <w:sz w:val="28"/>
          <w:szCs w:val="28"/>
        </w:rPr>
      </w:pPr>
      <w:r w:rsidRPr="0010114B">
        <w:rPr>
          <w:rStyle w:val="aff6"/>
          <w:i w:val="0"/>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Pr>
          <w:rStyle w:val="aff6"/>
          <w:i w:val="0"/>
          <w:sz w:val="28"/>
          <w:szCs w:val="28"/>
        </w:rPr>
        <w:t xml:space="preserve"> </w:t>
      </w:r>
      <w:r w:rsidRPr="0010114B">
        <w:rPr>
          <w:rStyle w:val="aff6"/>
          <w:i w:val="0"/>
          <w:sz w:val="28"/>
          <w:szCs w:val="28"/>
        </w:rPr>
        <w:t>Совершенствовать навыки установления тождества и различия предметов по их свойствам: величине, форме, цвету.</w:t>
      </w:r>
    </w:p>
    <w:p w:rsidR="0010114B" w:rsidRPr="0010114B" w:rsidRDefault="0010114B" w:rsidP="0010114B">
      <w:pPr>
        <w:pStyle w:val="afb"/>
        <w:spacing w:after="0" w:line="276" w:lineRule="auto"/>
        <w:ind w:right="112"/>
        <w:jc w:val="both"/>
        <w:rPr>
          <w:rStyle w:val="aff6"/>
          <w:i w:val="0"/>
          <w:sz w:val="28"/>
          <w:szCs w:val="28"/>
        </w:rPr>
      </w:pPr>
      <w:r w:rsidRPr="0010114B">
        <w:rPr>
          <w:rStyle w:val="aff6"/>
          <w:i w:val="0"/>
          <w:sz w:val="28"/>
          <w:szCs w:val="28"/>
        </w:rPr>
        <w:t>Подсказывать детям название форм (круглая, треугольная, прямоугольная и квадратная).</w:t>
      </w:r>
    </w:p>
    <w:p w:rsidR="0010114B" w:rsidRPr="0010114B" w:rsidRDefault="0010114B" w:rsidP="0010114B">
      <w:pPr>
        <w:pStyle w:val="afb"/>
        <w:spacing w:after="0" w:line="276" w:lineRule="auto"/>
        <w:ind w:right="111"/>
        <w:jc w:val="both"/>
        <w:rPr>
          <w:rStyle w:val="aff6"/>
          <w:i w:val="0"/>
          <w:sz w:val="28"/>
          <w:szCs w:val="28"/>
        </w:rPr>
      </w:pPr>
      <w:r w:rsidRPr="0010114B">
        <w:rPr>
          <w:rStyle w:val="aff6"/>
          <w:rFonts w:eastAsia="Cambria"/>
          <w:i w:val="0"/>
          <w:sz w:val="28"/>
          <w:szCs w:val="28"/>
          <w:u w:val="single"/>
        </w:rPr>
        <w:lastRenderedPageBreak/>
        <w:t xml:space="preserve">Дидактические игры. </w:t>
      </w:r>
      <w:r w:rsidRPr="0010114B">
        <w:rPr>
          <w:rStyle w:val="aff6"/>
          <w:i w:val="0"/>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0114B" w:rsidRPr="0010114B" w:rsidRDefault="0010114B" w:rsidP="0010114B">
      <w:pPr>
        <w:pStyle w:val="afb"/>
        <w:spacing w:after="0" w:line="276" w:lineRule="auto"/>
        <w:ind w:right="112"/>
        <w:jc w:val="both"/>
        <w:rPr>
          <w:rStyle w:val="aff6"/>
          <w:i w:val="0"/>
          <w:sz w:val="28"/>
          <w:szCs w:val="28"/>
        </w:rPr>
      </w:pPr>
      <w:r w:rsidRPr="0010114B">
        <w:rPr>
          <w:rStyle w:val="aff6"/>
          <w:i w:val="0"/>
          <w:sz w:val="28"/>
          <w:szCs w:val="28"/>
        </w:rPr>
        <w:t>В совместных дидактических играх учить детей выполнять постепенно усложняющиеся правила.</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8"/>
          <w:lang w:val="ru-RU"/>
        </w:rPr>
      </w:pPr>
      <w:r w:rsidRPr="0010114B">
        <w:rPr>
          <w:rStyle w:val="aff6"/>
          <w:rFonts w:ascii="Times New Roman" w:hAnsi="Times New Roman" w:cs="Times New Roman"/>
          <w:b/>
          <w:i w:val="0"/>
          <w:sz w:val="28"/>
          <w:szCs w:val="28"/>
          <w:lang w:val="ru-RU"/>
        </w:rPr>
        <w:t>Ознакомление с предметным окружением</w:t>
      </w:r>
      <w:r>
        <w:rPr>
          <w:rStyle w:val="aff6"/>
          <w:rFonts w:ascii="Times New Roman" w:hAnsi="Times New Roman" w:cs="Times New Roman"/>
          <w:b/>
          <w:i w:val="0"/>
          <w:sz w:val="28"/>
          <w:szCs w:val="28"/>
          <w:lang w:val="ru-RU"/>
        </w:rPr>
        <w:t>:</w:t>
      </w:r>
    </w:p>
    <w:p w:rsidR="0010114B" w:rsidRPr="0010114B" w:rsidRDefault="0010114B" w:rsidP="0010114B">
      <w:pPr>
        <w:pStyle w:val="afb"/>
        <w:spacing w:before="114" w:after="0" w:line="276" w:lineRule="auto"/>
        <w:ind w:right="110" w:firstLine="708"/>
        <w:jc w:val="both"/>
        <w:rPr>
          <w:rStyle w:val="aff6"/>
          <w:i w:val="0"/>
          <w:sz w:val="28"/>
          <w:szCs w:val="28"/>
        </w:rPr>
      </w:pPr>
      <w:r w:rsidRPr="0010114B">
        <w:rPr>
          <w:rStyle w:val="aff6"/>
          <w:i w:val="0"/>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r>
        <w:rPr>
          <w:rStyle w:val="aff6"/>
          <w:i w:val="0"/>
          <w:sz w:val="28"/>
          <w:szCs w:val="28"/>
        </w:rPr>
        <w:t xml:space="preserve"> </w:t>
      </w:r>
      <w:r w:rsidRPr="0010114B">
        <w:rPr>
          <w:rStyle w:val="aff6"/>
          <w:i w:val="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10114B" w:rsidRPr="0010114B" w:rsidRDefault="0010114B" w:rsidP="0010114B">
      <w:pPr>
        <w:pStyle w:val="afb"/>
        <w:spacing w:after="0" w:line="276" w:lineRule="auto"/>
        <w:ind w:right="110"/>
        <w:jc w:val="both"/>
        <w:rPr>
          <w:rStyle w:val="aff6"/>
          <w:i w:val="0"/>
          <w:sz w:val="28"/>
          <w:szCs w:val="28"/>
        </w:rPr>
      </w:pPr>
      <w:r w:rsidRPr="0010114B">
        <w:rPr>
          <w:rStyle w:val="aff6"/>
          <w:i w:val="0"/>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—не рвется). Предлагать группировать (чайная, столовая, кухонная посуда) и классифицировать (посуда —одежда) хорошо знакомые предметы.</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8"/>
          <w:lang w:val="ru-RU"/>
        </w:rPr>
      </w:pPr>
      <w:r w:rsidRPr="0010114B">
        <w:rPr>
          <w:rStyle w:val="aff6"/>
          <w:rFonts w:ascii="Times New Roman" w:hAnsi="Times New Roman" w:cs="Times New Roman"/>
          <w:b/>
          <w:i w:val="0"/>
          <w:sz w:val="28"/>
          <w:szCs w:val="28"/>
          <w:lang w:val="ru-RU"/>
        </w:rPr>
        <w:t>Ознакомление с социальным миром</w:t>
      </w:r>
      <w:r>
        <w:rPr>
          <w:rStyle w:val="aff6"/>
          <w:rFonts w:ascii="Times New Roman" w:hAnsi="Times New Roman" w:cs="Times New Roman"/>
          <w:b/>
          <w:i w:val="0"/>
          <w:sz w:val="28"/>
          <w:szCs w:val="28"/>
          <w:lang w:val="ru-RU"/>
        </w:rPr>
        <w:t>:</w:t>
      </w:r>
    </w:p>
    <w:p w:rsidR="0010114B" w:rsidRPr="0010114B" w:rsidRDefault="0010114B" w:rsidP="0010114B">
      <w:pPr>
        <w:pStyle w:val="afb"/>
        <w:spacing w:before="75" w:after="0" w:line="276" w:lineRule="auto"/>
        <w:ind w:right="111" w:firstLine="708"/>
        <w:jc w:val="both"/>
        <w:rPr>
          <w:rStyle w:val="aff6"/>
          <w:i w:val="0"/>
          <w:sz w:val="28"/>
          <w:szCs w:val="28"/>
        </w:rPr>
      </w:pPr>
      <w:r w:rsidRPr="0010114B">
        <w:rPr>
          <w:rStyle w:val="aff6"/>
          <w:i w:val="0"/>
          <w:sz w:val="28"/>
          <w:szCs w:val="28"/>
        </w:rPr>
        <w:t>Знакомить с театром через мини-спектакли и представления, а так же через игры-драматизации по произведениям детской литературы.</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Знакомить с ближайшим окружением (основными объектами городской /поселковой инфраструктуры): дом, улица, магазин, поликлиника, парикмахерская.</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Формировать интерес к малой родине и первичные представления о ней: напоминать детям название города, в котором они живут; самые любимые места посещения в выходные дни.</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w:t>
      </w:r>
      <w:r w:rsidRPr="0010114B">
        <w:rPr>
          <w:rStyle w:val="aff6"/>
          <w:i w:val="0"/>
          <w:sz w:val="28"/>
          <w:szCs w:val="28"/>
        </w:rPr>
        <w:lastRenderedPageBreak/>
        <w:t>(доброжелательный, чуткий) и деловые (трудолюбивый, аккуратный) качества человека, которые ему помогают трудиться.</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8"/>
          <w:lang w:val="ru-RU"/>
        </w:rPr>
      </w:pPr>
      <w:r w:rsidRPr="0010114B">
        <w:rPr>
          <w:rStyle w:val="aff6"/>
          <w:rFonts w:ascii="Times New Roman" w:hAnsi="Times New Roman" w:cs="Times New Roman"/>
          <w:b/>
          <w:i w:val="0"/>
          <w:sz w:val="28"/>
          <w:szCs w:val="28"/>
          <w:lang w:val="ru-RU"/>
        </w:rPr>
        <w:t>Ознакомление с миром природы</w:t>
      </w:r>
      <w:r>
        <w:rPr>
          <w:rStyle w:val="aff6"/>
          <w:rFonts w:ascii="Times New Roman" w:hAnsi="Times New Roman" w:cs="Times New Roman"/>
          <w:b/>
          <w:i w:val="0"/>
          <w:sz w:val="28"/>
          <w:szCs w:val="28"/>
          <w:lang w:val="ru-RU"/>
        </w:rPr>
        <w:t>:</w:t>
      </w:r>
    </w:p>
    <w:p w:rsidR="0010114B" w:rsidRPr="0010114B" w:rsidRDefault="0010114B" w:rsidP="0010114B">
      <w:pPr>
        <w:pStyle w:val="afb"/>
        <w:spacing w:before="75" w:after="0" w:line="276" w:lineRule="auto"/>
        <w:ind w:right="112" w:firstLine="708"/>
        <w:jc w:val="both"/>
        <w:rPr>
          <w:rStyle w:val="aff6"/>
          <w:i w:val="0"/>
          <w:sz w:val="28"/>
          <w:szCs w:val="28"/>
        </w:rPr>
      </w:pPr>
      <w:r w:rsidRPr="0010114B">
        <w:rPr>
          <w:rStyle w:val="aff6"/>
          <w:i w:val="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Знакомить детей с аквариумными рыбками и декоративными птицами (волнистыми попугайчиками, канарейками и др.).</w:t>
      </w:r>
      <w:r>
        <w:rPr>
          <w:rStyle w:val="aff6"/>
          <w:i w:val="0"/>
          <w:sz w:val="28"/>
          <w:szCs w:val="28"/>
        </w:rPr>
        <w:t xml:space="preserve"> </w:t>
      </w:r>
      <w:r w:rsidRPr="0010114B">
        <w:rPr>
          <w:rStyle w:val="aff6"/>
          <w:i w:val="0"/>
          <w:sz w:val="28"/>
          <w:szCs w:val="28"/>
        </w:rPr>
        <w:t>Расширять представления о диких животных (медведь, лиса, белка, еж и др.), о земноводных (на примере лягушки).</w:t>
      </w:r>
      <w:r>
        <w:rPr>
          <w:rStyle w:val="aff6"/>
          <w:i w:val="0"/>
          <w:sz w:val="28"/>
          <w:szCs w:val="28"/>
        </w:rPr>
        <w:t xml:space="preserve"> </w:t>
      </w:r>
      <w:r w:rsidRPr="0010114B">
        <w:rPr>
          <w:rStyle w:val="aff6"/>
          <w:i w:val="0"/>
          <w:sz w:val="28"/>
          <w:szCs w:val="28"/>
        </w:rPr>
        <w:t>Учить наблюдать за птицами, прилетающими на участок (ворона, голубь, синица, воробей, снегирь и др.), подкармливать их зимой.</w:t>
      </w:r>
    </w:p>
    <w:p w:rsidR="0010114B" w:rsidRPr="0010114B" w:rsidRDefault="0010114B" w:rsidP="0010114B">
      <w:pPr>
        <w:pStyle w:val="afb"/>
        <w:spacing w:after="0" w:line="276" w:lineRule="auto"/>
        <w:ind w:right="112"/>
        <w:jc w:val="both"/>
        <w:rPr>
          <w:rStyle w:val="aff6"/>
          <w:i w:val="0"/>
          <w:sz w:val="28"/>
          <w:szCs w:val="28"/>
        </w:rPr>
      </w:pPr>
      <w:r w:rsidRPr="0010114B">
        <w:rPr>
          <w:rStyle w:val="aff6"/>
          <w:i w:val="0"/>
          <w:sz w:val="28"/>
          <w:szCs w:val="28"/>
        </w:rPr>
        <w:t>Расширять представления детей о насекомых (бабочка, майский жук, божья коровка, стрекоза и др.).</w:t>
      </w:r>
      <w:r>
        <w:rPr>
          <w:rStyle w:val="aff6"/>
          <w:i w:val="0"/>
          <w:sz w:val="28"/>
          <w:szCs w:val="28"/>
        </w:rPr>
        <w:t xml:space="preserve"> </w:t>
      </w:r>
      <w:r w:rsidRPr="0010114B">
        <w:rPr>
          <w:rStyle w:val="aff6"/>
          <w:i w:val="0"/>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0114B" w:rsidRPr="0010114B" w:rsidRDefault="0010114B" w:rsidP="0010114B">
      <w:pPr>
        <w:pStyle w:val="afb"/>
        <w:spacing w:after="0" w:line="276" w:lineRule="auto"/>
        <w:ind w:right="111" w:firstLine="708"/>
        <w:jc w:val="both"/>
        <w:rPr>
          <w:rStyle w:val="aff6"/>
          <w:i w:val="0"/>
          <w:sz w:val="28"/>
          <w:szCs w:val="28"/>
        </w:rPr>
      </w:pPr>
      <w:r w:rsidRPr="0010114B">
        <w:rPr>
          <w:rStyle w:val="aff6"/>
          <w:i w:val="0"/>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w:t>
      </w:r>
      <w:r>
        <w:rPr>
          <w:rStyle w:val="aff6"/>
          <w:i w:val="0"/>
          <w:sz w:val="28"/>
          <w:szCs w:val="28"/>
        </w:rPr>
        <w:t xml:space="preserve">  </w:t>
      </w:r>
      <w:r w:rsidRPr="0010114B">
        <w:rPr>
          <w:rStyle w:val="aff6"/>
          <w:i w:val="0"/>
          <w:sz w:val="28"/>
          <w:szCs w:val="28"/>
        </w:rPr>
        <w:t>в жизни и деятельности взрослых и детей.</w:t>
      </w:r>
    </w:p>
    <w:p w:rsidR="0010114B" w:rsidRPr="0010114B" w:rsidRDefault="0010114B" w:rsidP="0010114B">
      <w:pPr>
        <w:pStyle w:val="afb"/>
        <w:spacing w:before="4" w:after="0" w:line="276" w:lineRule="auto"/>
        <w:ind w:right="111"/>
        <w:jc w:val="both"/>
        <w:rPr>
          <w:rStyle w:val="aff6"/>
          <w:i w:val="0"/>
          <w:sz w:val="28"/>
          <w:szCs w:val="28"/>
        </w:rPr>
      </w:pPr>
      <w:r w:rsidRPr="0010114B">
        <w:rPr>
          <w:rStyle w:val="aff6"/>
          <w:i w:val="0"/>
          <w:sz w:val="28"/>
          <w:szCs w:val="28"/>
        </w:rPr>
        <w:t>Дать представления о свойствах воды (льется, переливается, нагревается, охлаждается), песка (сухой —рассыпается, влажный —лепится), снега (холодный, белый, от тепла —тает).</w:t>
      </w:r>
    </w:p>
    <w:p w:rsidR="0010114B" w:rsidRPr="0010114B" w:rsidRDefault="0010114B" w:rsidP="0010114B">
      <w:pPr>
        <w:pStyle w:val="afb"/>
        <w:spacing w:after="0" w:line="276" w:lineRule="auto"/>
        <w:ind w:right="109" w:firstLine="708"/>
        <w:jc w:val="both"/>
        <w:rPr>
          <w:rStyle w:val="aff6"/>
          <w:i w:val="0"/>
          <w:sz w:val="28"/>
          <w:szCs w:val="28"/>
        </w:rPr>
      </w:pPr>
      <w:r w:rsidRPr="0010114B">
        <w:rPr>
          <w:rStyle w:val="aff6"/>
          <w:i w:val="0"/>
          <w:sz w:val="28"/>
          <w:szCs w:val="28"/>
        </w:rPr>
        <w:t>Учить отражать полученные впечатления в речи и продуктивных видах деятельности.</w:t>
      </w:r>
    </w:p>
    <w:p w:rsidR="0010114B" w:rsidRPr="0010114B" w:rsidRDefault="0010114B" w:rsidP="0010114B">
      <w:pPr>
        <w:pStyle w:val="afb"/>
        <w:spacing w:after="0" w:line="276" w:lineRule="auto"/>
        <w:ind w:right="113" w:firstLine="708"/>
        <w:jc w:val="both"/>
        <w:rPr>
          <w:rStyle w:val="aff6"/>
          <w:i w:val="0"/>
          <w:sz w:val="28"/>
          <w:szCs w:val="28"/>
        </w:rPr>
      </w:pPr>
      <w:r w:rsidRPr="0010114B">
        <w:rPr>
          <w:rStyle w:val="aff6"/>
          <w:i w:val="0"/>
          <w:sz w:val="28"/>
          <w:szCs w:val="28"/>
        </w:rPr>
        <w:t>Формировать умение понимать простейшие взаимосвязи в природе (чтобы растение росло, нужно его поливать и т.п.).</w:t>
      </w:r>
    </w:p>
    <w:p w:rsidR="0010114B" w:rsidRPr="0010114B" w:rsidRDefault="0010114B" w:rsidP="0010114B">
      <w:pPr>
        <w:pStyle w:val="afb"/>
        <w:spacing w:after="0" w:line="276" w:lineRule="auto"/>
        <w:ind w:right="108" w:firstLine="708"/>
        <w:jc w:val="both"/>
        <w:rPr>
          <w:rStyle w:val="aff6"/>
          <w:i w:val="0"/>
          <w:sz w:val="28"/>
          <w:szCs w:val="28"/>
        </w:rPr>
      </w:pPr>
      <w:r w:rsidRPr="0010114B">
        <w:rPr>
          <w:rStyle w:val="aff6"/>
          <w:i w:val="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10114B" w:rsidRDefault="0010114B" w:rsidP="0010114B">
      <w:pPr>
        <w:pStyle w:val="afb"/>
        <w:spacing w:after="0" w:line="276" w:lineRule="auto"/>
        <w:jc w:val="both"/>
        <w:rPr>
          <w:rStyle w:val="aff6"/>
          <w:b/>
          <w:i w:val="0"/>
          <w:sz w:val="28"/>
          <w:szCs w:val="28"/>
        </w:rPr>
      </w:pPr>
    </w:p>
    <w:p w:rsidR="0010114B" w:rsidRDefault="0010114B" w:rsidP="0010114B">
      <w:pPr>
        <w:pStyle w:val="afb"/>
        <w:spacing w:after="0" w:line="276" w:lineRule="auto"/>
        <w:jc w:val="both"/>
        <w:rPr>
          <w:rStyle w:val="aff6"/>
          <w:b/>
          <w:i w:val="0"/>
          <w:sz w:val="28"/>
          <w:szCs w:val="28"/>
        </w:rPr>
      </w:pPr>
    </w:p>
    <w:p w:rsidR="0010114B" w:rsidRDefault="0010114B" w:rsidP="0010114B">
      <w:pPr>
        <w:pStyle w:val="afb"/>
        <w:spacing w:after="0" w:line="276" w:lineRule="auto"/>
        <w:jc w:val="both"/>
        <w:rPr>
          <w:rStyle w:val="aff6"/>
          <w:b/>
          <w:i w:val="0"/>
          <w:sz w:val="28"/>
          <w:szCs w:val="28"/>
        </w:rPr>
      </w:pPr>
    </w:p>
    <w:p w:rsidR="0010114B" w:rsidRPr="0010114B" w:rsidRDefault="0010114B" w:rsidP="0010114B">
      <w:pPr>
        <w:pStyle w:val="afb"/>
        <w:spacing w:after="0" w:line="276" w:lineRule="auto"/>
        <w:jc w:val="both"/>
        <w:rPr>
          <w:rStyle w:val="aff6"/>
          <w:rFonts w:eastAsia="Century Gothic"/>
          <w:b/>
          <w:i w:val="0"/>
          <w:sz w:val="28"/>
          <w:szCs w:val="28"/>
        </w:rPr>
      </w:pPr>
      <w:r w:rsidRPr="0010114B">
        <w:rPr>
          <w:rStyle w:val="aff6"/>
          <w:b/>
          <w:i w:val="0"/>
          <w:sz w:val="28"/>
          <w:szCs w:val="28"/>
        </w:rPr>
        <w:lastRenderedPageBreak/>
        <w:t>Сезонные наблюдения</w:t>
      </w:r>
      <w:r>
        <w:rPr>
          <w:rStyle w:val="aff6"/>
          <w:b/>
          <w:i w:val="0"/>
          <w:sz w:val="28"/>
          <w:szCs w:val="28"/>
        </w:rPr>
        <w:t>:</w:t>
      </w:r>
    </w:p>
    <w:p w:rsidR="0010114B" w:rsidRPr="0010114B" w:rsidRDefault="0010114B" w:rsidP="0010114B">
      <w:pPr>
        <w:pStyle w:val="afb"/>
        <w:spacing w:before="43" w:after="0" w:line="276" w:lineRule="auto"/>
        <w:ind w:right="111"/>
        <w:jc w:val="both"/>
        <w:rPr>
          <w:rStyle w:val="aff6"/>
          <w:i w:val="0"/>
          <w:sz w:val="28"/>
          <w:szCs w:val="28"/>
        </w:rPr>
      </w:pPr>
      <w:r w:rsidRPr="0010114B">
        <w:rPr>
          <w:rStyle w:val="aff6"/>
          <w:i w:val="0"/>
          <w:sz w:val="28"/>
          <w:szCs w:val="28"/>
          <w:u w:val="single"/>
        </w:rPr>
        <w:t>Осень.</w:t>
      </w:r>
      <w:r w:rsidRPr="0010114B">
        <w:rPr>
          <w:rStyle w:val="aff6"/>
          <w:i w:val="0"/>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u w:val="single"/>
        </w:rPr>
        <w:t>Зима.</w:t>
      </w:r>
      <w:r w:rsidRPr="0010114B">
        <w:rPr>
          <w:rStyle w:val="aff6"/>
          <w:i w:val="0"/>
          <w:sz w:val="28"/>
          <w:szCs w:val="28"/>
        </w:rPr>
        <w:t xml:space="preserve"> Расширять представления о характерных особенностях зимней природы (холодно, идет снег; люди надевают зимнюю одежду).</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u w:val="single"/>
        </w:rPr>
        <w:t>Весна.</w:t>
      </w:r>
      <w:r w:rsidRPr="0010114B">
        <w:rPr>
          <w:rStyle w:val="aff6"/>
          <w:i w:val="0"/>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0114B" w:rsidRPr="0010114B" w:rsidRDefault="0010114B" w:rsidP="0010114B">
      <w:pPr>
        <w:pStyle w:val="afb"/>
        <w:spacing w:after="0" w:line="276" w:lineRule="auto"/>
        <w:ind w:right="106"/>
        <w:jc w:val="both"/>
        <w:rPr>
          <w:rStyle w:val="aff6"/>
          <w:i w:val="0"/>
          <w:sz w:val="28"/>
          <w:szCs w:val="28"/>
        </w:rPr>
      </w:pPr>
      <w:r w:rsidRPr="0010114B">
        <w:rPr>
          <w:rStyle w:val="aff6"/>
          <w:i w:val="0"/>
          <w:sz w:val="28"/>
          <w:szCs w:val="28"/>
        </w:rPr>
        <w:t>Расширять представления детей о простейших связях в природе: стало пригревать солнышко—потеплело —появилась травка, запели птицы, люди заменили теплую одежду на облегченную.</w:t>
      </w:r>
    </w:p>
    <w:p w:rsidR="0010114B" w:rsidRPr="0010114B" w:rsidRDefault="0010114B" w:rsidP="0010114B">
      <w:pPr>
        <w:pStyle w:val="afb"/>
        <w:spacing w:after="0" w:line="276" w:lineRule="auto"/>
        <w:ind w:right="112"/>
        <w:jc w:val="both"/>
        <w:rPr>
          <w:rStyle w:val="aff6"/>
          <w:i w:val="0"/>
          <w:sz w:val="28"/>
          <w:szCs w:val="28"/>
        </w:rPr>
      </w:pPr>
      <w:r w:rsidRPr="0010114B">
        <w:rPr>
          <w:rStyle w:val="aff6"/>
          <w:i w:val="0"/>
          <w:sz w:val="28"/>
          <w:szCs w:val="28"/>
        </w:rPr>
        <w:t>Показать, как сажают крупные семена цветочных растений и овощей на грядки.</w:t>
      </w:r>
    </w:p>
    <w:p w:rsidR="0010114B" w:rsidRPr="0010114B" w:rsidRDefault="0010114B" w:rsidP="0010114B">
      <w:pPr>
        <w:pStyle w:val="afb"/>
        <w:spacing w:after="0" w:line="276" w:lineRule="auto"/>
        <w:ind w:right="113"/>
        <w:jc w:val="both"/>
        <w:rPr>
          <w:rStyle w:val="aff6"/>
          <w:i w:val="0"/>
          <w:sz w:val="28"/>
          <w:szCs w:val="28"/>
        </w:rPr>
      </w:pPr>
      <w:r w:rsidRPr="0010114B">
        <w:rPr>
          <w:rStyle w:val="aff6"/>
          <w:i w:val="0"/>
          <w:sz w:val="28"/>
          <w:szCs w:val="28"/>
          <w:u w:val="single"/>
        </w:rPr>
        <w:t>Лето.</w:t>
      </w:r>
      <w:r w:rsidRPr="0010114B">
        <w:rPr>
          <w:rStyle w:val="aff6"/>
          <w:i w:val="0"/>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0114B" w:rsidRPr="0010114B" w:rsidRDefault="0010114B" w:rsidP="0010114B">
      <w:pPr>
        <w:pStyle w:val="afb"/>
        <w:spacing w:after="0" w:line="276" w:lineRule="auto"/>
        <w:ind w:right="111"/>
        <w:jc w:val="both"/>
        <w:rPr>
          <w:rStyle w:val="aff6"/>
          <w:i w:val="0"/>
          <w:sz w:val="28"/>
          <w:szCs w:val="28"/>
        </w:rPr>
      </w:pPr>
      <w:r w:rsidRPr="0010114B">
        <w:rPr>
          <w:rStyle w:val="aff6"/>
          <w:i w:val="0"/>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10114B" w:rsidRDefault="0010114B" w:rsidP="0010114B">
      <w:pPr>
        <w:jc w:val="center"/>
        <w:rPr>
          <w:rFonts w:ascii="Times New Roman" w:hAnsi="Times New Roman" w:cs="Times New Roman"/>
          <w:b/>
          <w:i/>
          <w:sz w:val="32"/>
          <w:u w:val="single"/>
        </w:rPr>
      </w:pPr>
      <w:r>
        <w:rPr>
          <w:rFonts w:ascii="Times New Roman" w:hAnsi="Times New Roman" w:cs="Times New Roman"/>
          <w:b/>
          <w:i/>
          <w:sz w:val="32"/>
          <w:u w:val="single"/>
        </w:rPr>
        <w:t>Средняя группа (от 4 до 5 лет).</w:t>
      </w:r>
    </w:p>
    <w:p w:rsidR="0010114B" w:rsidRPr="0010114B" w:rsidRDefault="0010114B" w:rsidP="0010114B">
      <w:pPr>
        <w:pStyle w:val="91"/>
        <w:spacing w:line="276" w:lineRule="auto"/>
        <w:ind w:left="0" w:right="1557" w:firstLine="708"/>
        <w:jc w:val="both"/>
        <w:rPr>
          <w:rStyle w:val="aff6"/>
          <w:rFonts w:ascii="Times New Roman" w:hAnsi="Times New Roman" w:cs="Times New Roman"/>
          <w:i w:val="0"/>
          <w:sz w:val="28"/>
          <w:szCs w:val="24"/>
          <w:lang w:val="ru-RU"/>
        </w:rPr>
      </w:pPr>
      <w:r w:rsidRPr="0010114B">
        <w:rPr>
          <w:rStyle w:val="aff6"/>
          <w:rFonts w:ascii="Times New Roman" w:hAnsi="Times New Roman" w:cs="Times New Roman"/>
          <w:b/>
          <w:i w:val="0"/>
          <w:sz w:val="28"/>
          <w:szCs w:val="24"/>
          <w:lang w:val="ru-RU"/>
        </w:rPr>
        <w:t xml:space="preserve">Формирование элементарных математических </w:t>
      </w:r>
      <w:r>
        <w:rPr>
          <w:rStyle w:val="aff6"/>
          <w:rFonts w:ascii="Times New Roman" w:hAnsi="Times New Roman" w:cs="Times New Roman"/>
          <w:b/>
          <w:i w:val="0"/>
          <w:sz w:val="28"/>
          <w:szCs w:val="24"/>
          <w:lang w:val="ru-RU"/>
        </w:rPr>
        <w:t>п</w:t>
      </w:r>
      <w:r w:rsidRPr="0010114B">
        <w:rPr>
          <w:rStyle w:val="aff6"/>
          <w:rFonts w:ascii="Times New Roman" w:hAnsi="Times New Roman" w:cs="Times New Roman"/>
          <w:b/>
          <w:i w:val="0"/>
          <w:sz w:val="28"/>
          <w:szCs w:val="24"/>
          <w:lang w:val="ru-RU"/>
        </w:rPr>
        <w:t>редставлений</w:t>
      </w:r>
      <w:r>
        <w:rPr>
          <w:rStyle w:val="aff6"/>
          <w:rFonts w:ascii="Times New Roman" w:hAnsi="Times New Roman" w:cs="Times New Roman"/>
          <w:b/>
          <w:i w:val="0"/>
          <w:sz w:val="28"/>
          <w:szCs w:val="24"/>
          <w:lang w:val="ru-RU"/>
        </w:rPr>
        <w:t>:</w:t>
      </w:r>
    </w:p>
    <w:p w:rsidR="0010114B" w:rsidRPr="0010114B" w:rsidRDefault="0010114B" w:rsidP="0010114B">
      <w:pPr>
        <w:pStyle w:val="afb"/>
        <w:spacing w:before="75" w:after="0" w:line="276" w:lineRule="auto"/>
        <w:ind w:right="112"/>
        <w:jc w:val="both"/>
        <w:rPr>
          <w:rStyle w:val="aff6"/>
          <w:i w:val="0"/>
          <w:sz w:val="28"/>
        </w:rPr>
      </w:pPr>
      <w:r w:rsidRPr="0010114B">
        <w:rPr>
          <w:rStyle w:val="aff6"/>
          <w:rFonts w:eastAsia="Cambria"/>
          <w:i w:val="0"/>
          <w:sz w:val="28"/>
          <w:u w:val="single"/>
        </w:rPr>
        <w:t>Количество и счет.</w:t>
      </w:r>
      <w:r w:rsidRPr="0010114B">
        <w:rPr>
          <w:rStyle w:val="aff6"/>
          <w:rFonts w:eastAsia="Cambria"/>
          <w:i w:val="0"/>
          <w:sz w:val="28"/>
        </w:rPr>
        <w:t xml:space="preserve"> </w:t>
      </w:r>
      <w:r w:rsidRPr="0010114B">
        <w:rPr>
          <w:rStyle w:val="aff6"/>
          <w:i w:val="0"/>
          <w:sz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w:t>
      </w:r>
      <w:r w:rsidRPr="0010114B">
        <w:rPr>
          <w:rStyle w:val="aff6"/>
          <w:i w:val="0"/>
          <w:sz w:val="28"/>
        </w:rPr>
        <w:lastRenderedPageBreak/>
        <w:t>больше, чем синих, а синих меньше, чем красных» или «красных и синих кружков поровну».</w:t>
      </w:r>
    </w:p>
    <w:p w:rsidR="0010114B" w:rsidRPr="0010114B" w:rsidRDefault="0010114B" w:rsidP="0010114B">
      <w:pPr>
        <w:pStyle w:val="afb"/>
        <w:spacing w:after="0" w:line="276" w:lineRule="auto"/>
        <w:ind w:right="112"/>
        <w:jc w:val="both"/>
        <w:rPr>
          <w:rStyle w:val="aff6"/>
          <w:i w:val="0"/>
          <w:sz w:val="28"/>
        </w:rPr>
      </w:pPr>
      <w:r w:rsidRPr="0010114B">
        <w:rPr>
          <w:rStyle w:val="aff6"/>
          <w:i w:val="0"/>
          <w:sz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 4–4, 4–5, 5–5.</w:t>
      </w:r>
    </w:p>
    <w:p w:rsidR="0010114B" w:rsidRPr="0010114B" w:rsidRDefault="0010114B" w:rsidP="0010114B">
      <w:pPr>
        <w:pStyle w:val="afb"/>
        <w:spacing w:after="0" w:line="276" w:lineRule="auto"/>
        <w:ind w:right="112"/>
        <w:jc w:val="both"/>
        <w:rPr>
          <w:rStyle w:val="aff6"/>
          <w:i w:val="0"/>
          <w:sz w:val="28"/>
        </w:rPr>
      </w:pPr>
      <w:r w:rsidRPr="0010114B">
        <w:rPr>
          <w:rStyle w:val="aff6"/>
          <w:i w:val="0"/>
          <w:sz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0114B" w:rsidRPr="0010114B" w:rsidRDefault="0010114B" w:rsidP="0010114B">
      <w:pPr>
        <w:pStyle w:val="afb"/>
        <w:spacing w:after="0" w:line="276" w:lineRule="auto"/>
        <w:ind w:right="107"/>
        <w:jc w:val="both"/>
        <w:rPr>
          <w:rStyle w:val="aff6"/>
          <w:i w:val="0"/>
          <w:sz w:val="28"/>
        </w:rPr>
      </w:pPr>
      <w:r w:rsidRPr="0010114B">
        <w:rPr>
          <w:rStyle w:val="aff6"/>
          <w:i w:val="0"/>
          <w:sz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0114B" w:rsidRPr="0010114B" w:rsidRDefault="0010114B" w:rsidP="0010114B">
      <w:pPr>
        <w:pStyle w:val="afb"/>
        <w:spacing w:after="0" w:line="276" w:lineRule="auto"/>
        <w:ind w:right="107"/>
        <w:jc w:val="both"/>
        <w:rPr>
          <w:rStyle w:val="aff6"/>
          <w:i w:val="0"/>
          <w:sz w:val="28"/>
        </w:rPr>
      </w:pPr>
      <w:r w:rsidRPr="0010114B">
        <w:rPr>
          <w:rStyle w:val="aff6"/>
          <w:i w:val="0"/>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0114B" w:rsidRPr="0010114B" w:rsidRDefault="0010114B" w:rsidP="0010114B">
      <w:pPr>
        <w:pStyle w:val="afb"/>
        <w:spacing w:before="4" w:after="0" w:line="276" w:lineRule="auto"/>
        <w:ind w:right="111"/>
        <w:jc w:val="both"/>
        <w:rPr>
          <w:rStyle w:val="aff6"/>
          <w:i w:val="0"/>
          <w:sz w:val="28"/>
        </w:rPr>
      </w:pPr>
      <w:r w:rsidRPr="0010114B">
        <w:rPr>
          <w:rStyle w:val="aff6"/>
          <w:rFonts w:eastAsia="Cambria"/>
          <w:i w:val="0"/>
          <w:sz w:val="28"/>
          <w:u w:val="single"/>
        </w:rPr>
        <w:t>Величина.</w:t>
      </w:r>
      <w:r w:rsidRPr="0010114B">
        <w:rPr>
          <w:rStyle w:val="aff6"/>
          <w:rFonts w:eastAsia="Cambria"/>
          <w:i w:val="0"/>
          <w:sz w:val="28"/>
        </w:rPr>
        <w:t xml:space="preserve"> </w:t>
      </w:r>
      <w:r w:rsidRPr="0010114B">
        <w:rPr>
          <w:rStyle w:val="aff6"/>
          <w:i w:val="0"/>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толще—тоньше или равные (одинаковые) по длине, ширине, высоте, толщине).</w:t>
      </w:r>
    </w:p>
    <w:p w:rsidR="0010114B" w:rsidRPr="0010114B" w:rsidRDefault="0010114B" w:rsidP="0010114B">
      <w:pPr>
        <w:pStyle w:val="afb"/>
        <w:spacing w:after="0" w:line="276" w:lineRule="auto"/>
        <w:ind w:right="112"/>
        <w:jc w:val="both"/>
        <w:rPr>
          <w:rStyle w:val="aff6"/>
          <w:i w:val="0"/>
          <w:sz w:val="28"/>
        </w:rPr>
      </w:pPr>
      <w:r w:rsidRPr="0010114B">
        <w:rPr>
          <w:rStyle w:val="aff6"/>
          <w:i w:val="0"/>
          <w:sz w:val="28"/>
        </w:rPr>
        <w:t>Учить сравнивать предметы по двум признакам величины (красная лента длиннее и шире зеленой, желтый шарфик короче и уже синего).</w:t>
      </w:r>
    </w:p>
    <w:p w:rsidR="0010114B" w:rsidRPr="0010114B" w:rsidRDefault="0010114B" w:rsidP="0010114B">
      <w:pPr>
        <w:pStyle w:val="afb"/>
        <w:spacing w:after="0" w:line="276" w:lineRule="auto"/>
        <w:ind w:right="108"/>
        <w:jc w:val="both"/>
        <w:rPr>
          <w:rStyle w:val="aff6"/>
          <w:i w:val="0"/>
          <w:sz w:val="28"/>
        </w:rPr>
      </w:pPr>
      <w:r w:rsidRPr="0010114B">
        <w:rPr>
          <w:rStyle w:val="aff6"/>
          <w:i w:val="0"/>
          <w:sz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—в порядке убывания или нарастания величины. </w:t>
      </w:r>
      <w:r w:rsidRPr="0010114B">
        <w:rPr>
          <w:rStyle w:val="aff6"/>
          <w:i w:val="0"/>
          <w:sz w:val="28"/>
        </w:rPr>
        <w:lastRenderedPageBreak/>
        <w:t>Вводить в активную речь детей понятия, обозначающие размерные отношения предметов (эта (красная) башенка —самая высокая, эта (оранжевая)—пониже, эта (розовая) —еще ниже, а эта (желтая) —самая низкая» и т.д.).</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u w:val="single"/>
        </w:rPr>
        <w:t>Форма.</w:t>
      </w:r>
      <w:r w:rsidRPr="0010114B">
        <w:rPr>
          <w:rStyle w:val="aff6"/>
          <w:i w:val="0"/>
          <w:sz w:val="28"/>
        </w:rPr>
        <w:t xml:space="preserve"> Развивать представление детей о геометрических фигурах: круге, квадрате, треугольнике, а так 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Формировать представление о том, что фигуры могут быть разных размеров: большой—маленький куб (шар, круг, квадрат, треугольник, прямоугольник).</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Учить соотносить форму предметов с известными геометрическими фигурами: тарелка—круг, платок —квадрат, мяч— шар, окно, дверь —прямоугольник и др.</w:t>
      </w:r>
    </w:p>
    <w:p w:rsidR="0010114B" w:rsidRPr="0010114B" w:rsidRDefault="0010114B" w:rsidP="0010114B">
      <w:pPr>
        <w:pStyle w:val="afb"/>
        <w:spacing w:after="0" w:line="276" w:lineRule="auto"/>
        <w:ind w:right="111"/>
        <w:jc w:val="both"/>
        <w:rPr>
          <w:rStyle w:val="aff6"/>
          <w:i w:val="0"/>
          <w:sz w:val="28"/>
        </w:rPr>
      </w:pPr>
      <w:r w:rsidRPr="0010114B">
        <w:rPr>
          <w:rStyle w:val="aff6"/>
          <w:rFonts w:eastAsia="Cambria"/>
          <w:i w:val="0"/>
          <w:sz w:val="28"/>
          <w:u w:val="single"/>
        </w:rPr>
        <w:t>Ориентировка в пространстве.</w:t>
      </w:r>
      <w:r w:rsidRPr="0010114B">
        <w:rPr>
          <w:rStyle w:val="aff6"/>
          <w:rFonts w:eastAsia="Cambria"/>
          <w:i w:val="0"/>
          <w:sz w:val="28"/>
        </w:rPr>
        <w:t xml:space="preserve"> </w:t>
      </w:r>
      <w:r w:rsidRPr="0010114B">
        <w:rPr>
          <w:rStyle w:val="aff6"/>
          <w:i w:val="0"/>
          <w:sz w:val="28"/>
        </w:rPr>
        <w:t>Развивать умения определять пространственные направления от себя, двигаться в заданном направлении (вперед —назад, направо —налево, вверх—вниз); обозначать словами положение предметов по отношению к себе (передо мной стол, справа от меня дверь, слева —окно, сзади на полках—игрушки).</w:t>
      </w:r>
    </w:p>
    <w:p w:rsidR="0010114B" w:rsidRPr="0010114B" w:rsidRDefault="0010114B" w:rsidP="0010114B">
      <w:pPr>
        <w:pStyle w:val="afb"/>
        <w:spacing w:before="70" w:after="0" w:line="276" w:lineRule="auto"/>
        <w:ind w:right="111"/>
        <w:jc w:val="both"/>
        <w:rPr>
          <w:rStyle w:val="aff6"/>
          <w:i w:val="0"/>
          <w:sz w:val="28"/>
        </w:rPr>
      </w:pPr>
      <w:r w:rsidRPr="0010114B">
        <w:rPr>
          <w:rStyle w:val="aff6"/>
          <w:i w:val="0"/>
          <w:sz w:val="28"/>
        </w:rPr>
        <w:t>Познакомить с пространственными отношениями: далеко —близко (дом стоит близко, а березка растет далеко).</w:t>
      </w:r>
    </w:p>
    <w:p w:rsidR="0010114B" w:rsidRPr="0010114B" w:rsidRDefault="0010114B" w:rsidP="0010114B">
      <w:pPr>
        <w:pStyle w:val="afb"/>
        <w:spacing w:after="0" w:line="276" w:lineRule="auto"/>
        <w:ind w:right="111"/>
        <w:jc w:val="both"/>
        <w:rPr>
          <w:rStyle w:val="aff6"/>
          <w:i w:val="0"/>
          <w:sz w:val="28"/>
        </w:rPr>
      </w:pPr>
      <w:r w:rsidRPr="0010114B">
        <w:rPr>
          <w:rStyle w:val="aff6"/>
          <w:rFonts w:eastAsia="Cambria"/>
          <w:i w:val="0"/>
          <w:sz w:val="28"/>
          <w:u w:val="single"/>
        </w:rPr>
        <w:t>Ориентировка во времени.</w:t>
      </w:r>
      <w:r w:rsidRPr="0010114B">
        <w:rPr>
          <w:rStyle w:val="aff6"/>
          <w:rFonts w:eastAsia="Cambria"/>
          <w:i w:val="0"/>
          <w:sz w:val="28"/>
        </w:rPr>
        <w:t xml:space="preserve"> </w:t>
      </w:r>
      <w:r w:rsidRPr="0010114B">
        <w:rPr>
          <w:rStyle w:val="aff6"/>
          <w:i w:val="0"/>
          <w:sz w:val="28"/>
        </w:rPr>
        <w:t>Расширять представления детей о частях суток, их характерных особенностях, последовательности (утро—день—вечер—ночь).</w:t>
      </w:r>
    </w:p>
    <w:p w:rsidR="0010114B" w:rsidRPr="0010114B" w:rsidRDefault="0010114B" w:rsidP="0010114B">
      <w:pPr>
        <w:pStyle w:val="afb"/>
        <w:spacing w:after="0" w:line="276" w:lineRule="auto"/>
        <w:jc w:val="both"/>
        <w:rPr>
          <w:rStyle w:val="aff6"/>
          <w:i w:val="0"/>
          <w:sz w:val="28"/>
        </w:rPr>
      </w:pPr>
      <w:r w:rsidRPr="0010114B">
        <w:rPr>
          <w:rStyle w:val="aff6"/>
          <w:i w:val="0"/>
          <w:sz w:val="28"/>
        </w:rPr>
        <w:t>Объяснить значение слов: «вчера», «сегодня», «завтра».</w:t>
      </w:r>
    </w:p>
    <w:p w:rsidR="0010114B" w:rsidRPr="0010114B" w:rsidRDefault="0010114B" w:rsidP="0010114B">
      <w:pPr>
        <w:pStyle w:val="91"/>
        <w:spacing w:line="276" w:lineRule="auto"/>
        <w:ind w:left="0" w:right="1318"/>
        <w:jc w:val="both"/>
        <w:rPr>
          <w:rStyle w:val="aff6"/>
          <w:rFonts w:ascii="Times New Roman" w:hAnsi="Times New Roman" w:cs="Times New Roman"/>
          <w:b/>
          <w:i w:val="0"/>
          <w:sz w:val="28"/>
          <w:szCs w:val="24"/>
          <w:lang w:val="ru-RU"/>
        </w:rPr>
      </w:pPr>
      <w:r w:rsidRPr="0010114B">
        <w:rPr>
          <w:rStyle w:val="aff6"/>
          <w:rFonts w:ascii="Times New Roman" w:hAnsi="Times New Roman" w:cs="Times New Roman"/>
          <w:b/>
          <w:i w:val="0"/>
          <w:sz w:val="28"/>
          <w:szCs w:val="24"/>
          <w:lang w:val="ru-RU"/>
        </w:rPr>
        <w:t>Развитие познавательно –исследовательской деятельности</w:t>
      </w:r>
      <w:r w:rsidR="0010150B">
        <w:rPr>
          <w:rStyle w:val="aff6"/>
          <w:rFonts w:ascii="Times New Roman" w:hAnsi="Times New Roman" w:cs="Times New Roman"/>
          <w:b/>
          <w:i w:val="0"/>
          <w:sz w:val="28"/>
          <w:szCs w:val="24"/>
          <w:lang w:val="ru-RU"/>
        </w:rPr>
        <w:t>:</w:t>
      </w:r>
    </w:p>
    <w:p w:rsidR="0010114B" w:rsidRPr="0010114B" w:rsidRDefault="0010114B" w:rsidP="0010114B">
      <w:pPr>
        <w:pStyle w:val="afb"/>
        <w:spacing w:before="75" w:after="0" w:line="276" w:lineRule="auto"/>
        <w:ind w:right="111"/>
        <w:jc w:val="both"/>
        <w:rPr>
          <w:rStyle w:val="aff6"/>
          <w:i w:val="0"/>
          <w:sz w:val="28"/>
        </w:rPr>
      </w:pPr>
      <w:r w:rsidRPr="0010150B">
        <w:rPr>
          <w:rStyle w:val="aff6"/>
          <w:i w:val="0"/>
          <w:sz w:val="28"/>
          <w:u w:val="single"/>
        </w:rPr>
        <w:t>Познавательно-исследовательская деятельность</w:t>
      </w:r>
      <w:r w:rsidRPr="0010114B">
        <w:rPr>
          <w:rStyle w:val="aff6"/>
          <w:i w:val="0"/>
          <w:sz w:val="28"/>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10114B" w:rsidRPr="0010114B" w:rsidRDefault="0010114B" w:rsidP="0010114B">
      <w:pPr>
        <w:pStyle w:val="afb"/>
        <w:spacing w:after="0" w:line="276" w:lineRule="auto"/>
        <w:ind w:right="108"/>
        <w:jc w:val="both"/>
        <w:rPr>
          <w:rStyle w:val="aff6"/>
          <w:i w:val="0"/>
          <w:sz w:val="28"/>
        </w:rPr>
      </w:pPr>
      <w:r w:rsidRPr="0010114B">
        <w:rPr>
          <w:rStyle w:val="aff6"/>
          <w:i w:val="0"/>
          <w:sz w:val="28"/>
        </w:rPr>
        <w:t xml:space="preserve">Формировать умение выполнять ряд последовательных действий в соответствии с задачей и предлагаемым алгоритмом деятельности. Учить </w:t>
      </w:r>
      <w:r w:rsidRPr="0010114B">
        <w:rPr>
          <w:rStyle w:val="aff6"/>
          <w:i w:val="0"/>
          <w:sz w:val="28"/>
        </w:rPr>
        <w:lastRenderedPageBreak/>
        <w:t>понимать и использовать в познавательно-исследовательской деятельности модели, предложенные взрослым.</w:t>
      </w:r>
    </w:p>
    <w:p w:rsidR="0010114B" w:rsidRPr="0010114B" w:rsidRDefault="0010114B" w:rsidP="0010114B">
      <w:pPr>
        <w:pStyle w:val="afb"/>
        <w:spacing w:after="0" w:line="276" w:lineRule="auto"/>
        <w:ind w:right="111"/>
        <w:jc w:val="both"/>
        <w:rPr>
          <w:rStyle w:val="aff6"/>
          <w:i w:val="0"/>
          <w:sz w:val="28"/>
        </w:rPr>
      </w:pPr>
      <w:r w:rsidRPr="0010150B">
        <w:rPr>
          <w:rStyle w:val="aff6"/>
          <w:i w:val="0"/>
          <w:sz w:val="28"/>
          <w:u w:val="single"/>
        </w:rPr>
        <w:t>Сенсорное развитие.</w:t>
      </w:r>
      <w:r w:rsidRPr="0010114B">
        <w:rPr>
          <w:rStyle w:val="aff6"/>
          <w:i w:val="0"/>
          <w:sz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0114B" w:rsidRPr="0010114B" w:rsidRDefault="0010114B" w:rsidP="0010114B">
      <w:pPr>
        <w:pStyle w:val="afb"/>
        <w:spacing w:before="70" w:after="0" w:line="276" w:lineRule="auto"/>
        <w:ind w:right="111"/>
        <w:jc w:val="both"/>
        <w:rPr>
          <w:rStyle w:val="aff6"/>
          <w:i w:val="0"/>
          <w:sz w:val="28"/>
        </w:rPr>
      </w:pPr>
      <w:r w:rsidRPr="0010114B">
        <w:rPr>
          <w:rStyle w:val="aff6"/>
          <w:i w:val="0"/>
          <w:sz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Формировать образные представления на основе развития образного восприятия в процессе различных видов деятельности.</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Развивать умение использовать эталоны как общепринятые свойства и качества предметов (цвет, форма, размер, вес и т.п.); подбирать предметы по1–2 качествам (цвет, размер, материал и т.п.).</w:t>
      </w:r>
    </w:p>
    <w:p w:rsidR="0010114B" w:rsidRPr="0010114B" w:rsidRDefault="0010114B" w:rsidP="0010114B">
      <w:pPr>
        <w:pStyle w:val="afb"/>
        <w:spacing w:before="6" w:after="0" w:line="276" w:lineRule="auto"/>
        <w:ind w:right="111"/>
        <w:jc w:val="both"/>
        <w:rPr>
          <w:rStyle w:val="aff6"/>
          <w:i w:val="0"/>
          <w:sz w:val="28"/>
        </w:rPr>
      </w:pPr>
      <w:r w:rsidRPr="0010150B">
        <w:rPr>
          <w:rStyle w:val="aff6"/>
          <w:i w:val="0"/>
          <w:sz w:val="28"/>
          <w:u w:val="single"/>
        </w:rPr>
        <w:t>Проектная деятельность.</w:t>
      </w:r>
      <w:r w:rsidRPr="0010114B">
        <w:rPr>
          <w:rStyle w:val="aff6"/>
          <w:i w:val="0"/>
          <w:sz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10114B" w:rsidRPr="0010114B" w:rsidRDefault="0010114B" w:rsidP="0010114B">
      <w:pPr>
        <w:pStyle w:val="afb"/>
        <w:spacing w:after="0" w:line="276" w:lineRule="auto"/>
        <w:ind w:right="107"/>
        <w:jc w:val="both"/>
        <w:rPr>
          <w:rStyle w:val="aff6"/>
          <w:i w:val="0"/>
          <w:sz w:val="28"/>
        </w:rPr>
      </w:pPr>
      <w:r w:rsidRPr="0010150B">
        <w:rPr>
          <w:rStyle w:val="aff6"/>
          <w:i w:val="0"/>
          <w:sz w:val="28"/>
          <w:u w:val="single"/>
        </w:rPr>
        <w:t xml:space="preserve">Дидактические игры. </w:t>
      </w:r>
      <w:r w:rsidRPr="0010114B">
        <w:rPr>
          <w:rStyle w:val="aff6"/>
          <w:i w:val="0"/>
          <w:sz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0114B">
        <w:rPr>
          <w:rStyle w:val="aff6"/>
          <w:i w:val="0"/>
          <w:sz w:val="28"/>
        </w:rPr>
        <w:t>пазлы</w:t>
      </w:r>
      <w:proofErr w:type="spellEnd"/>
      <w:r w:rsidRPr="0010114B">
        <w:rPr>
          <w:rStyle w:val="aff6"/>
          <w:i w:val="0"/>
          <w:sz w:val="28"/>
        </w:rPr>
        <w:t>).</w:t>
      </w:r>
    </w:p>
    <w:p w:rsidR="0010114B" w:rsidRPr="0010114B" w:rsidRDefault="0010114B" w:rsidP="0010114B">
      <w:pPr>
        <w:pStyle w:val="afb"/>
        <w:spacing w:after="0" w:line="276" w:lineRule="auto"/>
        <w:ind w:right="112"/>
        <w:jc w:val="both"/>
        <w:rPr>
          <w:rStyle w:val="aff6"/>
          <w:i w:val="0"/>
          <w:sz w:val="28"/>
        </w:rPr>
      </w:pPr>
      <w:r w:rsidRPr="0010114B">
        <w:rPr>
          <w:rStyle w:val="aff6"/>
          <w:i w:val="0"/>
          <w:sz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Помогать детям осваивать правила простейших настольно-печатных игр («Домино», «Лото»).</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4"/>
          <w:lang w:val="ru-RU"/>
        </w:rPr>
      </w:pPr>
      <w:r w:rsidRPr="0010114B">
        <w:rPr>
          <w:rStyle w:val="aff6"/>
          <w:rFonts w:ascii="Times New Roman" w:hAnsi="Times New Roman" w:cs="Times New Roman"/>
          <w:b/>
          <w:i w:val="0"/>
          <w:sz w:val="28"/>
          <w:szCs w:val="24"/>
          <w:lang w:val="ru-RU"/>
        </w:rPr>
        <w:t>Ознакомление с предметным окружением</w:t>
      </w:r>
      <w:r w:rsidR="0010150B">
        <w:rPr>
          <w:rStyle w:val="aff6"/>
          <w:rFonts w:ascii="Times New Roman" w:hAnsi="Times New Roman" w:cs="Times New Roman"/>
          <w:b/>
          <w:i w:val="0"/>
          <w:sz w:val="28"/>
          <w:szCs w:val="24"/>
          <w:lang w:val="ru-RU"/>
        </w:rPr>
        <w:t>:</w:t>
      </w:r>
    </w:p>
    <w:p w:rsidR="0010114B" w:rsidRPr="0010114B" w:rsidRDefault="0010114B" w:rsidP="0010150B">
      <w:pPr>
        <w:pStyle w:val="afb"/>
        <w:spacing w:before="75" w:after="0" w:line="276" w:lineRule="auto"/>
        <w:ind w:right="111" w:firstLine="708"/>
        <w:jc w:val="both"/>
        <w:rPr>
          <w:rStyle w:val="aff6"/>
          <w:i w:val="0"/>
          <w:sz w:val="28"/>
        </w:rPr>
      </w:pPr>
      <w:r w:rsidRPr="0010114B">
        <w:rPr>
          <w:rStyle w:val="aff6"/>
          <w:i w:val="0"/>
          <w:sz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w:t>
      </w:r>
      <w:r w:rsidRPr="0010114B">
        <w:rPr>
          <w:rStyle w:val="aff6"/>
          <w:i w:val="0"/>
          <w:sz w:val="28"/>
        </w:rPr>
        <w:lastRenderedPageBreak/>
        <w:t>Расширять знания детей об общественном транспорте (автобус, поезд, самолет, теплоход).</w:t>
      </w:r>
    </w:p>
    <w:p w:rsidR="0010114B" w:rsidRPr="0010114B" w:rsidRDefault="0010114B" w:rsidP="0010150B">
      <w:pPr>
        <w:pStyle w:val="afb"/>
        <w:spacing w:after="0" w:line="276" w:lineRule="auto"/>
        <w:ind w:right="111" w:firstLine="708"/>
        <w:jc w:val="both"/>
        <w:rPr>
          <w:rStyle w:val="aff6"/>
          <w:i w:val="0"/>
          <w:sz w:val="28"/>
        </w:rPr>
      </w:pPr>
      <w:r w:rsidRPr="0010114B">
        <w:rPr>
          <w:rStyle w:val="aff6"/>
          <w:i w:val="0"/>
          <w:sz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шины—из резины и т.п.).</w:t>
      </w:r>
      <w:r w:rsidR="0010150B">
        <w:rPr>
          <w:rStyle w:val="aff6"/>
          <w:i w:val="0"/>
          <w:sz w:val="28"/>
        </w:rPr>
        <w:t xml:space="preserve"> </w:t>
      </w:r>
      <w:r w:rsidRPr="0010114B">
        <w:rPr>
          <w:rStyle w:val="aff6"/>
          <w:i w:val="0"/>
          <w:sz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4"/>
          <w:lang w:val="ru-RU"/>
        </w:rPr>
      </w:pPr>
      <w:r w:rsidRPr="0010114B">
        <w:rPr>
          <w:rStyle w:val="aff6"/>
          <w:rFonts w:ascii="Times New Roman" w:hAnsi="Times New Roman" w:cs="Times New Roman"/>
          <w:b/>
          <w:i w:val="0"/>
          <w:sz w:val="28"/>
          <w:szCs w:val="24"/>
          <w:lang w:val="ru-RU"/>
        </w:rPr>
        <w:t>Ознакомление с социальным миром</w:t>
      </w:r>
      <w:r w:rsidR="0010150B">
        <w:rPr>
          <w:rStyle w:val="aff6"/>
          <w:rFonts w:ascii="Times New Roman" w:hAnsi="Times New Roman" w:cs="Times New Roman"/>
          <w:b/>
          <w:i w:val="0"/>
          <w:sz w:val="28"/>
          <w:szCs w:val="24"/>
          <w:lang w:val="ru-RU"/>
        </w:rPr>
        <w:t>:</w:t>
      </w:r>
    </w:p>
    <w:p w:rsidR="0010114B" w:rsidRPr="0010114B" w:rsidRDefault="0010114B" w:rsidP="0010150B">
      <w:pPr>
        <w:pStyle w:val="afb"/>
        <w:spacing w:before="75" w:after="0" w:line="276" w:lineRule="auto"/>
        <w:ind w:right="112" w:firstLine="708"/>
        <w:jc w:val="both"/>
        <w:rPr>
          <w:rStyle w:val="aff6"/>
          <w:i w:val="0"/>
          <w:sz w:val="28"/>
        </w:rPr>
      </w:pPr>
      <w:r w:rsidRPr="0010114B">
        <w:rPr>
          <w:rStyle w:val="aff6"/>
          <w:i w:val="0"/>
          <w:sz w:val="28"/>
        </w:rPr>
        <w:t>Расширять представления о правилах поведения в общественных местах.</w:t>
      </w:r>
      <w:r w:rsidR="0010150B">
        <w:rPr>
          <w:rStyle w:val="aff6"/>
          <w:i w:val="0"/>
          <w:sz w:val="28"/>
        </w:rPr>
        <w:t xml:space="preserve"> </w:t>
      </w:r>
      <w:r w:rsidRPr="0010114B">
        <w:rPr>
          <w:rStyle w:val="aff6"/>
          <w:i w:val="0"/>
          <w:sz w:val="28"/>
        </w:rPr>
        <w:t>Расширять знания детей об общественном транспорте (автобус, поезд, самолет, теплоход).</w:t>
      </w:r>
      <w:r w:rsidR="0010150B">
        <w:rPr>
          <w:rStyle w:val="aff6"/>
          <w:i w:val="0"/>
          <w:sz w:val="28"/>
        </w:rPr>
        <w:t xml:space="preserve"> </w:t>
      </w:r>
      <w:r w:rsidRPr="0010114B">
        <w:rPr>
          <w:rStyle w:val="aff6"/>
          <w:i w:val="0"/>
          <w:sz w:val="28"/>
        </w:rPr>
        <w:t>Формировать первичные представления о школе.</w:t>
      </w:r>
    </w:p>
    <w:p w:rsidR="0010114B" w:rsidRPr="0010114B" w:rsidRDefault="0010114B" w:rsidP="0010150B">
      <w:pPr>
        <w:pStyle w:val="afb"/>
        <w:spacing w:before="4" w:after="0" w:line="276" w:lineRule="auto"/>
        <w:ind w:right="111" w:firstLine="708"/>
        <w:jc w:val="both"/>
        <w:rPr>
          <w:rStyle w:val="aff6"/>
          <w:i w:val="0"/>
          <w:sz w:val="28"/>
        </w:rPr>
      </w:pPr>
      <w:r w:rsidRPr="0010114B">
        <w:rPr>
          <w:rStyle w:val="aff6"/>
          <w:i w:val="0"/>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10114B" w:rsidRPr="0010114B" w:rsidRDefault="0010114B" w:rsidP="0010150B">
      <w:pPr>
        <w:pStyle w:val="afb"/>
        <w:spacing w:after="0" w:line="276" w:lineRule="auto"/>
        <w:ind w:right="112" w:firstLine="708"/>
        <w:jc w:val="both"/>
        <w:rPr>
          <w:rStyle w:val="aff6"/>
          <w:i w:val="0"/>
          <w:sz w:val="28"/>
        </w:rPr>
      </w:pPr>
      <w:r w:rsidRPr="0010114B">
        <w:rPr>
          <w:rStyle w:val="aff6"/>
          <w:i w:val="0"/>
          <w:sz w:val="28"/>
        </w:rPr>
        <w:t>Рассказывать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w:t>
      </w:r>
      <w:r>
        <w:rPr>
          <w:rStyle w:val="aff6"/>
          <w:i w:val="0"/>
          <w:sz w:val="28"/>
        </w:rPr>
        <w:t xml:space="preserve"> </w:t>
      </w:r>
      <w:r w:rsidRPr="0010114B">
        <w:rPr>
          <w:rStyle w:val="aff6"/>
          <w:i w:val="0"/>
          <w:sz w:val="28"/>
        </w:rPr>
        <w:t>(пограничники, моряки, летчики).</w:t>
      </w:r>
    </w:p>
    <w:p w:rsidR="0010114B" w:rsidRPr="0010114B" w:rsidRDefault="0010114B" w:rsidP="0010150B">
      <w:pPr>
        <w:pStyle w:val="afb"/>
        <w:spacing w:after="0" w:line="276" w:lineRule="auto"/>
        <w:ind w:right="111" w:firstLine="708"/>
        <w:jc w:val="both"/>
        <w:rPr>
          <w:rStyle w:val="aff6"/>
          <w:i w:val="0"/>
          <w:sz w:val="28"/>
        </w:rPr>
      </w:pPr>
      <w:r w:rsidRPr="0010114B">
        <w:rPr>
          <w:rStyle w:val="aff6"/>
          <w:i w:val="0"/>
          <w:sz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r w:rsidR="0010150B">
        <w:rPr>
          <w:rStyle w:val="aff6"/>
          <w:i w:val="0"/>
          <w:sz w:val="28"/>
        </w:rPr>
        <w:t xml:space="preserve"> </w:t>
      </w:r>
      <w:r w:rsidRPr="0010114B">
        <w:rPr>
          <w:rStyle w:val="aff6"/>
          <w:i w:val="0"/>
          <w:sz w:val="28"/>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w:t>
      </w:r>
    </w:p>
    <w:p w:rsidR="0010114B" w:rsidRPr="0010114B" w:rsidRDefault="0010114B" w:rsidP="0010114B">
      <w:pPr>
        <w:pStyle w:val="91"/>
        <w:spacing w:line="276" w:lineRule="auto"/>
        <w:ind w:left="0"/>
        <w:jc w:val="both"/>
        <w:rPr>
          <w:rStyle w:val="aff6"/>
          <w:rFonts w:ascii="Times New Roman" w:hAnsi="Times New Roman" w:cs="Times New Roman"/>
          <w:b/>
          <w:i w:val="0"/>
          <w:sz w:val="28"/>
          <w:szCs w:val="24"/>
          <w:lang w:val="ru-RU"/>
        </w:rPr>
      </w:pPr>
      <w:r w:rsidRPr="0010114B">
        <w:rPr>
          <w:rStyle w:val="aff6"/>
          <w:rFonts w:ascii="Times New Roman" w:hAnsi="Times New Roman" w:cs="Times New Roman"/>
          <w:b/>
          <w:i w:val="0"/>
          <w:sz w:val="28"/>
          <w:szCs w:val="24"/>
          <w:lang w:val="ru-RU"/>
        </w:rPr>
        <w:t>Ознакомление с миром природы</w:t>
      </w:r>
      <w:r w:rsidR="0010150B">
        <w:rPr>
          <w:rStyle w:val="aff6"/>
          <w:rFonts w:ascii="Times New Roman" w:hAnsi="Times New Roman" w:cs="Times New Roman"/>
          <w:b/>
          <w:i w:val="0"/>
          <w:sz w:val="28"/>
          <w:szCs w:val="24"/>
          <w:lang w:val="ru-RU"/>
        </w:rPr>
        <w:t>:</w:t>
      </w:r>
    </w:p>
    <w:p w:rsidR="0010114B" w:rsidRPr="0010114B" w:rsidRDefault="0010114B" w:rsidP="0010150B">
      <w:pPr>
        <w:pStyle w:val="afb"/>
        <w:spacing w:before="182" w:after="0" w:line="276" w:lineRule="auto"/>
        <w:jc w:val="both"/>
        <w:rPr>
          <w:rStyle w:val="aff6"/>
          <w:i w:val="0"/>
          <w:sz w:val="28"/>
        </w:rPr>
      </w:pPr>
      <w:r w:rsidRPr="0010114B">
        <w:rPr>
          <w:rStyle w:val="aff6"/>
          <w:i w:val="0"/>
          <w:sz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r w:rsidR="0010150B">
        <w:rPr>
          <w:rStyle w:val="aff6"/>
          <w:i w:val="0"/>
          <w:sz w:val="28"/>
        </w:rPr>
        <w:t xml:space="preserve"> </w:t>
      </w:r>
      <w:r w:rsidRPr="0010114B">
        <w:rPr>
          <w:rStyle w:val="aff6"/>
          <w:i w:val="0"/>
          <w:sz w:val="28"/>
        </w:rPr>
        <w:t xml:space="preserve">Знакомить детей с представителями класса пресмыкающихся (ящерица, черепаха), их внешним видом и способами </w:t>
      </w:r>
      <w:r w:rsidRPr="0010114B">
        <w:rPr>
          <w:rStyle w:val="aff6"/>
          <w:i w:val="0"/>
          <w:sz w:val="28"/>
        </w:rPr>
        <w:lastRenderedPageBreak/>
        <w:t>передвижения (у ящерицы продолговатое тело, у нее есть длинный хвост, который она может сбросить; ящерица очень быстро бегает).</w:t>
      </w:r>
      <w:r w:rsidR="0010150B">
        <w:rPr>
          <w:rStyle w:val="aff6"/>
          <w:i w:val="0"/>
          <w:sz w:val="28"/>
        </w:rPr>
        <w:t xml:space="preserve"> </w:t>
      </w:r>
      <w:r w:rsidRPr="0010114B">
        <w:rPr>
          <w:rStyle w:val="aff6"/>
          <w:i w:val="0"/>
          <w:sz w:val="28"/>
        </w:rPr>
        <w:t>Расширять представления детей о некоторых насекомых (муравей, бабочка, жук, божья коровка).</w:t>
      </w:r>
      <w:r w:rsidR="0010150B">
        <w:rPr>
          <w:rStyle w:val="aff6"/>
          <w:i w:val="0"/>
          <w:sz w:val="28"/>
        </w:rPr>
        <w:t xml:space="preserve"> </w:t>
      </w:r>
      <w:r w:rsidRPr="0010114B">
        <w:rPr>
          <w:rStyle w:val="aff6"/>
          <w:i w:val="0"/>
          <w:sz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r w:rsidR="0010150B">
        <w:rPr>
          <w:rStyle w:val="aff6"/>
          <w:i w:val="0"/>
          <w:sz w:val="28"/>
        </w:rPr>
        <w:t xml:space="preserve"> </w:t>
      </w:r>
      <w:r w:rsidRPr="0010114B">
        <w:rPr>
          <w:rStyle w:val="aff6"/>
          <w:i w:val="0"/>
          <w:sz w:val="28"/>
        </w:rPr>
        <w:t xml:space="preserve">Закреплять знания детей о травянистых и комнатных растениях (бальзамин, фикус, </w:t>
      </w:r>
      <w:proofErr w:type="spellStart"/>
      <w:r w:rsidRPr="0010114B">
        <w:rPr>
          <w:rStyle w:val="aff6"/>
          <w:i w:val="0"/>
          <w:sz w:val="28"/>
        </w:rPr>
        <w:t>хлорофитум</w:t>
      </w:r>
      <w:proofErr w:type="spellEnd"/>
      <w:r w:rsidRPr="0010114B">
        <w:rPr>
          <w:rStyle w:val="aff6"/>
          <w:i w:val="0"/>
          <w:sz w:val="28"/>
        </w:rPr>
        <w:t>, герань, бегония, примула и др.); знакомить со способами ухода за ними.</w:t>
      </w:r>
      <w:r w:rsidR="0010150B">
        <w:rPr>
          <w:rStyle w:val="aff6"/>
          <w:i w:val="0"/>
          <w:sz w:val="28"/>
        </w:rPr>
        <w:t xml:space="preserve"> </w:t>
      </w:r>
      <w:r w:rsidRPr="0010114B">
        <w:rPr>
          <w:rStyle w:val="aff6"/>
          <w:i w:val="0"/>
          <w:sz w:val="28"/>
        </w:rPr>
        <w:t>Учить узнавать и называть 3–4 вида деревьев (елка, сосна, береза, клен и др.).</w:t>
      </w:r>
      <w:r w:rsidR="0010150B">
        <w:rPr>
          <w:rStyle w:val="aff6"/>
          <w:i w:val="0"/>
          <w:sz w:val="28"/>
        </w:rPr>
        <w:t xml:space="preserve"> </w:t>
      </w:r>
      <w:r w:rsidRPr="0010114B">
        <w:rPr>
          <w:rStyle w:val="aff6"/>
          <w:i w:val="0"/>
          <w:sz w:val="28"/>
        </w:rPr>
        <w:t>В процессе опытнической деятельности расширять представления детей о свойствах песка, глины и камня.</w:t>
      </w:r>
    </w:p>
    <w:p w:rsidR="0010114B" w:rsidRPr="0010114B" w:rsidRDefault="0010114B" w:rsidP="0010150B">
      <w:pPr>
        <w:pStyle w:val="afb"/>
        <w:spacing w:after="0" w:line="276" w:lineRule="auto"/>
        <w:ind w:right="111" w:firstLine="708"/>
        <w:jc w:val="both"/>
        <w:rPr>
          <w:rStyle w:val="aff6"/>
          <w:i w:val="0"/>
          <w:sz w:val="28"/>
        </w:rPr>
      </w:pPr>
      <w:r w:rsidRPr="0010114B">
        <w:rPr>
          <w:rStyle w:val="aff6"/>
          <w:i w:val="0"/>
          <w:sz w:val="28"/>
        </w:rPr>
        <w:t>Организовывать наблюдения за птицами, прилетающими на участок (ворона, голубь, синица, воробей, снегирь и др.), подкармливать их зимой.</w:t>
      </w:r>
    </w:p>
    <w:p w:rsidR="0010114B" w:rsidRPr="0010114B" w:rsidRDefault="0010114B" w:rsidP="0010150B">
      <w:pPr>
        <w:pStyle w:val="afb"/>
        <w:spacing w:after="0" w:line="276" w:lineRule="auto"/>
        <w:ind w:right="113"/>
        <w:jc w:val="both"/>
        <w:rPr>
          <w:rStyle w:val="aff6"/>
          <w:i w:val="0"/>
          <w:sz w:val="28"/>
        </w:rPr>
      </w:pPr>
      <w:r w:rsidRPr="0010114B">
        <w:rPr>
          <w:rStyle w:val="aff6"/>
          <w:i w:val="0"/>
          <w:sz w:val="28"/>
        </w:rPr>
        <w:t>Закреплять представления детей об условиях, необходимых для жизни людей, животных, растений (воздух, вода, питание и т.п.).</w:t>
      </w:r>
      <w:r w:rsidR="0010150B">
        <w:rPr>
          <w:rStyle w:val="aff6"/>
          <w:i w:val="0"/>
          <w:sz w:val="28"/>
        </w:rPr>
        <w:t xml:space="preserve"> </w:t>
      </w:r>
      <w:r w:rsidRPr="0010114B">
        <w:rPr>
          <w:rStyle w:val="aff6"/>
          <w:i w:val="0"/>
          <w:sz w:val="28"/>
        </w:rPr>
        <w:t>Учить детей замечать изменения в природе. Рассказывать об охране растений и животных.</w:t>
      </w:r>
    </w:p>
    <w:p w:rsidR="0010114B" w:rsidRPr="0010114B" w:rsidRDefault="0010114B" w:rsidP="0010114B">
      <w:pPr>
        <w:pStyle w:val="afb"/>
        <w:spacing w:after="0" w:line="276" w:lineRule="auto"/>
        <w:jc w:val="both"/>
        <w:rPr>
          <w:rStyle w:val="aff6"/>
          <w:rFonts w:eastAsia="Century Gothic"/>
          <w:b/>
          <w:i w:val="0"/>
          <w:sz w:val="28"/>
        </w:rPr>
      </w:pPr>
      <w:r w:rsidRPr="0010114B">
        <w:rPr>
          <w:rStyle w:val="aff6"/>
          <w:b/>
          <w:i w:val="0"/>
          <w:sz w:val="28"/>
        </w:rPr>
        <w:t>Сезонные наблюдения</w:t>
      </w:r>
      <w:r w:rsidR="0010150B">
        <w:rPr>
          <w:rStyle w:val="aff6"/>
          <w:b/>
          <w:i w:val="0"/>
          <w:sz w:val="28"/>
        </w:rPr>
        <w:t>:</w:t>
      </w:r>
    </w:p>
    <w:p w:rsidR="0010114B" w:rsidRPr="0010114B" w:rsidRDefault="0010114B" w:rsidP="0010114B">
      <w:pPr>
        <w:pStyle w:val="afb"/>
        <w:spacing w:before="42" w:after="0" w:line="276" w:lineRule="auto"/>
        <w:ind w:right="111"/>
        <w:jc w:val="both"/>
        <w:rPr>
          <w:rStyle w:val="aff6"/>
          <w:i w:val="0"/>
          <w:sz w:val="28"/>
        </w:rPr>
      </w:pPr>
      <w:r w:rsidRPr="0010150B">
        <w:rPr>
          <w:rStyle w:val="aff6"/>
          <w:i w:val="0"/>
          <w:sz w:val="28"/>
          <w:u w:val="single"/>
        </w:rPr>
        <w:t>Осень.</w:t>
      </w:r>
      <w:r w:rsidRPr="0010114B">
        <w:rPr>
          <w:rStyle w:val="aff6"/>
          <w:i w:val="0"/>
          <w:sz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10114B" w:rsidRPr="0010114B" w:rsidRDefault="0010114B" w:rsidP="0010114B">
      <w:pPr>
        <w:pStyle w:val="afb"/>
        <w:spacing w:after="0" w:line="276" w:lineRule="auto"/>
        <w:ind w:right="111"/>
        <w:jc w:val="both"/>
        <w:rPr>
          <w:rStyle w:val="aff6"/>
          <w:i w:val="0"/>
          <w:sz w:val="28"/>
        </w:rPr>
      </w:pPr>
      <w:r w:rsidRPr="0010114B">
        <w:rPr>
          <w:rStyle w:val="aff6"/>
          <w:i w:val="0"/>
          <w:sz w:val="28"/>
        </w:rPr>
        <w:t>Устанавливать простейшие связи между явлениями живой и неживой природы (похолодало—исчезли бабочки, жуки; отцвели цветы и т.д.).</w:t>
      </w:r>
    </w:p>
    <w:p w:rsidR="0010114B" w:rsidRPr="0010114B" w:rsidRDefault="0010114B" w:rsidP="0010114B">
      <w:pPr>
        <w:pStyle w:val="afb"/>
        <w:spacing w:after="0" w:line="276" w:lineRule="auto"/>
        <w:jc w:val="both"/>
        <w:rPr>
          <w:rStyle w:val="aff6"/>
          <w:i w:val="0"/>
          <w:sz w:val="28"/>
        </w:rPr>
      </w:pPr>
      <w:r w:rsidRPr="0010114B">
        <w:rPr>
          <w:rStyle w:val="aff6"/>
          <w:i w:val="0"/>
          <w:sz w:val="28"/>
        </w:rPr>
        <w:t>Привлекать к участию в сборе семян растений.</w:t>
      </w:r>
    </w:p>
    <w:p w:rsidR="0010114B" w:rsidRPr="0010114B" w:rsidRDefault="0010114B" w:rsidP="0010114B">
      <w:pPr>
        <w:pStyle w:val="afb"/>
        <w:spacing w:before="4" w:after="0" w:line="276" w:lineRule="auto"/>
        <w:ind w:right="107"/>
        <w:jc w:val="both"/>
        <w:rPr>
          <w:rStyle w:val="aff6"/>
          <w:i w:val="0"/>
          <w:sz w:val="28"/>
        </w:rPr>
      </w:pPr>
      <w:r w:rsidRPr="0010150B">
        <w:rPr>
          <w:rStyle w:val="aff6"/>
          <w:i w:val="0"/>
          <w:sz w:val="28"/>
          <w:u w:val="single"/>
        </w:rPr>
        <w:t>Зима.</w:t>
      </w:r>
      <w:r w:rsidRPr="0010114B">
        <w:rPr>
          <w:rStyle w:val="aff6"/>
          <w:i w:val="0"/>
          <w:sz w:val="28"/>
        </w:rPr>
        <w:t xml:space="preserve"> Учить детей замечать изменения в природе, сравнивать осенний и зимний пейзажи.</w:t>
      </w:r>
    </w:p>
    <w:p w:rsidR="0010114B" w:rsidRPr="0010114B" w:rsidRDefault="0010114B" w:rsidP="0010114B">
      <w:pPr>
        <w:pStyle w:val="afb"/>
        <w:spacing w:after="0" w:line="276" w:lineRule="auto"/>
        <w:jc w:val="both"/>
        <w:rPr>
          <w:rStyle w:val="aff6"/>
          <w:i w:val="0"/>
          <w:sz w:val="28"/>
        </w:rPr>
      </w:pPr>
      <w:r w:rsidRPr="0010114B">
        <w:rPr>
          <w:rStyle w:val="aff6"/>
          <w:i w:val="0"/>
          <w:sz w:val="28"/>
        </w:rPr>
        <w:t>Наблюдать за поведением птиц на улице и в уголке природы.</w:t>
      </w:r>
    </w:p>
    <w:p w:rsidR="0010114B" w:rsidRPr="0010114B" w:rsidRDefault="0010114B" w:rsidP="0010114B">
      <w:pPr>
        <w:pStyle w:val="afb"/>
        <w:spacing w:before="4" w:after="0" w:line="276" w:lineRule="auto"/>
        <w:ind w:right="112"/>
        <w:jc w:val="both"/>
        <w:rPr>
          <w:rStyle w:val="aff6"/>
          <w:i w:val="0"/>
          <w:sz w:val="28"/>
        </w:rPr>
      </w:pPr>
      <w:r w:rsidRPr="0010114B">
        <w:rPr>
          <w:rStyle w:val="aff6"/>
          <w:i w:val="0"/>
          <w:sz w:val="28"/>
        </w:rPr>
        <w:t>Рассматривать и сравнивать следы птиц на снегу. Оказывать помощь зимующим птицам, называть их.</w:t>
      </w:r>
    </w:p>
    <w:p w:rsidR="0010114B" w:rsidRPr="0010114B" w:rsidRDefault="0010114B" w:rsidP="0010114B">
      <w:pPr>
        <w:pStyle w:val="afb"/>
        <w:spacing w:after="0" w:line="276" w:lineRule="auto"/>
        <w:ind w:right="112"/>
        <w:jc w:val="both"/>
        <w:rPr>
          <w:rStyle w:val="aff6"/>
          <w:i w:val="0"/>
          <w:sz w:val="28"/>
        </w:rPr>
      </w:pPr>
      <w:r w:rsidRPr="0010114B">
        <w:rPr>
          <w:rStyle w:val="aff6"/>
          <w:i w:val="0"/>
          <w:sz w:val="28"/>
        </w:rPr>
        <w:t>Расширять представления детей о том, что в мороз вода превращается в лед, сосульки; лед и снег в теплом помещении тают.</w:t>
      </w:r>
    </w:p>
    <w:p w:rsidR="0010114B" w:rsidRPr="0010114B" w:rsidRDefault="0010114B" w:rsidP="0010114B">
      <w:pPr>
        <w:pStyle w:val="afb"/>
        <w:spacing w:before="70" w:after="0" w:line="276" w:lineRule="auto"/>
        <w:ind w:right="111"/>
        <w:jc w:val="both"/>
        <w:rPr>
          <w:rStyle w:val="aff6"/>
          <w:i w:val="0"/>
          <w:sz w:val="28"/>
        </w:rPr>
      </w:pPr>
      <w:r w:rsidRPr="0010114B">
        <w:rPr>
          <w:rStyle w:val="aff6"/>
          <w:i w:val="0"/>
          <w:sz w:val="28"/>
        </w:rPr>
        <w:t>Привлекать к участию в зимних забавах: катание с горки на санках, ходьба на лыжах, лепка поделок из снега.</w:t>
      </w:r>
    </w:p>
    <w:p w:rsidR="0010114B" w:rsidRPr="0010114B" w:rsidRDefault="0010114B" w:rsidP="0010114B">
      <w:pPr>
        <w:pStyle w:val="afb"/>
        <w:spacing w:after="0" w:line="276" w:lineRule="auto"/>
        <w:ind w:right="111"/>
        <w:jc w:val="both"/>
        <w:rPr>
          <w:rStyle w:val="aff6"/>
          <w:i w:val="0"/>
          <w:sz w:val="28"/>
        </w:rPr>
      </w:pPr>
      <w:r w:rsidRPr="0010150B">
        <w:rPr>
          <w:rStyle w:val="aff6"/>
          <w:i w:val="0"/>
          <w:sz w:val="28"/>
          <w:u w:val="single"/>
        </w:rPr>
        <w:t>Весна.</w:t>
      </w:r>
      <w:r w:rsidRPr="0010114B">
        <w:rPr>
          <w:rStyle w:val="aff6"/>
          <w:i w:val="0"/>
          <w:sz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0114B" w:rsidRPr="0010114B" w:rsidRDefault="0010114B" w:rsidP="0010150B">
      <w:pPr>
        <w:pStyle w:val="afb"/>
        <w:spacing w:after="0" w:line="276" w:lineRule="auto"/>
        <w:ind w:right="112"/>
        <w:jc w:val="both"/>
        <w:rPr>
          <w:rStyle w:val="aff6"/>
          <w:i w:val="0"/>
          <w:sz w:val="28"/>
        </w:rPr>
      </w:pPr>
      <w:r w:rsidRPr="0010114B">
        <w:rPr>
          <w:rStyle w:val="aff6"/>
          <w:i w:val="0"/>
          <w:sz w:val="28"/>
        </w:rPr>
        <w:t>Рассказывать детям о том, что весной зацветают многие комнатные растения.</w:t>
      </w:r>
      <w:r w:rsidR="0010150B">
        <w:rPr>
          <w:rStyle w:val="aff6"/>
          <w:i w:val="0"/>
          <w:sz w:val="28"/>
        </w:rPr>
        <w:t xml:space="preserve"> </w:t>
      </w:r>
      <w:r w:rsidRPr="0010114B">
        <w:rPr>
          <w:rStyle w:val="aff6"/>
          <w:i w:val="0"/>
          <w:sz w:val="28"/>
        </w:rPr>
        <w:t xml:space="preserve">Формировать представления детей о работах, проводимых в </w:t>
      </w:r>
      <w:r w:rsidRPr="0010114B">
        <w:rPr>
          <w:rStyle w:val="aff6"/>
          <w:i w:val="0"/>
          <w:sz w:val="28"/>
        </w:rPr>
        <w:lastRenderedPageBreak/>
        <w:t>весенний период в саду и в огороде. Учить наблюдать за посадкой и всходами семян.</w:t>
      </w:r>
      <w:r w:rsidR="0010150B">
        <w:rPr>
          <w:rStyle w:val="aff6"/>
          <w:i w:val="0"/>
          <w:sz w:val="28"/>
        </w:rPr>
        <w:t xml:space="preserve"> </w:t>
      </w:r>
      <w:r w:rsidRPr="0010114B">
        <w:rPr>
          <w:rStyle w:val="aff6"/>
          <w:i w:val="0"/>
          <w:sz w:val="28"/>
        </w:rPr>
        <w:t>Привлекать детей к работам в огороде и цветниках.</w:t>
      </w:r>
    </w:p>
    <w:p w:rsidR="0010114B" w:rsidRPr="0010114B" w:rsidRDefault="0010114B" w:rsidP="0010114B">
      <w:pPr>
        <w:pStyle w:val="afb"/>
        <w:spacing w:before="4" w:after="0" w:line="276" w:lineRule="auto"/>
        <w:ind w:right="109"/>
        <w:jc w:val="both"/>
        <w:rPr>
          <w:rStyle w:val="aff6"/>
          <w:i w:val="0"/>
          <w:sz w:val="28"/>
        </w:rPr>
      </w:pPr>
      <w:r w:rsidRPr="0010150B">
        <w:rPr>
          <w:rStyle w:val="aff6"/>
          <w:i w:val="0"/>
          <w:sz w:val="28"/>
          <w:u w:val="single"/>
        </w:rPr>
        <w:t>Лето.</w:t>
      </w:r>
      <w:r w:rsidRPr="0010114B">
        <w:rPr>
          <w:rStyle w:val="aff6"/>
          <w:i w:val="0"/>
          <w:sz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10114B" w:rsidRPr="0010114B" w:rsidRDefault="0010114B" w:rsidP="0010150B">
      <w:pPr>
        <w:pStyle w:val="afb"/>
        <w:spacing w:after="0" w:line="276" w:lineRule="auto"/>
        <w:ind w:right="112" w:firstLine="708"/>
        <w:jc w:val="both"/>
        <w:rPr>
          <w:rStyle w:val="aff6"/>
          <w:i w:val="0"/>
          <w:sz w:val="28"/>
        </w:rPr>
      </w:pPr>
      <w:r w:rsidRPr="0010114B">
        <w:rPr>
          <w:rStyle w:val="aff6"/>
          <w:i w:val="0"/>
          <w:sz w:val="28"/>
        </w:rPr>
        <w:t>В процессе различных видов деятельности расширять представления детей о свойствах песка, воды, камней и глины.</w:t>
      </w:r>
    </w:p>
    <w:p w:rsidR="0010114B" w:rsidRPr="0010114B" w:rsidRDefault="0010114B" w:rsidP="0010150B">
      <w:pPr>
        <w:pStyle w:val="afb"/>
        <w:spacing w:after="0" w:line="276" w:lineRule="auto"/>
        <w:ind w:right="112" w:firstLine="708"/>
        <w:jc w:val="both"/>
        <w:rPr>
          <w:rStyle w:val="aff6"/>
          <w:i w:val="0"/>
          <w:sz w:val="28"/>
        </w:rPr>
      </w:pPr>
      <w:r w:rsidRPr="0010114B">
        <w:rPr>
          <w:rStyle w:val="aff6"/>
          <w:i w:val="0"/>
          <w:sz w:val="28"/>
        </w:rPr>
        <w:t>Закреплять знания о том, что летом созревают многие фрукты, овощи, ягоды и грибы; у животных подрастают детеныши.</w:t>
      </w:r>
    </w:p>
    <w:p w:rsidR="0010150B" w:rsidRDefault="0010150B" w:rsidP="0010150B">
      <w:pPr>
        <w:jc w:val="center"/>
        <w:rPr>
          <w:rFonts w:ascii="Times New Roman" w:hAnsi="Times New Roman" w:cs="Times New Roman"/>
          <w:b/>
          <w:i/>
          <w:sz w:val="32"/>
          <w:u w:val="single"/>
        </w:rPr>
      </w:pPr>
      <w:r>
        <w:rPr>
          <w:rFonts w:ascii="Times New Roman" w:hAnsi="Times New Roman" w:cs="Times New Roman"/>
          <w:b/>
          <w:i/>
          <w:sz w:val="32"/>
          <w:u w:val="single"/>
        </w:rPr>
        <w:t>Старшая группа (от 5 до 6 лет).</w:t>
      </w:r>
    </w:p>
    <w:p w:rsidR="0010150B" w:rsidRPr="0010150B" w:rsidRDefault="0010150B" w:rsidP="0010150B">
      <w:pPr>
        <w:pStyle w:val="91"/>
        <w:spacing w:line="276" w:lineRule="auto"/>
        <w:ind w:left="0" w:right="-2"/>
        <w:rPr>
          <w:rStyle w:val="aff6"/>
          <w:rFonts w:ascii="Times New Roman" w:hAnsi="Times New Roman" w:cs="Times New Roman"/>
          <w:b/>
          <w:i w:val="0"/>
          <w:sz w:val="28"/>
          <w:szCs w:val="28"/>
          <w:lang w:val="ru-RU"/>
        </w:rPr>
      </w:pPr>
      <w:r w:rsidRPr="0010150B">
        <w:rPr>
          <w:rStyle w:val="aff6"/>
          <w:rFonts w:ascii="Times New Roman" w:hAnsi="Times New Roman" w:cs="Times New Roman"/>
          <w:b/>
          <w:i w:val="0"/>
          <w:sz w:val="28"/>
          <w:szCs w:val="28"/>
          <w:lang w:val="ru-RU"/>
        </w:rPr>
        <w:t>Формирование элементарных математических представлений</w:t>
      </w:r>
      <w:r>
        <w:rPr>
          <w:rStyle w:val="aff6"/>
          <w:rFonts w:ascii="Times New Roman" w:hAnsi="Times New Roman" w:cs="Times New Roman"/>
          <w:b/>
          <w:i w:val="0"/>
          <w:sz w:val="28"/>
          <w:szCs w:val="28"/>
          <w:lang w:val="ru-RU"/>
        </w:rPr>
        <w:t>:</w:t>
      </w:r>
    </w:p>
    <w:p w:rsidR="0010150B" w:rsidRPr="0010150B" w:rsidRDefault="0010150B" w:rsidP="0010150B">
      <w:pPr>
        <w:pStyle w:val="afb"/>
        <w:spacing w:before="75" w:after="0" w:line="276" w:lineRule="auto"/>
        <w:ind w:right="106"/>
        <w:jc w:val="both"/>
        <w:rPr>
          <w:rStyle w:val="aff6"/>
          <w:i w:val="0"/>
          <w:sz w:val="28"/>
          <w:szCs w:val="28"/>
        </w:rPr>
      </w:pPr>
      <w:r w:rsidRPr="0010150B">
        <w:rPr>
          <w:rStyle w:val="aff6"/>
          <w:i w:val="0"/>
          <w:sz w:val="28"/>
          <w:szCs w:val="28"/>
          <w:u w:val="single"/>
        </w:rPr>
        <w:t xml:space="preserve">Количество и счет. </w:t>
      </w:r>
      <w:r w:rsidRPr="0010150B">
        <w:rPr>
          <w:rStyle w:val="aff6"/>
          <w:i w:val="0"/>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0150B" w:rsidRPr="0010150B" w:rsidRDefault="0010150B" w:rsidP="0010150B">
      <w:pPr>
        <w:pStyle w:val="afb"/>
        <w:spacing w:after="0" w:line="276" w:lineRule="auto"/>
        <w:ind w:right="112" w:firstLine="708"/>
        <w:jc w:val="both"/>
        <w:rPr>
          <w:rStyle w:val="aff6"/>
          <w:i w:val="0"/>
          <w:sz w:val="28"/>
          <w:szCs w:val="28"/>
        </w:rPr>
      </w:pPr>
      <w:r w:rsidRPr="0010150B">
        <w:rPr>
          <w:rStyle w:val="aff6"/>
          <w:i w:val="0"/>
          <w:sz w:val="28"/>
          <w:szCs w:val="28"/>
        </w:rPr>
        <w:t>Учить считать до 10; последовательно знакомить с образованием каждого числа в пределах от 5 до 10 (на наглядной основе).</w:t>
      </w:r>
    </w:p>
    <w:p w:rsidR="0010150B" w:rsidRPr="0010150B" w:rsidRDefault="0010150B" w:rsidP="0010150B">
      <w:pPr>
        <w:pStyle w:val="afb"/>
        <w:spacing w:after="0" w:line="276" w:lineRule="auto"/>
        <w:ind w:right="109"/>
        <w:jc w:val="both"/>
        <w:rPr>
          <w:rStyle w:val="aff6"/>
          <w:i w:val="0"/>
          <w:sz w:val="28"/>
          <w:szCs w:val="28"/>
        </w:rPr>
      </w:pPr>
      <w:r w:rsidRPr="0010150B">
        <w:rPr>
          <w:rStyle w:val="aff6"/>
          <w:i w:val="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Style w:val="aff6"/>
          <w:i w:val="0"/>
          <w:sz w:val="28"/>
          <w:szCs w:val="28"/>
        </w:rPr>
        <w:t xml:space="preserve"> </w:t>
      </w:r>
      <w:r w:rsidRPr="0010150B">
        <w:rPr>
          <w:rStyle w:val="aff6"/>
          <w:i w:val="0"/>
          <w:sz w:val="28"/>
          <w:szCs w:val="28"/>
        </w:rPr>
        <w:t>Формировать умение понимать отношения рядом стоящих чисел (5 &lt; 6 на 1, 6 &gt; 5 на 1).</w:t>
      </w:r>
      <w:r>
        <w:rPr>
          <w:rStyle w:val="aff6"/>
          <w:i w:val="0"/>
          <w:sz w:val="28"/>
          <w:szCs w:val="28"/>
        </w:rPr>
        <w:t xml:space="preserve"> </w:t>
      </w:r>
      <w:r w:rsidRPr="0010150B">
        <w:rPr>
          <w:rStyle w:val="aff6"/>
          <w:i w:val="0"/>
          <w:sz w:val="28"/>
          <w:szCs w:val="28"/>
        </w:rPr>
        <w:t>Отсчитывать предметы из большого количества по образцу и заданному числу (в пределах 10).</w:t>
      </w:r>
    </w:p>
    <w:p w:rsidR="0010150B" w:rsidRDefault="0010150B" w:rsidP="0010150B">
      <w:pPr>
        <w:pStyle w:val="afb"/>
        <w:spacing w:after="0" w:line="276" w:lineRule="auto"/>
        <w:ind w:right="106" w:firstLine="708"/>
        <w:jc w:val="both"/>
        <w:rPr>
          <w:rStyle w:val="aff6"/>
          <w:i w:val="0"/>
          <w:sz w:val="28"/>
          <w:szCs w:val="28"/>
        </w:rPr>
      </w:pPr>
      <w:r w:rsidRPr="0010150B">
        <w:rPr>
          <w:rStyle w:val="aff6"/>
          <w:i w:val="0"/>
          <w:sz w:val="28"/>
          <w:szCs w:val="28"/>
        </w:rPr>
        <w:t xml:space="preserve">Совершенствовать умение считать в прямом и обратном порядке (в пределах 10). </w:t>
      </w:r>
    </w:p>
    <w:p w:rsidR="0010150B" w:rsidRPr="0010150B" w:rsidRDefault="0010150B" w:rsidP="0010150B">
      <w:pPr>
        <w:pStyle w:val="afb"/>
        <w:spacing w:after="0" w:line="276" w:lineRule="auto"/>
        <w:ind w:right="106" w:firstLine="708"/>
        <w:jc w:val="both"/>
        <w:rPr>
          <w:rStyle w:val="aff6"/>
          <w:i w:val="0"/>
          <w:sz w:val="28"/>
          <w:szCs w:val="28"/>
        </w:rPr>
      </w:pPr>
      <w:r w:rsidRPr="0010150B">
        <w:rPr>
          <w:rStyle w:val="aff6"/>
          <w:i w:val="0"/>
          <w:sz w:val="28"/>
          <w:szCs w:val="28"/>
        </w:rPr>
        <w:t>Считать предметы на ощупь, считать и воспроизводить количество звуков, движений по образцу и заданному числу (в пределах 10).</w:t>
      </w:r>
      <w:r>
        <w:rPr>
          <w:rStyle w:val="aff6"/>
          <w:i w:val="0"/>
          <w:sz w:val="28"/>
          <w:szCs w:val="28"/>
        </w:rPr>
        <w:t xml:space="preserve"> </w:t>
      </w:r>
      <w:r w:rsidRPr="0010150B">
        <w:rPr>
          <w:rStyle w:val="aff6"/>
          <w:i w:val="0"/>
          <w:sz w:val="28"/>
          <w:szCs w:val="28"/>
        </w:rPr>
        <w:t>Познакомить с цифрами от 0 до 9.</w:t>
      </w:r>
    </w:p>
    <w:p w:rsidR="0010150B" w:rsidRPr="0010150B" w:rsidRDefault="0010150B" w:rsidP="0010150B">
      <w:pPr>
        <w:pStyle w:val="afb"/>
        <w:spacing w:before="4" w:after="0" w:line="276" w:lineRule="auto"/>
        <w:ind w:right="112"/>
        <w:jc w:val="both"/>
        <w:rPr>
          <w:rStyle w:val="aff6"/>
          <w:i w:val="0"/>
          <w:sz w:val="28"/>
          <w:szCs w:val="28"/>
        </w:rPr>
      </w:pPr>
      <w:r w:rsidRPr="0010150B">
        <w:rPr>
          <w:rStyle w:val="aff6"/>
          <w:i w:val="0"/>
          <w:sz w:val="28"/>
          <w:szCs w:val="28"/>
        </w:rPr>
        <w:t>Познакомить с порядковым счетом в пределах 10, учить различать вопросы «Сколько?», «Который?» («Какой?») и правильно отвечать на них.</w:t>
      </w:r>
    </w:p>
    <w:p w:rsidR="0010150B" w:rsidRPr="0010150B" w:rsidRDefault="0010150B" w:rsidP="0010150B">
      <w:pPr>
        <w:pStyle w:val="afb"/>
        <w:spacing w:after="0" w:line="276" w:lineRule="auto"/>
        <w:ind w:right="111" w:firstLine="708"/>
        <w:jc w:val="both"/>
        <w:rPr>
          <w:rStyle w:val="aff6"/>
          <w:i w:val="0"/>
          <w:sz w:val="28"/>
          <w:szCs w:val="28"/>
        </w:rPr>
      </w:pPr>
      <w:r w:rsidRPr="0010150B">
        <w:rPr>
          <w:rStyle w:val="aff6"/>
          <w:i w:val="0"/>
          <w:sz w:val="28"/>
          <w:szCs w:val="28"/>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 по 5).</w:t>
      </w:r>
    </w:p>
    <w:p w:rsidR="0010150B" w:rsidRPr="0010150B" w:rsidRDefault="0010150B" w:rsidP="0010150B">
      <w:pPr>
        <w:pStyle w:val="afb"/>
        <w:spacing w:after="0" w:line="276" w:lineRule="auto"/>
        <w:ind w:right="111" w:firstLine="708"/>
        <w:jc w:val="both"/>
        <w:rPr>
          <w:rStyle w:val="aff6"/>
          <w:i w:val="0"/>
          <w:sz w:val="28"/>
          <w:szCs w:val="28"/>
        </w:rPr>
      </w:pPr>
      <w:r w:rsidRPr="0010150B">
        <w:rPr>
          <w:rStyle w:val="aff6"/>
          <w:i w:val="0"/>
          <w:sz w:val="28"/>
          <w:szCs w:val="28"/>
        </w:rPr>
        <w:t>Упражнять детей в понимании того, что число не зависит от величины предметов, расстояния между предметами, формы, их расположения, а так же направления счета (справа налево, слева направо, с любого предмета).</w:t>
      </w:r>
    </w:p>
    <w:p w:rsidR="0010150B" w:rsidRPr="0010150B" w:rsidRDefault="0010150B" w:rsidP="0010150B">
      <w:pPr>
        <w:pStyle w:val="afb"/>
        <w:spacing w:before="70" w:after="0" w:line="276" w:lineRule="auto"/>
        <w:ind w:right="110" w:firstLine="708"/>
        <w:jc w:val="both"/>
        <w:rPr>
          <w:rStyle w:val="aff6"/>
          <w:i w:val="0"/>
          <w:sz w:val="28"/>
          <w:szCs w:val="28"/>
        </w:rPr>
      </w:pPr>
      <w:r w:rsidRPr="0010150B">
        <w:rPr>
          <w:rStyle w:val="aff6"/>
          <w:i w:val="0"/>
          <w:sz w:val="28"/>
          <w:szCs w:val="28"/>
        </w:rPr>
        <w:t>Познакомить с количественным составом числа из единиц в пределах 5 на конкретном материале: 5—это один, еще один, еще один, еще один и еще один.</w:t>
      </w:r>
    </w:p>
    <w:p w:rsidR="0010150B" w:rsidRPr="0010150B" w:rsidRDefault="0010150B" w:rsidP="0010150B">
      <w:pPr>
        <w:pStyle w:val="afb"/>
        <w:spacing w:after="0" w:line="276" w:lineRule="auto"/>
        <w:ind w:right="111"/>
        <w:jc w:val="both"/>
        <w:rPr>
          <w:rStyle w:val="aff6"/>
          <w:i w:val="0"/>
          <w:sz w:val="28"/>
          <w:szCs w:val="28"/>
        </w:rPr>
      </w:pPr>
      <w:r w:rsidRPr="0010150B">
        <w:rPr>
          <w:rStyle w:val="aff6"/>
          <w:rFonts w:eastAsia="Cambria"/>
          <w:i w:val="0"/>
          <w:sz w:val="28"/>
          <w:szCs w:val="28"/>
          <w:u w:val="single"/>
        </w:rPr>
        <w:t>Величина.</w:t>
      </w:r>
      <w:r w:rsidRPr="0010150B">
        <w:rPr>
          <w:rStyle w:val="aff6"/>
          <w:rFonts w:eastAsia="Cambria"/>
          <w:i w:val="0"/>
          <w:sz w:val="28"/>
          <w:szCs w:val="28"/>
        </w:rPr>
        <w:t xml:space="preserve"> </w:t>
      </w:r>
      <w:r w:rsidRPr="0010150B">
        <w:rPr>
          <w:rStyle w:val="aff6"/>
          <w:i w:val="0"/>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лента—самая широкая,</w:t>
      </w:r>
      <w:r>
        <w:rPr>
          <w:rStyle w:val="aff6"/>
          <w:i w:val="0"/>
          <w:sz w:val="28"/>
          <w:szCs w:val="28"/>
        </w:rPr>
        <w:t xml:space="preserve"> </w:t>
      </w:r>
      <w:r w:rsidRPr="0010150B">
        <w:rPr>
          <w:rStyle w:val="aff6"/>
          <w:i w:val="0"/>
          <w:sz w:val="28"/>
          <w:szCs w:val="28"/>
        </w:rPr>
        <w:t>фиолетовая—немного уже, красная —еще уже, но она шире желтой, а зеленая уже желтой и всех остальных лент» и т.д.</w:t>
      </w:r>
    </w:p>
    <w:p w:rsidR="0010150B" w:rsidRPr="0010150B" w:rsidRDefault="0010150B" w:rsidP="0010150B">
      <w:pPr>
        <w:pStyle w:val="afb"/>
        <w:spacing w:after="0" w:line="276" w:lineRule="auto"/>
        <w:ind w:right="111" w:firstLine="708"/>
        <w:jc w:val="both"/>
        <w:rPr>
          <w:rStyle w:val="aff6"/>
          <w:i w:val="0"/>
          <w:sz w:val="28"/>
          <w:szCs w:val="28"/>
        </w:rPr>
      </w:pPr>
      <w:r w:rsidRPr="0010150B">
        <w:rPr>
          <w:rStyle w:val="aff6"/>
          <w:i w:val="0"/>
          <w:sz w:val="28"/>
          <w:szCs w:val="28"/>
        </w:rPr>
        <w:t>Сравнивать два предмета по величине (длине, ширине, высоте) опосредованно —с помощью третьего (условной меры), равного одному из сравниваемых предметов.</w:t>
      </w:r>
    </w:p>
    <w:p w:rsidR="0010150B" w:rsidRPr="0010150B" w:rsidRDefault="0010150B" w:rsidP="0010150B">
      <w:pPr>
        <w:pStyle w:val="afb"/>
        <w:spacing w:after="0" w:line="276" w:lineRule="auto"/>
        <w:ind w:right="110"/>
        <w:jc w:val="both"/>
        <w:rPr>
          <w:rStyle w:val="aff6"/>
          <w:i w:val="0"/>
          <w:sz w:val="28"/>
          <w:szCs w:val="28"/>
        </w:rPr>
      </w:pPr>
      <w:r w:rsidRPr="0010150B">
        <w:rPr>
          <w:rStyle w:val="aff6"/>
          <w:i w:val="0"/>
          <w:sz w:val="28"/>
          <w:szCs w:val="28"/>
        </w:rPr>
        <w:t>Развивать глазомер, умение находить предметы длиннее (короче), выше (ниже), шире (уже), толще (тоньше) образца и равные ему.</w:t>
      </w:r>
    </w:p>
    <w:p w:rsidR="0010150B" w:rsidRPr="0010150B" w:rsidRDefault="0010150B" w:rsidP="0010150B">
      <w:pPr>
        <w:pStyle w:val="afb"/>
        <w:spacing w:after="0" w:line="276" w:lineRule="auto"/>
        <w:ind w:right="111"/>
        <w:rPr>
          <w:rStyle w:val="aff6"/>
          <w:i w:val="0"/>
          <w:sz w:val="28"/>
          <w:szCs w:val="28"/>
        </w:rPr>
      </w:pPr>
      <w:r w:rsidRPr="0010150B">
        <w:rPr>
          <w:rStyle w:val="aff6"/>
          <w:i w:val="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10150B" w:rsidRPr="0010150B" w:rsidRDefault="0010150B" w:rsidP="000664C7">
      <w:pPr>
        <w:pStyle w:val="afb"/>
        <w:spacing w:after="0" w:line="276" w:lineRule="auto"/>
        <w:ind w:right="112" w:firstLine="708"/>
        <w:jc w:val="both"/>
        <w:rPr>
          <w:rStyle w:val="aff6"/>
          <w:i w:val="0"/>
          <w:sz w:val="28"/>
          <w:szCs w:val="28"/>
        </w:rPr>
      </w:pPr>
      <w:r w:rsidRPr="0010150B">
        <w:rPr>
          <w:rStyle w:val="aff6"/>
          <w:i w:val="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0150B" w:rsidRPr="0010150B" w:rsidRDefault="0010150B" w:rsidP="000664C7">
      <w:pPr>
        <w:pStyle w:val="afb"/>
        <w:spacing w:after="0" w:line="276" w:lineRule="auto"/>
        <w:ind w:right="111"/>
        <w:jc w:val="both"/>
        <w:rPr>
          <w:rStyle w:val="aff6"/>
          <w:i w:val="0"/>
          <w:sz w:val="28"/>
          <w:szCs w:val="28"/>
        </w:rPr>
      </w:pPr>
      <w:r w:rsidRPr="0010150B">
        <w:rPr>
          <w:rStyle w:val="aff6"/>
          <w:i w:val="0"/>
          <w:sz w:val="28"/>
          <w:szCs w:val="28"/>
          <w:u w:val="single"/>
        </w:rPr>
        <w:t>Форма</w:t>
      </w:r>
      <w:r w:rsidRPr="0010150B">
        <w:rPr>
          <w:rStyle w:val="aff6"/>
          <w:i w:val="0"/>
          <w:sz w:val="28"/>
          <w:szCs w:val="28"/>
        </w:rPr>
        <w:t>. Познакомить детей с овалом на основе сравнения его с кругом и прямоугольником.</w:t>
      </w:r>
    </w:p>
    <w:p w:rsidR="0010150B" w:rsidRPr="0010150B" w:rsidRDefault="0010150B" w:rsidP="000664C7">
      <w:pPr>
        <w:pStyle w:val="afb"/>
        <w:spacing w:after="0" w:line="276" w:lineRule="auto"/>
        <w:ind w:right="109"/>
        <w:jc w:val="both"/>
        <w:rPr>
          <w:rStyle w:val="aff6"/>
          <w:i w:val="0"/>
          <w:sz w:val="28"/>
          <w:szCs w:val="28"/>
        </w:rPr>
      </w:pPr>
      <w:r w:rsidRPr="0010150B">
        <w:rPr>
          <w:rStyle w:val="aff6"/>
          <w:i w:val="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прямоугольные, поднос и блюдо —овальные, тарелки—круглые и т.д. Развивать представления о том, как из одной формы сделать другую.</w:t>
      </w:r>
    </w:p>
    <w:p w:rsidR="0010150B" w:rsidRPr="0010150B" w:rsidRDefault="0010150B" w:rsidP="000664C7">
      <w:pPr>
        <w:pStyle w:val="afb"/>
        <w:spacing w:after="0" w:line="276" w:lineRule="auto"/>
        <w:ind w:right="105"/>
        <w:jc w:val="both"/>
        <w:rPr>
          <w:rStyle w:val="aff6"/>
          <w:i w:val="0"/>
          <w:sz w:val="28"/>
          <w:szCs w:val="28"/>
        </w:rPr>
      </w:pPr>
      <w:r w:rsidRPr="000664C7">
        <w:rPr>
          <w:rStyle w:val="aff6"/>
          <w:rFonts w:eastAsia="Cambria"/>
          <w:i w:val="0"/>
          <w:sz w:val="28"/>
          <w:szCs w:val="28"/>
          <w:u w:val="single"/>
        </w:rPr>
        <w:t>Ориентировка в пространстве.</w:t>
      </w:r>
      <w:r w:rsidRPr="0010150B">
        <w:rPr>
          <w:rStyle w:val="aff6"/>
          <w:rFonts w:eastAsia="Cambria"/>
          <w:i w:val="0"/>
          <w:sz w:val="28"/>
          <w:szCs w:val="28"/>
        </w:rPr>
        <w:t xml:space="preserve"> </w:t>
      </w:r>
      <w:r w:rsidRPr="0010150B">
        <w:rPr>
          <w:rStyle w:val="aff6"/>
          <w:i w:val="0"/>
          <w:sz w:val="28"/>
          <w:szCs w:val="28"/>
        </w:rPr>
        <w:t xml:space="preserve">Совершенствовать умение ориентироваться в окружающем пространстве; понимать смысл пространственных отношений </w:t>
      </w:r>
      <w:r w:rsidRPr="0010150B">
        <w:rPr>
          <w:rStyle w:val="aff6"/>
          <w:i w:val="0"/>
          <w:sz w:val="28"/>
          <w:szCs w:val="28"/>
        </w:rPr>
        <w:lastRenderedPageBreak/>
        <w:t>(вверху—внизу, впереди (спереди) — сзади(за), слева—справа, между, рядом с, около); двигаться в заданном направлении, меняя его по сигналу, а так же в соответствии со знаками—указателями направления движения (вперед, назад, налево, направо и т.п.); определять свое место 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а впереди—машина».</w:t>
      </w:r>
    </w:p>
    <w:p w:rsidR="0010150B" w:rsidRPr="0010150B" w:rsidRDefault="0010150B" w:rsidP="0010150B">
      <w:pPr>
        <w:pStyle w:val="afb"/>
        <w:spacing w:after="0" w:line="276" w:lineRule="auto"/>
        <w:ind w:right="109"/>
        <w:jc w:val="both"/>
        <w:rPr>
          <w:rStyle w:val="aff6"/>
          <w:i w:val="0"/>
          <w:sz w:val="28"/>
          <w:szCs w:val="28"/>
        </w:rPr>
      </w:pPr>
      <w:r w:rsidRPr="0010150B">
        <w:rPr>
          <w:rStyle w:val="aff6"/>
          <w:i w:val="0"/>
          <w:sz w:val="28"/>
          <w:szCs w:val="28"/>
        </w:rPr>
        <w:t>Учить ориентироваться на листе бумаги (справа—слева, вверху—внизу, в середине, в углу).</w:t>
      </w:r>
    </w:p>
    <w:p w:rsidR="0010150B" w:rsidRPr="0010150B" w:rsidRDefault="0010150B" w:rsidP="0010150B">
      <w:pPr>
        <w:spacing w:after="0"/>
        <w:ind w:right="111"/>
        <w:jc w:val="both"/>
        <w:rPr>
          <w:rStyle w:val="aff6"/>
          <w:rFonts w:ascii="Times New Roman" w:hAnsi="Times New Roman" w:cs="Times New Roman"/>
          <w:i w:val="0"/>
          <w:sz w:val="28"/>
          <w:szCs w:val="28"/>
        </w:rPr>
      </w:pPr>
      <w:r w:rsidRPr="000664C7">
        <w:rPr>
          <w:rStyle w:val="aff6"/>
          <w:rFonts w:ascii="Times New Roman" w:hAnsi="Times New Roman" w:cs="Times New Roman"/>
          <w:i w:val="0"/>
          <w:sz w:val="28"/>
          <w:szCs w:val="28"/>
          <w:u w:val="single"/>
        </w:rPr>
        <w:t>Ориентировка во времени.</w:t>
      </w:r>
      <w:r w:rsidRPr="0010150B">
        <w:rPr>
          <w:rStyle w:val="aff6"/>
          <w:rFonts w:ascii="Times New Roman" w:hAnsi="Times New Roman" w:cs="Times New Roman"/>
          <w:i w:val="0"/>
          <w:sz w:val="28"/>
          <w:szCs w:val="28"/>
        </w:rPr>
        <w:t xml:space="preserve"> Дать детям представление о том, что утро, вечер, день и ночь составляют сутки.</w:t>
      </w:r>
    </w:p>
    <w:p w:rsidR="0010150B" w:rsidRPr="0010150B" w:rsidRDefault="0010150B" w:rsidP="0010150B">
      <w:pPr>
        <w:pStyle w:val="afb"/>
        <w:spacing w:before="70" w:after="0" w:line="276" w:lineRule="auto"/>
        <w:ind w:right="112"/>
        <w:jc w:val="both"/>
        <w:rPr>
          <w:rStyle w:val="aff6"/>
          <w:i w:val="0"/>
          <w:sz w:val="28"/>
          <w:szCs w:val="28"/>
        </w:rPr>
      </w:pPr>
      <w:r w:rsidRPr="0010150B">
        <w:rPr>
          <w:rStyle w:val="aff6"/>
          <w:i w:val="0"/>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0150B" w:rsidRPr="0010150B" w:rsidRDefault="0010150B" w:rsidP="0010150B">
      <w:pPr>
        <w:pStyle w:val="91"/>
        <w:spacing w:line="276" w:lineRule="auto"/>
        <w:ind w:left="0" w:right="1318"/>
        <w:rPr>
          <w:rStyle w:val="aff6"/>
          <w:rFonts w:ascii="Times New Roman" w:hAnsi="Times New Roman" w:cs="Times New Roman"/>
          <w:b/>
          <w:i w:val="0"/>
          <w:sz w:val="28"/>
          <w:szCs w:val="28"/>
          <w:lang w:val="ru-RU"/>
        </w:rPr>
      </w:pPr>
      <w:r w:rsidRPr="0010150B">
        <w:rPr>
          <w:rStyle w:val="aff6"/>
          <w:rFonts w:ascii="Times New Roman" w:hAnsi="Times New Roman" w:cs="Times New Roman"/>
          <w:b/>
          <w:i w:val="0"/>
          <w:sz w:val="28"/>
          <w:szCs w:val="28"/>
          <w:lang w:val="ru-RU"/>
        </w:rPr>
        <w:t>Развитие познавательно –исследовательской деятельности</w:t>
      </w:r>
      <w:r w:rsidR="000664C7">
        <w:rPr>
          <w:rStyle w:val="aff6"/>
          <w:rFonts w:ascii="Times New Roman" w:hAnsi="Times New Roman" w:cs="Times New Roman"/>
          <w:b/>
          <w:i w:val="0"/>
          <w:sz w:val="28"/>
          <w:szCs w:val="28"/>
          <w:lang w:val="ru-RU"/>
        </w:rPr>
        <w:t>:</w:t>
      </w:r>
    </w:p>
    <w:p w:rsidR="0010150B" w:rsidRPr="0010150B" w:rsidRDefault="0010150B" w:rsidP="0010150B">
      <w:pPr>
        <w:spacing w:before="75" w:after="0"/>
        <w:ind w:right="111"/>
        <w:jc w:val="both"/>
        <w:rPr>
          <w:rStyle w:val="aff6"/>
          <w:rFonts w:ascii="Times New Roman" w:hAnsi="Times New Roman" w:cs="Times New Roman"/>
          <w:i w:val="0"/>
          <w:sz w:val="28"/>
          <w:szCs w:val="28"/>
        </w:rPr>
      </w:pPr>
      <w:r w:rsidRPr="0010150B">
        <w:rPr>
          <w:rStyle w:val="aff6"/>
          <w:rFonts w:ascii="Times New Roman" w:hAnsi="Times New Roman" w:cs="Times New Roman"/>
          <w:i w:val="0"/>
          <w:sz w:val="28"/>
          <w:szCs w:val="28"/>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w:t>
      </w:r>
    </w:p>
    <w:p w:rsidR="0010150B" w:rsidRPr="0010150B" w:rsidRDefault="0010150B" w:rsidP="0010150B">
      <w:pPr>
        <w:pStyle w:val="afb"/>
        <w:spacing w:after="0" w:line="276" w:lineRule="auto"/>
        <w:ind w:right="109"/>
        <w:jc w:val="both"/>
        <w:rPr>
          <w:rStyle w:val="aff6"/>
          <w:i w:val="0"/>
          <w:sz w:val="28"/>
          <w:szCs w:val="28"/>
        </w:rPr>
      </w:pPr>
      <w:r w:rsidRPr="0010150B">
        <w:rPr>
          <w:rStyle w:val="aff6"/>
          <w:i w:val="0"/>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w:t>
      </w:r>
      <w:r w:rsidRPr="0010150B">
        <w:rPr>
          <w:rStyle w:val="aff6"/>
          <w:i w:val="0"/>
          <w:sz w:val="28"/>
          <w:szCs w:val="28"/>
        </w:rPr>
        <w:lastRenderedPageBreak/>
        <w:t>насыщенности, правильно называть их. Показать детям особенности расположения цветовых тонов в спектре.</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т.п.). Совершенствовать глазомер.</w:t>
      </w:r>
    </w:p>
    <w:p w:rsidR="0010150B" w:rsidRPr="0010150B" w:rsidRDefault="0010150B" w:rsidP="0010150B">
      <w:pPr>
        <w:pStyle w:val="afb"/>
        <w:spacing w:after="0" w:line="276" w:lineRule="auto"/>
        <w:ind w:right="113"/>
        <w:jc w:val="both"/>
        <w:rPr>
          <w:rStyle w:val="aff6"/>
          <w:i w:val="0"/>
          <w:sz w:val="28"/>
          <w:szCs w:val="28"/>
        </w:rPr>
      </w:pPr>
      <w:r w:rsidRPr="0010150B">
        <w:rPr>
          <w:rStyle w:val="aff6"/>
          <w:i w:val="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10150B" w:rsidRPr="0010150B" w:rsidRDefault="0010150B" w:rsidP="0010150B">
      <w:pPr>
        <w:pStyle w:val="afb"/>
        <w:spacing w:after="0" w:line="276" w:lineRule="auto"/>
        <w:ind w:right="107"/>
        <w:jc w:val="both"/>
        <w:rPr>
          <w:rStyle w:val="aff6"/>
          <w:i w:val="0"/>
          <w:sz w:val="28"/>
          <w:szCs w:val="28"/>
        </w:rPr>
      </w:pPr>
      <w:r w:rsidRPr="0010150B">
        <w:rPr>
          <w:rStyle w:val="aff6"/>
          <w:i w:val="0"/>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10150B" w:rsidRPr="0010150B" w:rsidRDefault="0010150B" w:rsidP="0010150B">
      <w:pPr>
        <w:pStyle w:val="afb"/>
        <w:spacing w:before="6" w:after="0" w:line="276" w:lineRule="auto"/>
        <w:ind w:right="111"/>
        <w:jc w:val="both"/>
        <w:rPr>
          <w:rStyle w:val="aff6"/>
          <w:i w:val="0"/>
          <w:sz w:val="28"/>
          <w:szCs w:val="28"/>
        </w:rPr>
      </w:pPr>
      <w:r w:rsidRPr="0010150B">
        <w:rPr>
          <w:rStyle w:val="aff6"/>
          <w:rFonts w:eastAsia="Cambria"/>
          <w:i w:val="0"/>
          <w:sz w:val="28"/>
          <w:szCs w:val="28"/>
        </w:rPr>
        <w:t xml:space="preserve">Дидактические игры. </w:t>
      </w:r>
      <w:r w:rsidRPr="0010150B">
        <w:rPr>
          <w:rStyle w:val="aff6"/>
          <w:i w:val="0"/>
          <w:sz w:val="28"/>
          <w:szCs w:val="28"/>
        </w:rPr>
        <w:t>Организовывать дидактические игры, объединяя детей в подгруппы по 2–4 человека; учить выполнять правила игры.</w:t>
      </w:r>
    </w:p>
    <w:p w:rsidR="0010150B" w:rsidRPr="0010150B" w:rsidRDefault="0010150B" w:rsidP="0010150B">
      <w:pPr>
        <w:pStyle w:val="afb"/>
        <w:spacing w:after="0" w:line="276" w:lineRule="auto"/>
        <w:ind w:right="110"/>
        <w:rPr>
          <w:rStyle w:val="aff6"/>
          <w:i w:val="0"/>
          <w:sz w:val="28"/>
          <w:szCs w:val="28"/>
        </w:rPr>
      </w:pPr>
      <w:r w:rsidRPr="0010150B">
        <w:rPr>
          <w:rStyle w:val="aff6"/>
          <w:i w:val="0"/>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0150B">
        <w:rPr>
          <w:rStyle w:val="aff6"/>
          <w:i w:val="0"/>
          <w:sz w:val="28"/>
          <w:szCs w:val="28"/>
        </w:rPr>
        <w:t>пазлы</w:t>
      </w:r>
      <w:proofErr w:type="spellEnd"/>
      <w:r w:rsidRPr="0010150B">
        <w:rPr>
          <w:rStyle w:val="aff6"/>
          <w:i w:val="0"/>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10150B" w:rsidRPr="0010150B" w:rsidRDefault="0010150B" w:rsidP="0010150B">
      <w:pPr>
        <w:pStyle w:val="afb"/>
        <w:spacing w:before="70" w:after="0" w:line="276" w:lineRule="auto"/>
        <w:ind w:right="111"/>
        <w:jc w:val="both"/>
        <w:rPr>
          <w:rStyle w:val="aff6"/>
          <w:i w:val="0"/>
          <w:sz w:val="28"/>
          <w:szCs w:val="28"/>
        </w:rPr>
      </w:pPr>
      <w:r w:rsidRPr="0010150B">
        <w:rPr>
          <w:rStyle w:val="aff6"/>
          <w:i w:val="0"/>
          <w:sz w:val="28"/>
          <w:szCs w:val="28"/>
        </w:rPr>
        <w:t>Побуждать детей к самостоятельности в игре, вызывая у них эмоционально-положительный отклик на игровое действие.</w:t>
      </w:r>
    </w:p>
    <w:p w:rsidR="0010150B" w:rsidRPr="0010150B" w:rsidRDefault="0010150B" w:rsidP="0010150B">
      <w:pPr>
        <w:pStyle w:val="afb"/>
        <w:spacing w:after="0" w:line="276" w:lineRule="auto"/>
        <w:ind w:right="109"/>
        <w:jc w:val="both"/>
        <w:rPr>
          <w:rStyle w:val="aff6"/>
          <w:i w:val="0"/>
          <w:sz w:val="28"/>
          <w:szCs w:val="28"/>
        </w:rPr>
      </w:pPr>
      <w:r w:rsidRPr="0010150B">
        <w:rPr>
          <w:rStyle w:val="aff6"/>
          <w:i w:val="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0150B" w:rsidRPr="0010150B" w:rsidRDefault="0010150B" w:rsidP="0010150B">
      <w:pPr>
        <w:pStyle w:val="91"/>
        <w:spacing w:line="276" w:lineRule="auto"/>
        <w:ind w:left="0"/>
        <w:rPr>
          <w:rStyle w:val="aff6"/>
          <w:rFonts w:ascii="Times New Roman" w:hAnsi="Times New Roman" w:cs="Times New Roman"/>
          <w:b/>
          <w:i w:val="0"/>
          <w:sz w:val="28"/>
          <w:szCs w:val="28"/>
          <w:lang w:val="ru-RU"/>
        </w:rPr>
      </w:pPr>
      <w:r w:rsidRPr="0010150B">
        <w:rPr>
          <w:rStyle w:val="aff6"/>
          <w:rFonts w:ascii="Times New Roman" w:hAnsi="Times New Roman" w:cs="Times New Roman"/>
          <w:b/>
          <w:i w:val="0"/>
          <w:sz w:val="28"/>
          <w:szCs w:val="28"/>
          <w:lang w:val="ru-RU"/>
        </w:rPr>
        <w:lastRenderedPageBreak/>
        <w:t>Ознакомление с предметным окружением</w:t>
      </w:r>
    </w:p>
    <w:p w:rsidR="0010150B" w:rsidRPr="0010150B" w:rsidRDefault="0010150B" w:rsidP="0010150B">
      <w:pPr>
        <w:pStyle w:val="afb"/>
        <w:spacing w:before="75" w:after="0" w:line="276" w:lineRule="auto"/>
        <w:ind w:right="111"/>
        <w:jc w:val="both"/>
        <w:rPr>
          <w:rStyle w:val="aff6"/>
          <w:i w:val="0"/>
          <w:sz w:val="28"/>
          <w:szCs w:val="28"/>
        </w:rPr>
      </w:pPr>
      <w:r w:rsidRPr="0010150B">
        <w:rPr>
          <w:rStyle w:val="aff6"/>
          <w:i w:val="0"/>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прочность, блеск, звонкость.</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Побуждать сравнивать предметы (по назначению, цвету, форме, материалу), классифицировать их (посуда–фарфоровая, стеклянная, керамическая, пластмассовая).</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10150B" w:rsidRPr="0010150B" w:rsidRDefault="0010150B" w:rsidP="0010150B">
      <w:pPr>
        <w:pStyle w:val="91"/>
        <w:spacing w:line="276" w:lineRule="auto"/>
        <w:ind w:left="0"/>
        <w:rPr>
          <w:rStyle w:val="aff6"/>
          <w:rFonts w:ascii="Times New Roman" w:hAnsi="Times New Roman" w:cs="Times New Roman"/>
          <w:b/>
          <w:i w:val="0"/>
          <w:sz w:val="28"/>
          <w:szCs w:val="28"/>
          <w:lang w:val="ru-RU"/>
        </w:rPr>
      </w:pPr>
    </w:p>
    <w:p w:rsidR="0010150B" w:rsidRPr="0010150B" w:rsidRDefault="0010150B" w:rsidP="0010150B">
      <w:pPr>
        <w:pStyle w:val="91"/>
        <w:spacing w:line="276" w:lineRule="auto"/>
        <w:ind w:left="0"/>
        <w:rPr>
          <w:rStyle w:val="aff6"/>
          <w:rFonts w:ascii="Times New Roman" w:hAnsi="Times New Roman" w:cs="Times New Roman"/>
          <w:b/>
          <w:i w:val="0"/>
          <w:sz w:val="28"/>
          <w:szCs w:val="28"/>
          <w:lang w:val="ru-RU"/>
        </w:rPr>
      </w:pPr>
      <w:r w:rsidRPr="0010150B">
        <w:rPr>
          <w:rStyle w:val="aff6"/>
          <w:rFonts w:ascii="Times New Roman" w:hAnsi="Times New Roman" w:cs="Times New Roman"/>
          <w:b/>
          <w:i w:val="0"/>
          <w:sz w:val="28"/>
          <w:szCs w:val="28"/>
          <w:lang w:val="ru-RU"/>
        </w:rPr>
        <w:t>Ознакомление с социальным миром</w:t>
      </w:r>
    </w:p>
    <w:p w:rsidR="0010150B" w:rsidRPr="0010150B" w:rsidRDefault="0010150B" w:rsidP="0010150B">
      <w:pPr>
        <w:pStyle w:val="afb"/>
        <w:spacing w:before="71" w:after="0" w:line="276" w:lineRule="auto"/>
        <w:rPr>
          <w:rStyle w:val="aff6"/>
          <w:i w:val="0"/>
          <w:sz w:val="28"/>
          <w:szCs w:val="28"/>
        </w:rPr>
      </w:pPr>
      <w:r w:rsidRPr="0010150B">
        <w:rPr>
          <w:rStyle w:val="aff6"/>
          <w:i w:val="0"/>
          <w:sz w:val="28"/>
          <w:szCs w:val="28"/>
        </w:rPr>
        <w:t>Обогащать представления детей о профессиях.</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0150B" w:rsidRPr="0010150B" w:rsidRDefault="0010150B" w:rsidP="0010150B">
      <w:pPr>
        <w:pStyle w:val="afb"/>
        <w:spacing w:after="0" w:line="276" w:lineRule="auto"/>
        <w:ind w:right="106"/>
        <w:rPr>
          <w:rStyle w:val="aff6"/>
          <w:i w:val="0"/>
          <w:sz w:val="28"/>
          <w:szCs w:val="28"/>
        </w:rPr>
      </w:pPr>
      <w:r w:rsidRPr="0010150B">
        <w:rPr>
          <w:rStyle w:val="aff6"/>
          <w:i w:val="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lastRenderedPageBreak/>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0150B" w:rsidRPr="0010150B" w:rsidRDefault="0010150B" w:rsidP="0010150B">
      <w:pPr>
        <w:pStyle w:val="afb"/>
        <w:spacing w:after="0" w:line="276" w:lineRule="auto"/>
        <w:rPr>
          <w:rStyle w:val="aff6"/>
          <w:i w:val="0"/>
          <w:sz w:val="28"/>
          <w:szCs w:val="28"/>
        </w:rPr>
      </w:pPr>
      <w:r w:rsidRPr="0010150B">
        <w:rPr>
          <w:rStyle w:val="aff6"/>
          <w:i w:val="0"/>
          <w:sz w:val="28"/>
          <w:szCs w:val="28"/>
        </w:rPr>
        <w:t>Прививать чувство благодарности к человеку за его труд.</w:t>
      </w:r>
    </w:p>
    <w:p w:rsidR="0010150B" w:rsidRPr="0010150B" w:rsidRDefault="0010150B" w:rsidP="0010150B">
      <w:pPr>
        <w:pStyle w:val="afb"/>
        <w:spacing w:before="4" w:after="0" w:line="276" w:lineRule="auto"/>
        <w:ind w:right="112"/>
        <w:jc w:val="both"/>
        <w:rPr>
          <w:rStyle w:val="aff6"/>
          <w:i w:val="0"/>
          <w:sz w:val="28"/>
          <w:szCs w:val="28"/>
        </w:rPr>
      </w:pPr>
      <w:r w:rsidRPr="0010150B">
        <w:rPr>
          <w:rStyle w:val="aff6"/>
          <w:i w:val="0"/>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Расширять представления детей о родной стране, о государственных праздниках (8Марта, День защитника Отечества, День Победы, Новый год и т.д.). Воспитывать любовь к Родине.</w:t>
      </w:r>
    </w:p>
    <w:p w:rsidR="0010150B" w:rsidRPr="0010150B" w:rsidRDefault="0010150B" w:rsidP="0010150B">
      <w:pPr>
        <w:pStyle w:val="afb"/>
        <w:spacing w:after="0" w:line="276" w:lineRule="auto"/>
        <w:ind w:right="108"/>
        <w:jc w:val="both"/>
        <w:rPr>
          <w:rStyle w:val="aff6"/>
          <w:i w:val="0"/>
          <w:sz w:val="28"/>
          <w:szCs w:val="28"/>
        </w:rPr>
      </w:pPr>
      <w:r w:rsidRPr="0010150B">
        <w:rPr>
          <w:rStyle w:val="aff6"/>
          <w:i w:val="0"/>
          <w:sz w:val="28"/>
          <w:szCs w:val="28"/>
        </w:rPr>
        <w:t>Формировать представления о том, что Российская Федерация (Россия)—огромная, многонациональная страна. Рассказывать детям о том, что Москва—главный город, столица нашей Родины. Познакомить с флагом и гербом России, мелодией гимна.</w:t>
      </w:r>
    </w:p>
    <w:p w:rsidR="0010150B" w:rsidRPr="0010150B" w:rsidRDefault="0010150B" w:rsidP="0010150B">
      <w:pPr>
        <w:pStyle w:val="afb"/>
        <w:spacing w:after="0" w:line="276" w:lineRule="auto"/>
        <w:ind w:right="106"/>
        <w:jc w:val="both"/>
        <w:rPr>
          <w:rStyle w:val="aff6"/>
          <w:i w:val="0"/>
          <w:sz w:val="28"/>
          <w:szCs w:val="28"/>
        </w:rPr>
      </w:pPr>
      <w:r w:rsidRPr="0010150B">
        <w:rPr>
          <w:rStyle w:val="aff6"/>
          <w:i w:val="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0150B" w:rsidRPr="0010150B" w:rsidRDefault="0010150B" w:rsidP="0010150B">
      <w:pPr>
        <w:pStyle w:val="91"/>
        <w:spacing w:line="276" w:lineRule="auto"/>
        <w:ind w:left="0"/>
        <w:rPr>
          <w:rStyle w:val="aff6"/>
          <w:rFonts w:ascii="Times New Roman" w:hAnsi="Times New Roman" w:cs="Times New Roman"/>
          <w:b/>
          <w:i w:val="0"/>
          <w:sz w:val="28"/>
          <w:szCs w:val="28"/>
          <w:lang w:val="ru-RU"/>
        </w:rPr>
      </w:pPr>
      <w:r w:rsidRPr="0010150B">
        <w:rPr>
          <w:rStyle w:val="aff6"/>
          <w:rFonts w:ascii="Times New Roman" w:hAnsi="Times New Roman" w:cs="Times New Roman"/>
          <w:b/>
          <w:i w:val="0"/>
          <w:sz w:val="28"/>
          <w:szCs w:val="28"/>
          <w:lang w:val="ru-RU"/>
        </w:rPr>
        <w:t>Ознакомление с миром природы</w:t>
      </w:r>
    </w:p>
    <w:p w:rsidR="0010150B" w:rsidRPr="0010150B" w:rsidRDefault="0010150B" w:rsidP="0010150B">
      <w:pPr>
        <w:pStyle w:val="afb"/>
        <w:spacing w:before="75" w:after="0" w:line="276" w:lineRule="auto"/>
        <w:ind w:right="111"/>
        <w:jc w:val="both"/>
        <w:rPr>
          <w:rStyle w:val="aff6"/>
          <w:i w:val="0"/>
          <w:sz w:val="28"/>
          <w:szCs w:val="28"/>
        </w:rPr>
      </w:pPr>
      <w:r w:rsidRPr="0010150B">
        <w:rPr>
          <w:rStyle w:val="aff6"/>
          <w:i w:val="0"/>
          <w:sz w:val="28"/>
          <w:szCs w:val="28"/>
        </w:rPr>
        <w:t>Расширять и уточнять представления детей о природе. Учить наблюдать, развивать любознательность.</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0150B" w:rsidRPr="0010150B" w:rsidRDefault="0010150B" w:rsidP="0010150B">
      <w:pPr>
        <w:pStyle w:val="afb"/>
        <w:spacing w:after="0" w:line="276" w:lineRule="auto"/>
        <w:rPr>
          <w:rStyle w:val="aff6"/>
          <w:i w:val="0"/>
          <w:sz w:val="28"/>
          <w:szCs w:val="28"/>
        </w:rPr>
      </w:pPr>
      <w:r w:rsidRPr="0010150B">
        <w:rPr>
          <w:rStyle w:val="aff6"/>
          <w:i w:val="0"/>
          <w:sz w:val="28"/>
          <w:szCs w:val="28"/>
        </w:rPr>
        <w:t>Продолжать знакомить с комнатными растениями.</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t>Учить ухаживать за растениями. Рассказать о способах вегетативного размножения растений.</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Расширять представления о домашних животных, их повадках, зависимости от человека.</w:t>
      </w:r>
    </w:p>
    <w:p w:rsidR="0010150B" w:rsidRPr="0010150B" w:rsidRDefault="0010150B" w:rsidP="0010150B">
      <w:pPr>
        <w:pStyle w:val="afb"/>
        <w:spacing w:after="0" w:line="276" w:lineRule="auto"/>
        <w:rPr>
          <w:rStyle w:val="aff6"/>
          <w:i w:val="0"/>
          <w:sz w:val="28"/>
          <w:szCs w:val="28"/>
        </w:rPr>
      </w:pPr>
      <w:r w:rsidRPr="0010150B">
        <w:rPr>
          <w:rStyle w:val="aff6"/>
          <w:i w:val="0"/>
          <w:sz w:val="28"/>
          <w:szCs w:val="28"/>
        </w:rPr>
        <w:t>Учить детей ухаживать за обитателями уголка природы.</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lastRenderedPageBreak/>
        <w:t>Дать детям представления о пресмыкающихся (ящерица, черепаха и др.) и насекомых (пчела, комар, муха и др.).</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Формировать представления о чередовании времен года, частей суток и их некоторых характеристиках.</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Знакомить детей с многообразием родной природы; с растениями и животными различных климатических зон.</w:t>
      </w:r>
    </w:p>
    <w:p w:rsidR="0010150B" w:rsidRPr="0010150B" w:rsidRDefault="0010150B" w:rsidP="0010150B">
      <w:pPr>
        <w:pStyle w:val="afb"/>
        <w:spacing w:after="0" w:line="276" w:lineRule="auto"/>
        <w:ind w:right="112"/>
        <w:jc w:val="both"/>
        <w:rPr>
          <w:rStyle w:val="aff6"/>
          <w:i w:val="0"/>
          <w:sz w:val="28"/>
          <w:szCs w:val="28"/>
        </w:rPr>
      </w:pPr>
      <w:r w:rsidRPr="0010150B">
        <w:rPr>
          <w:rStyle w:val="aff6"/>
          <w:i w:val="0"/>
          <w:sz w:val="28"/>
          <w:szCs w:val="28"/>
        </w:rPr>
        <w:t>Показать, как человек в своей жизни использует воду, песок, глину, камни.</w:t>
      </w:r>
    </w:p>
    <w:p w:rsidR="0010150B" w:rsidRPr="0010150B" w:rsidRDefault="0010150B" w:rsidP="0010150B">
      <w:pPr>
        <w:pStyle w:val="afb"/>
        <w:spacing w:before="70" w:after="0" w:line="276" w:lineRule="auto"/>
        <w:ind w:right="111"/>
        <w:jc w:val="both"/>
        <w:rPr>
          <w:rStyle w:val="aff6"/>
          <w:i w:val="0"/>
          <w:sz w:val="28"/>
          <w:szCs w:val="28"/>
        </w:rPr>
      </w:pPr>
      <w:r w:rsidRPr="0010150B">
        <w:rPr>
          <w:rStyle w:val="aff6"/>
          <w:i w:val="0"/>
          <w:sz w:val="28"/>
          <w:szCs w:val="28"/>
        </w:rPr>
        <w:t>Использовать в процессе ознакомления с природой произведения художественной литературы, музыки, народные приметы.</w:t>
      </w:r>
    </w:p>
    <w:p w:rsidR="0010150B" w:rsidRPr="0010150B" w:rsidRDefault="0010150B" w:rsidP="0010150B">
      <w:pPr>
        <w:pStyle w:val="afb"/>
        <w:spacing w:after="0" w:line="276" w:lineRule="auto"/>
        <w:ind w:right="117"/>
        <w:jc w:val="both"/>
        <w:rPr>
          <w:rStyle w:val="aff6"/>
          <w:i w:val="0"/>
          <w:sz w:val="28"/>
          <w:szCs w:val="28"/>
        </w:rPr>
      </w:pPr>
      <w:r w:rsidRPr="0010150B">
        <w:rPr>
          <w:rStyle w:val="aff6"/>
          <w:i w:val="0"/>
          <w:sz w:val="28"/>
          <w:szCs w:val="28"/>
        </w:rPr>
        <w:t>Формировать представления о том, что человек— часть природы и что он должен беречь, охранять и  защищать ее.</w:t>
      </w:r>
    </w:p>
    <w:p w:rsidR="0010150B" w:rsidRPr="0010150B" w:rsidRDefault="0010150B" w:rsidP="0010150B">
      <w:pPr>
        <w:pStyle w:val="afb"/>
        <w:spacing w:after="0" w:line="276" w:lineRule="auto"/>
        <w:ind w:right="111"/>
        <w:rPr>
          <w:rStyle w:val="aff6"/>
          <w:i w:val="0"/>
          <w:sz w:val="28"/>
          <w:szCs w:val="28"/>
        </w:rPr>
      </w:pPr>
      <w:r w:rsidRPr="0010150B">
        <w:rPr>
          <w:rStyle w:val="aff6"/>
          <w:i w:val="0"/>
          <w:sz w:val="28"/>
          <w:szCs w:val="28"/>
        </w:rPr>
        <w:t>Учить укреплять свое здоровье в процессе общения с природой. Учить устанавливать причинно-следственные связи между природными явлениями (сезон—растительность—труд людей).</w:t>
      </w:r>
    </w:p>
    <w:p w:rsidR="0010150B" w:rsidRPr="0010150B" w:rsidRDefault="0010150B" w:rsidP="0010150B">
      <w:pPr>
        <w:pStyle w:val="afb"/>
        <w:spacing w:after="0" w:line="276" w:lineRule="auto"/>
        <w:rPr>
          <w:rStyle w:val="aff6"/>
          <w:i w:val="0"/>
          <w:sz w:val="28"/>
          <w:szCs w:val="28"/>
        </w:rPr>
      </w:pPr>
      <w:r w:rsidRPr="0010150B">
        <w:rPr>
          <w:rStyle w:val="aff6"/>
          <w:i w:val="0"/>
          <w:sz w:val="28"/>
          <w:szCs w:val="28"/>
        </w:rPr>
        <w:t>Показать взаимодействие живой и неживой природы.</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t>Рассказывать о значении солнца и воздуха в жизни человека, животных и растений.</w:t>
      </w:r>
    </w:p>
    <w:p w:rsidR="0010150B" w:rsidRPr="0010150B" w:rsidRDefault="0010150B" w:rsidP="0010150B">
      <w:pPr>
        <w:pStyle w:val="afb"/>
        <w:spacing w:after="0" w:line="276" w:lineRule="auto"/>
        <w:rPr>
          <w:rStyle w:val="aff6"/>
          <w:rFonts w:eastAsia="Century Gothic"/>
          <w:i w:val="0"/>
          <w:sz w:val="28"/>
          <w:szCs w:val="28"/>
        </w:rPr>
      </w:pPr>
      <w:r w:rsidRPr="0010150B">
        <w:rPr>
          <w:rStyle w:val="aff6"/>
          <w:i w:val="0"/>
          <w:sz w:val="28"/>
          <w:szCs w:val="28"/>
        </w:rPr>
        <w:t>Сезонные наблюдения</w:t>
      </w:r>
    </w:p>
    <w:p w:rsidR="0010150B" w:rsidRPr="0010150B" w:rsidRDefault="0010150B" w:rsidP="0010150B">
      <w:pPr>
        <w:pStyle w:val="afb"/>
        <w:spacing w:before="43" w:after="0" w:line="276" w:lineRule="auto"/>
        <w:ind w:right="111"/>
        <w:jc w:val="both"/>
        <w:rPr>
          <w:rStyle w:val="aff6"/>
          <w:i w:val="0"/>
          <w:sz w:val="28"/>
          <w:szCs w:val="28"/>
        </w:rPr>
      </w:pPr>
      <w:r w:rsidRPr="0010150B">
        <w:rPr>
          <w:rStyle w:val="aff6"/>
          <w:i w:val="0"/>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10150B" w:rsidRPr="0010150B" w:rsidRDefault="0010150B" w:rsidP="0010150B">
      <w:pPr>
        <w:pStyle w:val="afb"/>
        <w:spacing w:after="0" w:line="276" w:lineRule="auto"/>
        <w:ind w:right="110"/>
        <w:rPr>
          <w:rStyle w:val="aff6"/>
          <w:i w:val="0"/>
          <w:sz w:val="28"/>
          <w:szCs w:val="28"/>
        </w:rPr>
      </w:pPr>
      <w:r w:rsidRPr="0010150B">
        <w:rPr>
          <w:rStyle w:val="aff6"/>
          <w:i w:val="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0150B" w:rsidRPr="0010150B" w:rsidRDefault="0010150B" w:rsidP="0010150B">
      <w:pPr>
        <w:pStyle w:val="afb"/>
        <w:spacing w:after="0" w:line="276" w:lineRule="auto"/>
        <w:ind w:right="110"/>
        <w:rPr>
          <w:rStyle w:val="aff6"/>
          <w:i w:val="0"/>
          <w:sz w:val="28"/>
          <w:szCs w:val="28"/>
        </w:rPr>
      </w:pPr>
      <w:r w:rsidRPr="0010150B">
        <w:rPr>
          <w:rStyle w:val="aff6"/>
          <w:i w:val="0"/>
          <w:sz w:val="28"/>
          <w:szCs w:val="28"/>
        </w:rPr>
        <w:t xml:space="preserve">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0150B" w:rsidRPr="0010150B" w:rsidRDefault="0010150B" w:rsidP="0010150B">
      <w:pPr>
        <w:pStyle w:val="afb"/>
        <w:spacing w:before="4" w:after="0" w:line="276" w:lineRule="auto"/>
        <w:ind w:right="111"/>
        <w:jc w:val="both"/>
        <w:rPr>
          <w:rStyle w:val="aff6"/>
          <w:i w:val="0"/>
          <w:sz w:val="28"/>
          <w:szCs w:val="28"/>
        </w:rPr>
      </w:pPr>
      <w:r w:rsidRPr="0010150B">
        <w:rPr>
          <w:rStyle w:val="aff6"/>
          <w:i w:val="0"/>
          <w:sz w:val="28"/>
          <w:szCs w:val="28"/>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0150B" w:rsidRPr="0010150B" w:rsidRDefault="0010150B" w:rsidP="0010150B">
      <w:pPr>
        <w:pStyle w:val="afb"/>
        <w:spacing w:after="0" w:line="276" w:lineRule="auto"/>
        <w:ind w:right="111"/>
        <w:jc w:val="both"/>
        <w:rPr>
          <w:rStyle w:val="aff6"/>
          <w:i w:val="0"/>
          <w:sz w:val="28"/>
          <w:szCs w:val="28"/>
        </w:rPr>
      </w:pPr>
      <w:r w:rsidRPr="0010150B">
        <w:rPr>
          <w:rStyle w:val="aff6"/>
          <w:i w:val="0"/>
          <w:sz w:val="28"/>
          <w:szCs w:val="28"/>
        </w:rPr>
        <w:t>Дать представления о съедобных и несъедобных грибах (съедобные—маслята, опята, лисички и т.п.; несъедобные—мухомор, ложный опенок).</w:t>
      </w:r>
    </w:p>
    <w:p w:rsidR="0010150B" w:rsidRPr="0010150B" w:rsidRDefault="0010150B" w:rsidP="0010150B">
      <w:pPr>
        <w:pStyle w:val="afb"/>
        <w:spacing w:after="0" w:line="276" w:lineRule="auto"/>
        <w:ind w:right="111"/>
        <w:jc w:val="both"/>
        <w:rPr>
          <w:rStyle w:val="aff6"/>
          <w:i w:val="0"/>
          <w:sz w:val="28"/>
          <w:szCs w:val="28"/>
        </w:rPr>
      </w:pPr>
    </w:p>
    <w:p w:rsidR="00FD4712" w:rsidRPr="0010150B" w:rsidRDefault="00FD4712" w:rsidP="0010114B">
      <w:pPr>
        <w:jc w:val="both"/>
        <w:rPr>
          <w:rFonts w:ascii="Times New Roman" w:hAnsi="Times New Roman" w:cs="Times New Roman"/>
          <w:b/>
          <w:sz w:val="28"/>
          <w:szCs w:val="28"/>
          <w:u w:val="single"/>
        </w:rPr>
      </w:pPr>
    </w:p>
    <w:p w:rsidR="002819D8" w:rsidRDefault="002819D8" w:rsidP="002819D8">
      <w:pPr>
        <w:jc w:val="center"/>
        <w:rPr>
          <w:rFonts w:ascii="Times New Roman" w:hAnsi="Times New Roman" w:cs="Times New Roman"/>
          <w:b/>
          <w:i/>
          <w:sz w:val="32"/>
          <w:u w:val="single"/>
        </w:rPr>
      </w:pPr>
      <w:r>
        <w:rPr>
          <w:rFonts w:ascii="Times New Roman" w:hAnsi="Times New Roman" w:cs="Times New Roman"/>
          <w:b/>
          <w:i/>
          <w:sz w:val="32"/>
          <w:u w:val="single"/>
        </w:rPr>
        <w:lastRenderedPageBreak/>
        <w:t>Подготовительная к школе группа (от 6 до 7 лет).</w:t>
      </w:r>
    </w:p>
    <w:p w:rsidR="002819D8" w:rsidRDefault="002819D8" w:rsidP="002819D8">
      <w:pPr>
        <w:pStyle w:val="91"/>
        <w:spacing w:line="276" w:lineRule="auto"/>
        <w:ind w:left="0" w:right="849"/>
        <w:rPr>
          <w:rStyle w:val="aff6"/>
          <w:rFonts w:ascii="Times New Roman" w:hAnsi="Times New Roman" w:cs="Times New Roman"/>
          <w:b/>
          <w:sz w:val="24"/>
          <w:szCs w:val="24"/>
          <w:lang w:val="ru-RU"/>
        </w:rPr>
      </w:pPr>
    </w:p>
    <w:p w:rsidR="002819D8" w:rsidRPr="002819D8" w:rsidRDefault="002819D8" w:rsidP="002819D8">
      <w:pPr>
        <w:pStyle w:val="91"/>
        <w:spacing w:line="276" w:lineRule="auto"/>
        <w:ind w:left="0" w:right="849"/>
        <w:jc w:val="both"/>
        <w:rPr>
          <w:rStyle w:val="aff6"/>
          <w:rFonts w:ascii="Times New Roman" w:hAnsi="Times New Roman" w:cs="Times New Roman"/>
          <w:b/>
          <w:i w:val="0"/>
          <w:sz w:val="28"/>
          <w:szCs w:val="28"/>
          <w:lang w:val="ru-RU"/>
        </w:rPr>
      </w:pPr>
      <w:r w:rsidRPr="002819D8">
        <w:rPr>
          <w:rStyle w:val="aff6"/>
          <w:rFonts w:ascii="Times New Roman" w:hAnsi="Times New Roman" w:cs="Times New Roman"/>
          <w:b/>
          <w:i w:val="0"/>
          <w:sz w:val="28"/>
          <w:szCs w:val="28"/>
          <w:lang w:val="ru-RU"/>
        </w:rPr>
        <w:t>Формирование элементарных математических представлений</w:t>
      </w:r>
      <w:r>
        <w:rPr>
          <w:rStyle w:val="aff6"/>
          <w:rFonts w:ascii="Times New Roman" w:hAnsi="Times New Roman" w:cs="Times New Roman"/>
          <w:b/>
          <w:i w:val="0"/>
          <w:sz w:val="28"/>
          <w:szCs w:val="28"/>
          <w:lang w:val="ru-RU"/>
        </w:rPr>
        <w:t>:</w:t>
      </w:r>
    </w:p>
    <w:p w:rsidR="002819D8" w:rsidRPr="002819D8" w:rsidRDefault="002819D8" w:rsidP="002819D8">
      <w:pPr>
        <w:pStyle w:val="afb"/>
        <w:spacing w:before="75" w:after="0" w:line="276" w:lineRule="auto"/>
        <w:ind w:right="111"/>
        <w:jc w:val="both"/>
        <w:rPr>
          <w:rStyle w:val="aff6"/>
          <w:i w:val="0"/>
          <w:sz w:val="28"/>
          <w:szCs w:val="28"/>
        </w:rPr>
      </w:pPr>
      <w:r w:rsidRPr="002819D8">
        <w:rPr>
          <w:rStyle w:val="aff6"/>
          <w:i w:val="0"/>
          <w:sz w:val="28"/>
          <w:szCs w:val="28"/>
          <w:u w:val="single"/>
        </w:rPr>
        <w:t>Количество и счет</w:t>
      </w:r>
      <w:r w:rsidRPr="002819D8">
        <w:rPr>
          <w:rStyle w:val="aff6"/>
          <w:i w:val="0"/>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819D8" w:rsidRPr="002819D8" w:rsidRDefault="002819D8" w:rsidP="002819D8">
      <w:pPr>
        <w:pStyle w:val="afb"/>
        <w:spacing w:after="0" w:line="276" w:lineRule="auto"/>
        <w:ind w:right="110"/>
        <w:jc w:val="both"/>
        <w:rPr>
          <w:rStyle w:val="aff6"/>
          <w:i w:val="0"/>
          <w:sz w:val="28"/>
          <w:szCs w:val="28"/>
        </w:rPr>
      </w:pPr>
      <w:r w:rsidRPr="002819D8">
        <w:rPr>
          <w:rStyle w:val="aff6"/>
          <w:i w:val="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 же целым множеством и каждой его частью на основе счета, составления пар предметов или соединения предметов стрелками.</w:t>
      </w:r>
    </w:p>
    <w:p w:rsidR="002819D8" w:rsidRPr="002819D8" w:rsidRDefault="002819D8" w:rsidP="002819D8">
      <w:pPr>
        <w:pStyle w:val="afb"/>
        <w:spacing w:after="0" w:line="276" w:lineRule="auto"/>
        <w:ind w:right="112" w:firstLine="708"/>
        <w:jc w:val="both"/>
        <w:rPr>
          <w:rStyle w:val="aff6"/>
          <w:i w:val="0"/>
          <w:sz w:val="28"/>
          <w:szCs w:val="28"/>
        </w:rPr>
      </w:pPr>
      <w:r w:rsidRPr="002819D8">
        <w:rPr>
          <w:rStyle w:val="aff6"/>
          <w:i w:val="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r>
        <w:rPr>
          <w:rStyle w:val="aff6"/>
          <w:i w:val="0"/>
          <w:sz w:val="28"/>
          <w:szCs w:val="28"/>
        </w:rPr>
        <w:t xml:space="preserve"> </w:t>
      </w:r>
      <w:r w:rsidRPr="002819D8">
        <w:rPr>
          <w:rStyle w:val="aff6"/>
          <w:i w:val="0"/>
          <w:sz w:val="28"/>
          <w:szCs w:val="28"/>
        </w:rPr>
        <w:t>Знакомить с числами второго десятка.</w:t>
      </w:r>
      <w:r>
        <w:rPr>
          <w:rStyle w:val="aff6"/>
          <w:i w:val="0"/>
          <w:sz w:val="28"/>
          <w:szCs w:val="28"/>
        </w:rPr>
        <w:t xml:space="preserve"> </w:t>
      </w:r>
      <w:r w:rsidRPr="002819D8">
        <w:rPr>
          <w:rStyle w:val="aff6"/>
          <w:i w:val="0"/>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1(в пределах 10). </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Pr>
          <w:rStyle w:val="aff6"/>
          <w:i w:val="0"/>
          <w:sz w:val="28"/>
          <w:szCs w:val="28"/>
        </w:rPr>
        <w:t xml:space="preserve"> </w:t>
      </w:r>
      <w:r w:rsidRPr="002819D8">
        <w:rPr>
          <w:rStyle w:val="aff6"/>
          <w:i w:val="0"/>
          <w:sz w:val="28"/>
          <w:szCs w:val="28"/>
        </w:rPr>
        <w:t>Знакомить с составом чисел в пределах 10.</w:t>
      </w:r>
      <w:r>
        <w:rPr>
          <w:rStyle w:val="aff6"/>
          <w:i w:val="0"/>
          <w:sz w:val="28"/>
          <w:szCs w:val="28"/>
        </w:rPr>
        <w:t xml:space="preserve"> </w:t>
      </w:r>
      <w:r w:rsidRPr="002819D8">
        <w:rPr>
          <w:rStyle w:val="aff6"/>
          <w:i w:val="0"/>
          <w:sz w:val="28"/>
          <w:szCs w:val="28"/>
        </w:rPr>
        <w:t>Учить раскладывать число на два меньших и составлять из двух меньших большее (в пределах 10, на наглядной основе).</w:t>
      </w:r>
    </w:p>
    <w:p w:rsidR="002819D8" w:rsidRPr="002819D8" w:rsidRDefault="002819D8" w:rsidP="002819D8">
      <w:pPr>
        <w:pStyle w:val="afb"/>
        <w:spacing w:after="0" w:line="276" w:lineRule="auto"/>
        <w:ind w:right="115" w:firstLine="708"/>
        <w:jc w:val="both"/>
        <w:rPr>
          <w:rStyle w:val="aff6"/>
          <w:i w:val="0"/>
          <w:sz w:val="28"/>
          <w:szCs w:val="28"/>
        </w:rPr>
      </w:pPr>
      <w:r w:rsidRPr="002819D8">
        <w:rPr>
          <w:rStyle w:val="aff6"/>
          <w:i w:val="0"/>
          <w:sz w:val="28"/>
          <w:szCs w:val="28"/>
        </w:rPr>
        <w:t>Познакомить с монетами достоинством 1, 5, 10 копеек, 1, 2, 5, 10 рубле</w:t>
      </w:r>
      <w:proofErr w:type="gramStart"/>
      <w:r w:rsidRPr="002819D8">
        <w:rPr>
          <w:rStyle w:val="aff6"/>
          <w:i w:val="0"/>
          <w:sz w:val="28"/>
          <w:szCs w:val="28"/>
        </w:rPr>
        <w:t>й(</w:t>
      </w:r>
      <w:proofErr w:type="gramEnd"/>
      <w:r w:rsidRPr="002819D8">
        <w:rPr>
          <w:rStyle w:val="aff6"/>
          <w:i w:val="0"/>
          <w:sz w:val="28"/>
          <w:szCs w:val="28"/>
        </w:rPr>
        <w:t xml:space="preserve"> различение, набор и размен монет).</w:t>
      </w:r>
    </w:p>
    <w:p w:rsidR="002819D8" w:rsidRPr="002819D8" w:rsidRDefault="002819D8" w:rsidP="002819D8">
      <w:pPr>
        <w:pStyle w:val="afb"/>
        <w:spacing w:after="0" w:line="276" w:lineRule="auto"/>
        <w:ind w:right="112" w:firstLine="708"/>
        <w:jc w:val="both"/>
        <w:rPr>
          <w:rStyle w:val="aff6"/>
          <w:i w:val="0"/>
          <w:sz w:val="28"/>
          <w:szCs w:val="28"/>
        </w:rPr>
      </w:pPr>
      <w:r w:rsidRPr="002819D8">
        <w:rPr>
          <w:rStyle w:val="aff6"/>
          <w:i w:val="0"/>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u w:val="single"/>
        </w:rPr>
        <w:t xml:space="preserve">Величина. </w:t>
      </w:r>
      <w:r w:rsidRPr="002819D8">
        <w:rPr>
          <w:rStyle w:val="aff6"/>
          <w:i w:val="0"/>
          <w:sz w:val="28"/>
          <w:szCs w:val="28"/>
        </w:rPr>
        <w:t>Учить считать по заданной мере, когда за единицу счета принимается не один, а несколько предметов или часть предмета.</w:t>
      </w:r>
    </w:p>
    <w:p w:rsidR="002819D8" w:rsidRPr="002819D8" w:rsidRDefault="002819D8" w:rsidP="002819D8">
      <w:pPr>
        <w:pStyle w:val="afb"/>
        <w:spacing w:after="0" w:line="276" w:lineRule="auto"/>
        <w:ind w:right="110"/>
        <w:jc w:val="both"/>
        <w:rPr>
          <w:rStyle w:val="aff6"/>
          <w:i w:val="0"/>
          <w:sz w:val="28"/>
          <w:szCs w:val="28"/>
        </w:rPr>
      </w:pPr>
      <w:r w:rsidRPr="002819D8">
        <w:rPr>
          <w:rStyle w:val="aff6"/>
          <w:i w:val="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819D8" w:rsidRPr="002819D8" w:rsidRDefault="002819D8" w:rsidP="002819D8">
      <w:pPr>
        <w:pStyle w:val="afb"/>
        <w:spacing w:after="0" w:line="276" w:lineRule="auto"/>
        <w:ind w:right="111" w:firstLine="708"/>
        <w:jc w:val="both"/>
        <w:rPr>
          <w:rStyle w:val="aff6"/>
          <w:i w:val="0"/>
          <w:sz w:val="28"/>
          <w:szCs w:val="28"/>
        </w:rPr>
      </w:pPr>
      <w:r w:rsidRPr="002819D8">
        <w:rPr>
          <w:rStyle w:val="aff6"/>
          <w:i w:val="0"/>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Pr>
          <w:rStyle w:val="aff6"/>
          <w:i w:val="0"/>
          <w:sz w:val="28"/>
          <w:szCs w:val="28"/>
        </w:rPr>
        <w:t xml:space="preserve"> </w:t>
      </w:r>
      <w:r w:rsidRPr="002819D8">
        <w:rPr>
          <w:rStyle w:val="aff6"/>
          <w:i w:val="0"/>
          <w:sz w:val="28"/>
          <w:szCs w:val="28"/>
        </w:rPr>
        <w:t>Учить детей измерять объем жидких и сыпучих веществ с помощью условной меры.</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r>
        <w:rPr>
          <w:rStyle w:val="aff6"/>
          <w:i w:val="0"/>
          <w:sz w:val="28"/>
          <w:szCs w:val="28"/>
        </w:rPr>
        <w:t xml:space="preserve"> </w:t>
      </w:r>
      <w:r w:rsidRPr="002819D8">
        <w:rPr>
          <w:rStyle w:val="aff6"/>
          <w:i w:val="0"/>
          <w:sz w:val="28"/>
          <w:szCs w:val="28"/>
        </w:rPr>
        <w:t>Развивать представление о том, что результат измерения (длины, веса, объема предметов) зависит от величины условной меры.</w:t>
      </w:r>
    </w:p>
    <w:p w:rsidR="002819D8" w:rsidRPr="002819D8" w:rsidRDefault="002819D8" w:rsidP="002819D8">
      <w:pPr>
        <w:pStyle w:val="afb"/>
        <w:spacing w:after="0" w:line="276" w:lineRule="auto"/>
        <w:ind w:right="112"/>
        <w:jc w:val="both"/>
        <w:rPr>
          <w:rStyle w:val="aff6"/>
          <w:i w:val="0"/>
          <w:sz w:val="28"/>
          <w:szCs w:val="28"/>
        </w:rPr>
      </w:pPr>
      <w:r w:rsidRPr="002819D8">
        <w:rPr>
          <w:rStyle w:val="aff6"/>
          <w:i w:val="0"/>
          <w:sz w:val="28"/>
          <w:szCs w:val="28"/>
          <w:u w:val="single"/>
        </w:rPr>
        <w:t>Форма</w:t>
      </w:r>
      <w:r w:rsidRPr="002819D8">
        <w:rPr>
          <w:rStyle w:val="aff6"/>
          <w:i w:val="0"/>
          <w:sz w:val="28"/>
          <w:szCs w:val="28"/>
        </w:rPr>
        <w:t>. Уточнить знание известных геометрических фигур, их элементов (вершины, углы, стороны) и некоторых их свойств.</w:t>
      </w:r>
      <w:r>
        <w:rPr>
          <w:rStyle w:val="aff6"/>
          <w:i w:val="0"/>
          <w:sz w:val="28"/>
          <w:szCs w:val="28"/>
        </w:rPr>
        <w:t xml:space="preserve"> </w:t>
      </w:r>
      <w:proofErr w:type="gramStart"/>
      <w:r w:rsidRPr="002819D8">
        <w:rPr>
          <w:rStyle w:val="aff6"/>
          <w:i w:val="0"/>
          <w:sz w:val="28"/>
          <w:szCs w:val="28"/>
        </w:rPr>
        <w:t>Дать представление о многоугольнике (на примере треугольника и четырехугольника), о прямой  линии, отрезке прямой).</w:t>
      </w:r>
      <w:proofErr w:type="gramEnd"/>
    </w:p>
    <w:p w:rsidR="002819D8" w:rsidRPr="002819D8" w:rsidRDefault="002819D8" w:rsidP="002819D8">
      <w:pPr>
        <w:pStyle w:val="afb"/>
        <w:spacing w:before="7" w:after="0" w:line="276" w:lineRule="auto"/>
        <w:ind w:right="112" w:firstLine="708"/>
        <w:jc w:val="both"/>
        <w:rPr>
          <w:rStyle w:val="aff6"/>
          <w:i w:val="0"/>
          <w:sz w:val="28"/>
          <w:szCs w:val="28"/>
        </w:rPr>
      </w:pPr>
      <w:r w:rsidRPr="002819D8">
        <w:rPr>
          <w:rStyle w:val="aff6"/>
          <w:i w:val="0"/>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819D8" w:rsidRPr="002819D8" w:rsidRDefault="002819D8" w:rsidP="002819D8">
      <w:pPr>
        <w:pStyle w:val="afb"/>
        <w:spacing w:after="0" w:line="276" w:lineRule="auto"/>
        <w:ind w:right="111" w:firstLine="708"/>
        <w:jc w:val="both"/>
        <w:rPr>
          <w:rStyle w:val="aff6"/>
          <w:i w:val="0"/>
          <w:sz w:val="28"/>
          <w:szCs w:val="28"/>
        </w:rPr>
      </w:pPr>
      <w:r w:rsidRPr="002819D8">
        <w:rPr>
          <w:rStyle w:val="aff6"/>
          <w:i w:val="0"/>
          <w:sz w:val="28"/>
          <w:szCs w:val="28"/>
        </w:rPr>
        <w:t>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819D8" w:rsidRPr="002819D8" w:rsidRDefault="002819D8" w:rsidP="002819D8">
      <w:pPr>
        <w:pStyle w:val="afb"/>
        <w:spacing w:after="0" w:line="276" w:lineRule="auto"/>
        <w:ind w:right="108" w:firstLine="708"/>
        <w:jc w:val="both"/>
        <w:rPr>
          <w:rStyle w:val="aff6"/>
          <w:i w:val="0"/>
          <w:sz w:val="28"/>
          <w:szCs w:val="28"/>
        </w:rPr>
      </w:pPr>
      <w:r w:rsidRPr="002819D8">
        <w:rPr>
          <w:rStyle w:val="aff6"/>
          <w:i w:val="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u w:val="single"/>
        </w:rPr>
        <w:t>Ориентировка в пространстве.</w:t>
      </w:r>
      <w:r w:rsidRPr="002819D8">
        <w:rPr>
          <w:rStyle w:val="aff6"/>
          <w:i w:val="0"/>
          <w:sz w:val="28"/>
          <w:szCs w:val="28"/>
        </w:rPr>
        <w:t xml:space="preserve"> 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819D8" w:rsidRPr="002819D8" w:rsidRDefault="002819D8" w:rsidP="002819D8">
      <w:pPr>
        <w:pStyle w:val="afb"/>
        <w:spacing w:after="0" w:line="276" w:lineRule="auto"/>
        <w:jc w:val="both"/>
        <w:rPr>
          <w:rStyle w:val="aff6"/>
          <w:i w:val="0"/>
          <w:sz w:val="28"/>
          <w:szCs w:val="28"/>
        </w:rPr>
      </w:pPr>
      <w:r w:rsidRPr="002819D8">
        <w:rPr>
          <w:rStyle w:val="aff6"/>
          <w:i w:val="0"/>
          <w:sz w:val="28"/>
          <w:szCs w:val="28"/>
        </w:rPr>
        <w:t>Познакомить с планом, схемой, маршрутом, картой.</w:t>
      </w:r>
      <w:r>
        <w:rPr>
          <w:rStyle w:val="aff6"/>
          <w:i w:val="0"/>
          <w:sz w:val="28"/>
          <w:szCs w:val="28"/>
        </w:rPr>
        <w:t xml:space="preserve"> </w:t>
      </w:r>
      <w:r w:rsidRPr="002819D8">
        <w:rPr>
          <w:rStyle w:val="aff6"/>
          <w:i w:val="0"/>
          <w:sz w:val="28"/>
          <w:szCs w:val="28"/>
        </w:rPr>
        <w:t>Развивать способность к моделированию пространственных отношений между объектами в виде рисунка, плана, схемы.</w:t>
      </w:r>
    </w:p>
    <w:p w:rsidR="002819D8" w:rsidRPr="002819D8" w:rsidRDefault="002819D8" w:rsidP="002819D8">
      <w:pPr>
        <w:pStyle w:val="afb"/>
        <w:spacing w:after="0" w:line="276" w:lineRule="auto"/>
        <w:ind w:right="111" w:firstLine="708"/>
        <w:jc w:val="both"/>
        <w:rPr>
          <w:rStyle w:val="aff6"/>
          <w:i w:val="0"/>
          <w:sz w:val="28"/>
          <w:szCs w:val="28"/>
        </w:rPr>
      </w:pPr>
      <w:r w:rsidRPr="002819D8">
        <w:rPr>
          <w:rStyle w:val="aff6"/>
          <w:i w:val="0"/>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w:t>
      </w:r>
      <w:r w:rsidRPr="002819D8">
        <w:rPr>
          <w:rStyle w:val="aff6"/>
          <w:i w:val="0"/>
          <w:sz w:val="28"/>
          <w:szCs w:val="28"/>
        </w:rPr>
        <w:lastRenderedPageBreak/>
        <w:t>вниз; самостоятельно передвигаться в пространстве, ориентируясь на условные обозначения (знаки и символы).</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u w:val="single"/>
        </w:rPr>
        <w:t>Ориентировка во времени.</w:t>
      </w:r>
      <w:r w:rsidRPr="002819D8">
        <w:rPr>
          <w:rStyle w:val="aff6"/>
          <w:i w:val="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Pr>
          <w:rStyle w:val="aff6"/>
          <w:i w:val="0"/>
          <w:sz w:val="28"/>
          <w:szCs w:val="28"/>
        </w:rPr>
        <w:t xml:space="preserve"> </w:t>
      </w:r>
      <w:r w:rsidRPr="002819D8">
        <w:rPr>
          <w:rStyle w:val="aff6"/>
          <w:i w:val="0"/>
          <w:sz w:val="28"/>
          <w:szCs w:val="28"/>
        </w:rPr>
        <w:t>Учить пользоваться в речи понятиями: «сначала», «потом», «до», «после», «раньше», «позже», «в одно и то же время».</w:t>
      </w:r>
    </w:p>
    <w:p w:rsidR="002819D8" w:rsidRPr="002819D8" w:rsidRDefault="002819D8" w:rsidP="002819D8">
      <w:pPr>
        <w:pStyle w:val="afb"/>
        <w:spacing w:after="0" w:line="276" w:lineRule="auto"/>
        <w:ind w:right="111" w:firstLine="708"/>
        <w:jc w:val="both"/>
        <w:rPr>
          <w:rStyle w:val="aff6"/>
          <w:i w:val="0"/>
          <w:sz w:val="28"/>
          <w:szCs w:val="28"/>
        </w:rPr>
      </w:pPr>
      <w:r w:rsidRPr="002819D8">
        <w:rPr>
          <w:rStyle w:val="aff6"/>
          <w:i w:val="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(1минута, 10минут, 1час).</w:t>
      </w:r>
      <w:r>
        <w:rPr>
          <w:rStyle w:val="aff6"/>
          <w:i w:val="0"/>
          <w:sz w:val="28"/>
          <w:szCs w:val="28"/>
        </w:rPr>
        <w:t xml:space="preserve"> </w:t>
      </w:r>
      <w:r w:rsidRPr="002819D8">
        <w:rPr>
          <w:rStyle w:val="aff6"/>
          <w:i w:val="0"/>
          <w:sz w:val="28"/>
          <w:szCs w:val="28"/>
        </w:rPr>
        <w:t>Учить определять время по часам с точностью до1 часа.</w:t>
      </w:r>
    </w:p>
    <w:p w:rsidR="002819D8" w:rsidRPr="002819D8" w:rsidRDefault="002819D8" w:rsidP="002819D8">
      <w:pPr>
        <w:spacing w:after="0"/>
        <w:jc w:val="both"/>
        <w:rPr>
          <w:rStyle w:val="aff6"/>
          <w:rFonts w:ascii="Times New Roman" w:hAnsi="Times New Roman" w:cs="Times New Roman"/>
          <w:b/>
          <w:i w:val="0"/>
          <w:sz w:val="28"/>
          <w:szCs w:val="28"/>
        </w:rPr>
      </w:pPr>
      <w:r w:rsidRPr="002819D8">
        <w:rPr>
          <w:rStyle w:val="aff6"/>
          <w:rFonts w:ascii="Times New Roman" w:hAnsi="Times New Roman" w:cs="Times New Roman"/>
          <w:b/>
          <w:i w:val="0"/>
          <w:sz w:val="28"/>
          <w:szCs w:val="28"/>
        </w:rPr>
        <w:t>Развитие познавательно –исследовательской деятельности</w:t>
      </w:r>
      <w:r>
        <w:rPr>
          <w:rStyle w:val="aff6"/>
          <w:rFonts w:ascii="Times New Roman" w:hAnsi="Times New Roman" w:cs="Times New Roman"/>
          <w:b/>
          <w:i w:val="0"/>
          <w:sz w:val="28"/>
          <w:szCs w:val="28"/>
        </w:rPr>
        <w:t>:</w:t>
      </w:r>
    </w:p>
    <w:p w:rsidR="002819D8" w:rsidRPr="002819D8" w:rsidRDefault="002819D8" w:rsidP="002819D8">
      <w:pPr>
        <w:pStyle w:val="afb"/>
        <w:spacing w:before="75" w:after="0" w:line="276" w:lineRule="auto"/>
        <w:ind w:right="111"/>
        <w:jc w:val="both"/>
        <w:rPr>
          <w:rStyle w:val="aff6"/>
          <w:i w:val="0"/>
          <w:sz w:val="28"/>
          <w:szCs w:val="28"/>
        </w:rPr>
      </w:pPr>
      <w:r w:rsidRPr="002819D8">
        <w:rPr>
          <w:rStyle w:val="aff6"/>
          <w:i w:val="0"/>
          <w:sz w:val="28"/>
          <w:szCs w:val="28"/>
          <w:u w:val="single"/>
        </w:rPr>
        <w:t>Познавательно-исследовательская деятельность.</w:t>
      </w:r>
      <w:r w:rsidRPr="002819D8">
        <w:rPr>
          <w:rStyle w:val="aff6"/>
          <w:i w:val="0"/>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2819D8" w:rsidRPr="002819D8" w:rsidRDefault="002819D8" w:rsidP="002819D8">
      <w:pPr>
        <w:pStyle w:val="afb"/>
        <w:spacing w:after="0" w:line="276" w:lineRule="auto"/>
        <w:ind w:right="107" w:firstLine="708"/>
        <w:jc w:val="both"/>
        <w:rPr>
          <w:rStyle w:val="aff6"/>
          <w:i w:val="0"/>
          <w:sz w:val="28"/>
          <w:szCs w:val="28"/>
        </w:rPr>
      </w:pPr>
      <w:r w:rsidRPr="002819D8">
        <w:rPr>
          <w:rStyle w:val="aff6"/>
          <w:i w:val="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2819D8" w:rsidRPr="002819D8" w:rsidRDefault="002819D8" w:rsidP="002819D8">
      <w:pPr>
        <w:pStyle w:val="afb"/>
        <w:spacing w:after="0" w:line="276" w:lineRule="auto"/>
        <w:ind w:right="116" w:firstLine="708"/>
        <w:jc w:val="both"/>
        <w:rPr>
          <w:rStyle w:val="aff6"/>
          <w:i w:val="0"/>
          <w:sz w:val="28"/>
          <w:szCs w:val="28"/>
        </w:rPr>
      </w:pPr>
      <w:r w:rsidRPr="002819D8">
        <w:rPr>
          <w:rStyle w:val="aff6"/>
          <w:i w:val="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2819D8" w:rsidRPr="002819D8" w:rsidRDefault="002819D8" w:rsidP="002819D8">
      <w:pPr>
        <w:pStyle w:val="afb"/>
        <w:spacing w:after="0" w:line="276" w:lineRule="auto"/>
        <w:ind w:right="107" w:firstLine="708"/>
        <w:jc w:val="both"/>
        <w:rPr>
          <w:rStyle w:val="aff6"/>
          <w:i w:val="0"/>
          <w:sz w:val="28"/>
          <w:szCs w:val="28"/>
        </w:rPr>
      </w:pPr>
      <w:r w:rsidRPr="002819D8">
        <w:rPr>
          <w:rStyle w:val="aff6"/>
          <w:i w:val="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819D8" w:rsidRPr="002819D8" w:rsidRDefault="002819D8" w:rsidP="002819D8">
      <w:pPr>
        <w:spacing w:after="0"/>
        <w:ind w:right="110"/>
        <w:jc w:val="both"/>
        <w:rPr>
          <w:rStyle w:val="aff6"/>
          <w:rFonts w:ascii="Times New Roman" w:hAnsi="Times New Roman" w:cs="Times New Roman"/>
          <w:i w:val="0"/>
          <w:sz w:val="28"/>
          <w:szCs w:val="28"/>
        </w:rPr>
      </w:pPr>
      <w:r w:rsidRPr="002819D8">
        <w:rPr>
          <w:rStyle w:val="aff6"/>
          <w:rFonts w:ascii="Times New Roman" w:hAnsi="Times New Roman" w:cs="Times New Roman"/>
          <w:i w:val="0"/>
          <w:sz w:val="28"/>
          <w:szCs w:val="28"/>
          <w:u w:val="single"/>
        </w:rPr>
        <w:t>Сенсорное развитие.</w:t>
      </w:r>
      <w:r w:rsidRPr="002819D8">
        <w:rPr>
          <w:rStyle w:val="aff6"/>
          <w:rFonts w:ascii="Times New Roman" w:hAnsi="Times New Roman" w:cs="Times New Roman"/>
          <w:i w:val="0"/>
          <w:sz w:val="28"/>
          <w:szCs w:val="28"/>
        </w:rPr>
        <w:t xml:space="preserve"> Развивать зрение, слух, обоняние, осязание, вкус, сенсомоторные способности.</w:t>
      </w:r>
    </w:p>
    <w:p w:rsidR="002819D8" w:rsidRPr="002819D8" w:rsidRDefault="002819D8" w:rsidP="002819D8">
      <w:pPr>
        <w:pStyle w:val="afb"/>
        <w:spacing w:after="0" w:line="276" w:lineRule="auto"/>
        <w:ind w:right="112" w:firstLine="708"/>
        <w:jc w:val="both"/>
        <w:rPr>
          <w:rStyle w:val="aff6"/>
          <w:i w:val="0"/>
          <w:sz w:val="28"/>
          <w:szCs w:val="28"/>
        </w:rPr>
      </w:pPr>
      <w:r w:rsidRPr="002819D8">
        <w:rPr>
          <w:rStyle w:val="aff6"/>
          <w:i w:val="0"/>
          <w:sz w:val="28"/>
          <w:szCs w:val="28"/>
        </w:rPr>
        <w:t>Совершенствовать координацию руки и глаза; развивать мелкую моторику рук в разнообразных видах деятельности.</w:t>
      </w:r>
    </w:p>
    <w:p w:rsidR="002819D8" w:rsidRPr="002819D8" w:rsidRDefault="002819D8" w:rsidP="002819D8">
      <w:pPr>
        <w:pStyle w:val="afb"/>
        <w:spacing w:after="0" w:line="276" w:lineRule="auto"/>
        <w:ind w:right="116"/>
        <w:jc w:val="both"/>
        <w:rPr>
          <w:rStyle w:val="aff6"/>
          <w:i w:val="0"/>
          <w:sz w:val="28"/>
          <w:szCs w:val="28"/>
        </w:rPr>
      </w:pPr>
      <w:r w:rsidRPr="002819D8">
        <w:rPr>
          <w:rStyle w:val="aff6"/>
          <w:i w:val="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2819D8" w:rsidRPr="002819D8" w:rsidRDefault="002819D8" w:rsidP="002819D8">
      <w:pPr>
        <w:pStyle w:val="afb"/>
        <w:spacing w:after="0" w:line="276" w:lineRule="auto"/>
        <w:ind w:right="107" w:firstLine="708"/>
        <w:jc w:val="both"/>
        <w:rPr>
          <w:rStyle w:val="aff6"/>
          <w:i w:val="0"/>
          <w:sz w:val="28"/>
          <w:szCs w:val="28"/>
        </w:rPr>
      </w:pPr>
      <w:r w:rsidRPr="002819D8">
        <w:rPr>
          <w:rStyle w:val="aff6"/>
          <w:i w:val="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819D8" w:rsidRPr="002819D8" w:rsidRDefault="002819D8" w:rsidP="002819D8">
      <w:pPr>
        <w:pStyle w:val="afb"/>
        <w:spacing w:after="0" w:line="276" w:lineRule="auto"/>
        <w:ind w:right="111" w:firstLine="708"/>
        <w:jc w:val="both"/>
        <w:rPr>
          <w:rStyle w:val="aff6"/>
          <w:i w:val="0"/>
          <w:sz w:val="28"/>
          <w:szCs w:val="28"/>
        </w:rPr>
      </w:pPr>
      <w:r w:rsidRPr="002819D8">
        <w:rPr>
          <w:rStyle w:val="aff6"/>
          <w:i w:val="0"/>
          <w:sz w:val="28"/>
          <w:szCs w:val="28"/>
        </w:rPr>
        <w:lastRenderedPageBreak/>
        <w:t>Развивать умение классифицировать предметы по общим качествам (форме, величине, строению, цвету).</w:t>
      </w:r>
      <w:r>
        <w:rPr>
          <w:rStyle w:val="aff6"/>
          <w:i w:val="0"/>
          <w:sz w:val="28"/>
          <w:szCs w:val="28"/>
        </w:rPr>
        <w:t xml:space="preserve"> </w:t>
      </w:r>
      <w:r w:rsidRPr="002819D8">
        <w:rPr>
          <w:rStyle w:val="aff6"/>
          <w:i w:val="0"/>
          <w:sz w:val="28"/>
          <w:szCs w:val="28"/>
        </w:rPr>
        <w:t>Закреплять знания детей о хроматических и ахроматических цветах.</w:t>
      </w:r>
    </w:p>
    <w:p w:rsidR="002819D8" w:rsidRPr="002819D8" w:rsidRDefault="002819D8" w:rsidP="002819D8">
      <w:pPr>
        <w:spacing w:before="4" w:after="0"/>
        <w:ind w:right="111"/>
        <w:jc w:val="both"/>
        <w:rPr>
          <w:rStyle w:val="aff6"/>
          <w:rFonts w:ascii="Times New Roman" w:hAnsi="Times New Roman" w:cs="Times New Roman"/>
          <w:i w:val="0"/>
          <w:sz w:val="28"/>
          <w:szCs w:val="28"/>
        </w:rPr>
      </w:pPr>
      <w:r w:rsidRPr="002819D8">
        <w:rPr>
          <w:rStyle w:val="aff6"/>
          <w:rFonts w:ascii="Times New Roman" w:hAnsi="Times New Roman" w:cs="Times New Roman"/>
          <w:i w:val="0"/>
          <w:sz w:val="28"/>
          <w:szCs w:val="28"/>
          <w:u w:val="single"/>
        </w:rPr>
        <w:t>Проектная деятельность.</w:t>
      </w:r>
      <w:r w:rsidRPr="002819D8">
        <w:rPr>
          <w:rStyle w:val="aff6"/>
          <w:rFonts w:ascii="Times New Roman" w:hAnsi="Times New Roman" w:cs="Times New Roman"/>
          <w:i w:val="0"/>
          <w:sz w:val="28"/>
          <w:szCs w:val="28"/>
        </w:rPr>
        <w:t xml:space="preserve"> Развивать проектную деятельность всех типов (исследовательскую, творческую, нормативную).</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Pr>
          <w:rStyle w:val="aff6"/>
          <w:i w:val="0"/>
          <w:sz w:val="28"/>
          <w:szCs w:val="28"/>
        </w:rPr>
        <w:t xml:space="preserve"> </w:t>
      </w:r>
      <w:r w:rsidRPr="002819D8">
        <w:rPr>
          <w:rStyle w:val="aff6"/>
          <w:i w:val="0"/>
          <w:sz w:val="28"/>
          <w:szCs w:val="28"/>
        </w:rPr>
        <w:t>Содействовать творческой проектной деятельности индивидуального и группового характера.</w:t>
      </w:r>
      <w:r w:rsidR="00AF2683">
        <w:rPr>
          <w:rStyle w:val="aff6"/>
          <w:i w:val="0"/>
          <w:sz w:val="28"/>
          <w:szCs w:val="28"/>
        </w:rPr>
        <w:t xml:space="preserve"> </w:t>
      </w:r>
      <w:r w:rsidRPr="002819D8">
        <w:rPr>
          <w:rStyle w:val="aff6"/>
          <w:i w:val="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819D8" w:rsidRPr="002819D8" w:rsidRDefault="002819D8" w:rsidP="002819D8">
      <w:pPr>
        <w:pStyle w:val="afb"/>
        <w:spacing w:after="0" w:line="276" w:lineRule="auto"/>
        <w:ind w:right="117"/>
        <w:jc w:val="both"/>
        <w:rPr>
          <w:rStyle w:val="aff6"/>
          <w:i w:val="0"/>
          <w:sz w:val="28"/>
          <w:szCs w:val="28"/>
        </w:rPr>
      </w:pPr>
      <w:r w:rsidRPr="002819D8">
        <w:rPr>
          <w:rStyle w:val="aff6"/>
          <w:i w:val="0"/>
          <w:sz w:val="28"/>
          <w:szCs w:val="28"/>
        </w:rPr>
        <w:t>Помогать детям в символическом отображении ситуации, проживании ее основных смыслов и выражении их в образной форме.</w:t>
      </w:r>
    </w:p>
    <w:p w:rsidR="002819D8" w:rsidRPr="002819D8" w:rsidRDefault="002819D8" w:rsidP="002819D8">
      <w:pPr>
        <w:pStyle w:val="afb"/>
        <w:spacing w:after="0" w:line="276" w:lineRule="auto"/>
        <w:ind w:right="111"/>
        <w:jc w:val="both"/>
        <w:rPr>
          <w:rStyle w:val="aff6"/>
          <w:i w:val="0"/>
          <w:sz w:val="28"/>
          <w:szCs w:val="28"/>
        </w:rPr>
      </w:pPr>
      <w:r w:rsidRPr="00AF2683">
        <w:rPr>
          <w:rStyle w:val="aff6"/>
          <w:i w:val="0"/>
          <w:sz w:val="28"/>
          <w:szCs w:val="28"/>
          <w:u w:val="single"/>
        </w:rPr>
        <w:t>Дидактические игры.</w:t>
      </w:r>
      <w:r w:rsidRPr="002819D8">
        <w:rPr>
          <w:rStyle w:val="aff6"/>
          <w:i w:val="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819D8" w:rsidRPr="002819D8" w:rsidRDefault="002819D8" w:rsidP="00AF2683">
      <w:pPr>
        <w:pStyle w:val="afb"/>
        <w:spacing w:after="0" w:line="276" w:lineRule="auto"/>
        <w:ind w:right="112" w:firstLine="708"/>
        <w:jc w:val="both"/>
        <w:rPr>
          <w:rStyle w:val="aff6"/>
          <w:i w:val="0"/>
          <w:sz w:val="28"/>
          <w:szCs w:val="28"/>
        </w:rPr>
      </w:pPr>
      <w:r w:rsidRPr="002819D8">
        <w:rPr>
          <w:rStyle w:val="aff6"/>
          <w:i w:val="0"/>
          <w:sz w:val="28"/>
          <w:szCs w:val="28"/>
        </w:rPr>
        <w:t>Учить согласовывать свои действия с действиями ведущего и других участников игры.</w:t>
      </w:r>
      <w:r w:rsidR="00AF2683">
        <w:rPr>
          <w:rStyle w:val="aff6"/>
          <w:i w:val="0"/>
          <w:sz w:val="28"/>
          <w:szCs w:val="28"/>
        </w:rPr>
        <w:t xml:space="preserve"> </w:t>
      </w:r>
      <w:r w:rsidRPr="002819D8">
        <w:rPr>
          <w:rStyle w:val="aff6"/>
          <w:i w:val="0"/>
          <w:sz w:val="28"/>
          <w:szCs w:val="28"/>
        </w:rPr>
        <w:t>Развивать в игре сообразительность, умение самостоятельно решать поставленную задачу.</w:t>
      </w:r>
      <w:r w:rsidR="00AF2683">
        <w:rPr>
          <w:rStyle w:val="aff6"/>
          <w:i w:val="0"/>
          <w:sz w:val="28"/>
          <w:szCs w:val="28"/>
        </w:rPr>
        <w:t xml:space="preserve"> </w:t>
      </w:r>
      <w:r w:rsidRPr="002819D8">
        <w:rPr>
          <w:rStyle w:val="aff6"/>
          <w:i w:val="0"/>
          <w:sz w:val="28"/>
          <w:szCs w:val="28"/>
        </w:rPr>
        <w:t>Привлекать детей к созданию некоторых дидактических игр («</w:t>
      </w:r>
      <w:proofErr w:type="spellStart"/>
      <w:r w:rsidRPr="002819D8">
        <w:rPr>
          <w:rStyle w:val="aff6"/>
          <w:i w:val="0"/>
          <w:sz w:val="28"/>
          <w:szCs w:val="28"/>
        </w:rPr>
        <w:t>Шумелки</w:t>
      </w:r>
      <w:proofErr w:type="spellEnd"/>
      <w:r w:rsidRPr="002819D8">
        <w:rPr>
          <w:rStyle w:val="aff6"/>
          <w:i w:val="0"/>
          <w:sz w:val="28"/>
          <w:szCs w:val="28"/>
        </w:rPr>
        <w:t>», «</w:t>
      </w:r>
      <w:proofErr w:type="spellStart"/>
      <w:r w:rsidRPr="002819D8">
        <w:rPr>
          <w:rStyle w:val="aff6"/>
          <w:i w:val="0"/>
          <w:sz w:val="28"/>
          <w:szCs w:val="28"/>
        </w:rPr>
        <w:t>Шуршалки</w:t>
      </w:r>
      <w:proofErr w:type="spellEnd"/>
      <w:r w:rsidRPr="002819D8">
        <w:rPr>
          <w:rStyle w:val="aff6"/>
          <w:i w:val="0"/>
          <w:sz w:val="28"/>
          <w:szCs w:val="28"/>
        </w:rPr>
        <w:t>» и т.д.). Развивать и закреплять сенсорные способности.</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w:t>
      </w:r>
      <w:r w:rsidR="00AF2683">
        <w:rPr>
          <w:rStyle w:val="aff6"/>
          <w:i w:val="0"/>
          <w:sz w:val="28"/>
          <w:szCs w:val="28"/>
        </w:rPr>
        <w:t>о</w:t>
      </w:r>
      <w:r w:rsidRPr="002819D8">
        <w:rPr>
          <w:rStyle w:val="aff6"/>
          <w:i w:val="0"/>
          <w:sz w:val="28"/>
          <w:szCs w:val="28"/>
        </w:rPr>
        <w:t xml:space="preserve"> мышления, воображения, познавательной активности.</w:t>
      </w:r>
    </w:p>
    <w:p w:rsidR="002819D8" w:rsidRPr="002819D8" w:rsidRDefault="002819D8" w:rsidP="002819D8">
      <w:pPr>
        <w:pStyle w:val="91"/>
        <w:spacing w:line="276" w:lineRule="auto"/>
        <w:ind w:left="0"/>
        <w:jc w:val="both"/>
        <w:rPr>
          <w:rStyle w:val="aff6"/>
          <w:rFonts w:ascii="Times New Roman" w:hAnsi="Times New Roman" w:cs="Times New Roman"/>
          <w:b/>
          <w:i w:val="0"/>
          <w:sz w:val="28"/>
          <w:szCs w:val="28"/>
          <w:lang w:val="ru-RU"/>
        </w:rPr>
      </w:pPr>
      <w:r w:rsidRPr="002819D8">
        <w:rPr>
          <w:rStyle w:val="aff6"/>
          <w:rFonts w:ascii="Times New Roman" w:hAnsi="Times New Roman" w:cs="Times New Roman"/>
          <w:b/>
          <w:i w:val="0"/>
          <w:sz w:val="28"/>
          <w:szCs w:val="28"/>
          <w:lang w:val="ru-RU"/>
        </w:rPr>
        <w:t>Ознакомление с предметным окружением</w:t>
      </w:r>
      <w:r w:rsidR="00AF2683">
        <w:rPr>
          <w:rStyle w:val="aff6"/>
          <w:rFonts w:ascii="Times New Roman" w:hAnsi="Times New Roman" w:cs="Times New Roman"/>
          <w:b/>
          <w:i w:val="0"/>
          <w:sz w:val="28"/>
          <w:szCs w:val="28"/>
          <w:lang w:val="ru-RU"/>
        </w:rPr>
        <w:t>:</w:t>
      </w:r>
    </w:p>
    <w:p w:rsidR="002819D8" w:rsidRPr="002819D8" w:rsidRDefault="002819D8" w:rsidP="00AF2683">
      <w:pPr>
        <w:pStyle w:val="afb"/>
        <w:spacing w:before="75" w:after="0" w:line="276" w:lineRule="auto"/>
        <w:ind w:right="106" w:firstLine="708"/>
        <w:jc w:val="both"/>
        <w:rPr>
          <w:rStyle w:val="aff6"/>
          <w:i w:val="0"/>
          <w:sz w:val="28"/>
          <w:szCs w:val="28"/>
        </w:rPr>
      </w:pPr>
      <w:r w:rsidRPr="002819D8">
        <w:rPr>
          <w:rStyle w:val="aff6"/>
          <w:i w:val="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819D8" w:rsidRPr="002819D8" w:rsidRDefault="002819D8" w:rsidP="00AF2683">
      <w:pPr>
        <w:pStyle w:val="afb"/>
        <w:spacing w:after="0" w:line="276" w:lineRule="auto"/>
        <w:ind w:right="112" w:firstLine="708"/>
        <w:jc w:val="both"/>
        <w:rPr>
          <w:rStyle w:val="aff6"/>
          <w:i w:val="0"/>
          <w:sz w:val="28"/>
          <w:szCs w:val="28"/>
        </w:rPr>
      </w:pPr>
      <w:r w:rsidRPr="002819D8">
        <w:rPr>
          <w:rStyle w:val="aff6"/>
          <w:i w:val="0"/>
          <w:sz w:val="28"/>
          <w:szCs w:val="28"/>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Побуждать применять разнообразные способы обследования предметов (наложение, приложение, сравнение по количеству и т.д.).</w:t>
      </w:r>
    </w:p>
    <w:p w:rsidR="002819D8" w:rsidRPr="002819D8" w:rsidRDefault="002819D8" w:rsidP="002819D8">
      <w:pPr>
        <w:pStyle w:val="91"/>
        <w:spacing w:line="276" w:lineRule="auto"/>
        <w:ind w:left="0"/>
        <w:jc w:val="both"/>
        <w:rPr>
          <w:rStyle w:val="aff6"/>
          <w:rFonts w:ascii="Times New Roman" w:hAnsi="Times New Roman" w:cs="Times New Roman"/>
          <w:b/>
          <w:i w:val="0"/>
          <w:sz w:val="28"/>
          <w:szCs w:val="28"/>
          <w:lang w:val="ru-RU"/>
        </w:rPr>
      </w:pPr>
      <w:r w:rsidRPr="002819D8">
        <w:rPr>
          <w:rStyle w:val="aff6"/>
          <w:rFonts w:ascii="Times New Roman" w:hAnsi="Times New Roman" w:cs="Times New Roman"/>
          <w:b/>
          <w:i w:val="0"/>
          <w:sz w:val="28"/>
          <w:szCs w:val="28"/>
          <w:lang w:val="ru-RU"/>
        </w:rPr>
        <w:t>Ознакомление с социальным миром</w:t>
      </w:r>
      <w:r w:rsidR="00AF2683">
        <w:rPr>
          <w:rStyle w:val="aff6"/>
          <w:rFonts w:ascii="Times New Roman" w:hAnsi="Times New Roman" w:cs="Times New Roman"/>
          <w:b/>
          <w:i w:val="0"/>
          <w:sz w:val="28"/>
          <w:szCs w:val="28"/>
          <w:lang w:val="ru-RU"/>
        </w:rPr>
        <w:t>:</w:t>
      </w:r>
    </w:p>
    <w:p w:rsidR="002819D8" w:rsidRPr="002819D8" w:rsidRDefault="002819D8" w:rsidP="00AF2683">
      <w:pPr>
        <w:pStyle w:val="afb"/>
        <w:spacing w:before="71" w:after="0" w:line="276" w:lineRule="auto"/>
        <w:ind w:firstLine="708"/>
        <w:jc w:val="both"/>
        <w:rPr>
          <w:rStyle w:val="aff6"/>
          <w:i w:val="0"/>
          <w:sz w:val="28"/>
          <w:szCs w:val="28"/>
        </w:rPr>
      </w:pPr>
      <w:r w:rsidRPr="002819D8">
        <w:rPr>
          <w:rStyle w:val="aff6"/>
          <w:i w:val="0"/>
          <w:sz w:val="28"/>
          <w:szCs w:val="28"/>
        </w:rPr>
        <w:t>Продолжать знакомить с библиотеками, музеями.</w:t>
      </w:r>
      <w:r w:rsidR="00AF2683">
        <w:rPr>
          <w:rStyle w:val="aff6"/>
          <w:i w:val="0"/>
          <w:sz w:val="28"/>
          <w:szCs w:val="28"/>
        </w:rPr>
        <w:t xml:space="preserve"> </w:t>
      </w:r>
      <w:r w:rsidRPr="002819D8">
        <w:rPr>
          <w:rStyle w:val="aff6"/>
          <w:i w:val="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2819D8" w:rsidRPr="002819D8" w:rsidRDefault="002819D8" w:rsidP="00AF2683">
      <w:pPr>
        <w:pStyle w:val="afb"/>
        <w:spacing w:after="0" w:line="276" w:lineRule="auto"/>
        <w:ind w:right="106" w:firstLine="708"/>
        <w:jc w:val="both"/>
        <w:rPr>
          <w:rStyle w:val="aff6"/>
          <w:i w:val="0"/>
          <w:sz w:val="28"/>
          <w:szCs w:val="28"/>
        </w:rPr>
      </w:pPr>
      <w:r w:rsidRPr="002819D8">
        <w:rPr>
          <w:rStyle w:val="aff6"/>
          <w:i w:val="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819D8" w:rsidRPr="002819D8" w:rsidRDefault="002819D8" w:rsidP="00AF2683">
      <w:pPr>
        <w:pStyle w:val="afb"/>
        <w:spacing w:after="0" w:line="276" w:lineRule="auto"/>
        <w:ind w:right="108" w:firstLine="708"/>
        <w:jc w:val="both"/>
        <w:rPr>
          <w:rStyle w:val="aff6"/>
          <w:i w:val="0"/>
          <w:sz w:val="28"/>
          <w:szCs w:val="28"/>
        </w:rPr>
      </w:pPr>
      <w:r w:rsidRPr="002819D8">
        <w:rPr>
          <w:rStyle w:val="aff6"/>
          <w:i w:val="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 - 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2819D8" w:rsidRPr="002819D8" w:rsidRDefault="002819D8" w:rsidP="00AF2683">
      <w:pPr>
        <w:pStyle w:val="afb"/>
        <w:spacing w:after="0" w:line="276" w:lineRule="auto"/>
        <w:ind w:right="112" w:firstLine="708"/>
        <w:jc w:val="both"/>
        <w:rPr>
          <w:rStyle w:val="aff6"/>
          <w:i w:val="0"/>
          <w:sz w:val="28"/>
          <w:szCs w:val="28"/>
        </w:rPr>
      </w:pPr>
      <w:r w:rsidRPr="002819D8">
        <w:rPr>
          <w:rStyle w:val="aff6"/>
          <w:i w:val="0"/>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819D8" w:rsidRPr="002819D8" w:rsidRDefault="002819D8" w:rsidP="00AF2683">
      <w:pPr>
        <w:pStyle w:val="afb"/>
        <w:spacing w:after="0" w:line="276" w:lineRule="auto"/>
        <w:ind w:right="107" w:firstLine="708"/>
        <w:jc w:val="both"/>
        <w:rPr>
          <w:rStyle w:val="aff6"/>
          <w:i w:val="0"/>
          <w:sz w:val="28"/>
          <w:szCs w:val="28"/>
        </w:rPr>
      </w:pPr>
      <w:r w:rsidRPr="002819D8">
        <w:rPr>
          <w:rStyle w:val="aff6"/>
          <w:i w:val="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w:t>
      </w:r>
      <w:r w:rsidR="00AF2683">
        <w:rPr>
          <w:rStyle w:val="aff6"/>
          <w:i w:val="0"/>
          <w:sz w:val="28"/>
          <w:szCs w:val="28"/>
        </w:rPr>
        <w:t>-</w:t>
      </w:r>
      <w:r w:rsidRPr="002819D8">
        <w:rPr>
          <w:rStyle w:val="aff6"/>
          <w:i w:val="0"/>
          <w:sz w:val="28"/>
          <w:szCs w:val="28"/>
        </w:rPr>
        <w:t xml:space="preserve">России. Поощрять интерес детей к событиям, происходящим в стране, воспитывать </w:t>
      </w:r>
      <w:r w:rsidRPr="002819D8">
        <w:rPr>
          <w:rStyle w:val="aff6"/>
          <w:i w:val="0"/>
          <w:sz w:val="28"/>
          <w:szCs w:val="28"/>
        </w:rPr>
        <w:lastRenderedPageBreak/>
        <w:t>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w:t>
      </w:r>
      <w:r w:rsidR="00AF2683">
        <w:rPr>
          <w:rStyle w:val="aff6"/>
          <w:i w:val="0"/>
          <w:sz w:val="28"/>
          <w:szCs w:val="28"/>
        </w:rPr>
        <w:t>-</w:t>
      </w:r>
      <w:r w:rsidRPr="002819D8">
        <w:rPr>
          <w:rStyle w:val="aff6"/>
          <w:i w:val="0"/>
          <w:sz w:val="28"/>
          <w:szCs w:val="28"/>
        </w:rPr>
        <w:t>огромная, многонациональная страна. Расширять представления о Москве —главном городе, столице России. Расширять знания о государственных праздниках.</w:t>
      </w:r>
    </w:p>
    <w:p w:rsidR="002819D8" w:rsidRPr="002819D8" w:rsidRDefault="002819D8" w:rsidP="00AF2683">
      <w:pPr>
        <w:pStyle w:val="afb"/>
        <w:spacing w:before="70" w:after="0" w:line="276" w:lineRule="auto"/>
        <w:ind w:firstLine="708"/>
        <w:jc w:val="both"/>
        <w:rPr>
          <w:rStyle w:val="aff6"/>
          <w:i w:val="0"/>
          <w:sz w:val="28"/>
          <w:szCs w:val="28"/>
        </w:rPr>
      </w:pPr>
      <w:r w:rsidRPr="002819D8">
        <w:rPr>
          <w:rStyle w:val="aff6"/>
          <w:i w:val="0"/>
          <w:sz w:val="28"/>
          <w:szCs w:val="28"/>
        </w:rPr>
        <w:t>Рассказывать детям о Ю.А.</w:t>
      </w:r>
      <w:r>
        <w:rPr>
          <w:rStyle w:val="aff6"/>
          <w:i w:val="0"/>
          <w:sz w:val="28"/>
          <w:szCs w:val="28"/>
        </w:rPr>
        <w:t xml:space="preserve"> </w:t>
      </w:r>
      <w:r w:rsidRPr="002819D8">
        <w:rPr>
          <w:rStyle w:val="aff6"/>
          <w:i w:val="0"/>
          <w:sz w:val="28"/>
          <w:szCs w:val="28"/>
        </w:rPr>
        <w:t>Гагарине и других героях космоса. Углублять знания о Российской армии.</w:t>
      </w:r>
      <w:r w:rsidR="00AF2683">
        <w:rPr>
          <w:rStyle w:val="aff6"/>
          <w:i w:val="0"/>
          <w:sz w:val="28"/>
          <w:szCs w:val="28"/>
        </w:rPr>
        <w:t xml:space="preserve"> </w:t>
      </w:r>
      <w:r w:rsidRPr="002819D8">
        <w:rPr>
          <w:rStyle w:val="aff6"/>
          <w:i w:val="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Земля—наш общий дом, на Земле много разных стран; о том, как важно жить в мире со всеми народами, знать и уважать их культуру, обычаи и традиции.</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819D8" w:rsidRPr="002819D8" w:rsidRDefault="002819D8" w:rsidP="00AF2683">
      <w:pPr>
        <w:pStyle w:val="afb"/>
        <w:spacing w:after="0" w:line="276" w:lineRule="auto"/>
        <w:ind w:right="112" w:firstLine="708"/>
        <w:jc w:val="both"/>
        <w:rPr>
          <w:rStyle w:val="aff6"/>
          <w:i w:val="0"/>
          <w:sz w:val="28"/>
          <w:szCs w:val="28"/>
        </w:rPr>
      </w:pPr>
      <w:r w:rsidRPr="002819D8">
        <w:rPr>
          <w:rStyle w:val="aff6"/>
          <w:i w:val="0"/>
          <w:sz w:val="28"/>
          <w:szCs w:val="28"/>
        </w:rPr>
        <w:t>Расширять представления о родном крае. Продолжать знакомить с достопримечательностями региона, в котором живут дети.</w:t>
      </w:r>
    </w:p>
    <w:p w:rsidR="002819D8" w:rsidRPr="002819D8" w:rsidRDefault="002819D8" w:rsidP="002819D8">
      <w:pPr>
        <w:pStyle w:val="afb"/>
        <w:spacing w:after="0" w:line="276" w:lineRule="auto"/>
        <w:ind w:right="106"/>
        <w:jc w:val="both"/>
        <w:rPr>
          <w:rStyle w:val="aff6"/>
          <w:i w:val="0"/>
          <w:sz w:val="28"/>
          <w:szCs w:val="28"/>
        </w:rPr>
      </w:pPr>
      <w:proofErr w:type="spellStart"/>
      <w:r w:rsidRPr="002819D8">
        <w:rPr>
          <w:rStyle w:val="aff6"/>
          <w:i w:val="0"/>
          <w:sz w:val="28"/>
          <w:szCs w:val="28"/>
        </w:rPr>
        <w:t>Нa</w:t>
      </w:r>
      <w:proofErr w:type="spellEnd"/>
      <w:r w:rsidRPr="002819D8">
        <w:rPr>
          <w:rStyle w:val="aff6"/>
          <w:i w:val="0"/>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—России. Поощрять интерес детей к событиям, происходящим в стране, воспитывать чувство гордости за ее достижения.</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Развивать представления о том, что Российская Федерация (Россия) —огромная, многонациональная страна. Воспитывать уважение к людям разных национальностей и их обычаям.</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AF2683" w:rsidRDefault="00AF2683" w:rsidP="002819D8">
      <w:pPr>
        <w:pStyle w:val="91"/>
        <w:spacing w:line="276" w:lineRule="auto"/>
        <w:ind w:left="0"/>
        <w:jc w:val="both"/>
        <w:rPr>
          <w:rStyle w:val="aff6"/>
          <w:rFonts w:ascii="Times New Roman" w:hAnsi="Times New Roman" w:cs="Times New Roman"/>
          <w:b/>
          <w:i w:val="0"/>
          <w:sz w:val="28"/>
          <w:szCs w:val="28"/>
          <w:lang w:val="ru-RU"/>
        </w:rPr>
      </w:pPr>
    </w:p>
    <w:p w:rsidR="00AF2683" w:rsidRDefault="00AF2683" w:rsidP="002819D8">
      <w:pPr>
        <w:pStyle w:val="91"/>
        <w:spacing w:line="276" w:lineRule="auto"/>
        <w:ind w:left="0"/>
        <w:jc w:val="both"/>
        <w:rPr>
          <w:rStyle w:val="aff6"/>
          <w:rFonts w:ascii="Times New Roman" w:hAnsi="Times New Roman" w:cs="Times New Roman"/>
          <w:b/>
          <w:i w:val="0"/>
          <w:sz w:val="28"/>
          <w:szCs w:val="28"/>
          <w:lang w:val="ru-RU"/>
        </w:rPr>
      </w:pPr>
    </w:p>
    <w:p w:rsidR="002819D8" w:rsidRPr="002819D8" w:rsidRDefault="002819D8" w:rsidP="002819D8">
      <w:pPr>
        <w:pStyle w:val="91"/>
        <w:spacing w:line="276" w:lineRule="auto"/>
        <w:ind w:left="0"/>
        <w:jc w:val="both"/>
        <w:rPr>
          <w:rStyle w:val="aff6"/>
          <w:rFonts w:ascii="Times New Roman" w:hAnsi="Times New Roman" w:cs="Times New Roman"/>
          <w:b/>
          <w:i w:val="0"/>
          <w:sz w:val="28"/>
          <w:szCs w:val="28"/>
          <w:lang w:val="ru-RU"/>
        </w:rPr>
      </w:pPr>
      <w:r w:rsidRPr="002819D8">
        <w:rPr>
          <w:rStyle w:val="aff6"/>
          <w:rFonts w:ascii="Times New Roman" w:hAnsi="Times New Roman" w:cs="Times New Roman"/>
          <w:b/>
          <w:i w:val="0"/>
          <w:sz w:val="28"/>
          <w:szCs w:val="28"/>
          <w:lang w:val="ru-RU"/>
        </w:rPr>
        <w:lastRenderedPageBreak/>
        <w:t>Ознакомление с миром природы</w:t>
      </w:r>
      <w:r w:rsidR="00AF2683">
        <w:rPr>
          <w:rStyle w:val="aff6"/>
          <w:rFonts w:ascii="Times New Roman" w:hAnsi="Times New Roman" w:cs="Times New Roman"/>
          <w:b/>
          <w:i w:val="0"/>
          <w:sz w:val="28"/>
          <w:szCs w:val="28"/>
          <w:lang w:val="ru-RU"/>
        </w:rPr>
        <w:t>:</w:t>
      </w:r>
    </w:p>
    <w:p w:rsidR="002819D8" w:rsidRPr="002819D8" w:rsidRDefault="002819D8" w:rsidP="00AF2683">
      <w:pPr>
        <w:pStyle w:val="afb"/>
        <w:spacing w:before="75" w:after="0" w:line="276" w:lineRule="auto"/>
        <w:ind w:right="111" w:firstLine="708"/>
        <w:jc w:val="both"/>
        <w:rPr>
          <w:rStyle w:val="aff6"/>
          <w:i w:val="0"/>
          <w:sz w:val="28"/>
          <w:szCs w:val="28"/>
        </w:rPr>
      </w:pPr>
      <w:r w:rsidRPr="002819D8">
        <w:rPr>
          <w:rStyle w:val="aff6"/>
          <w:i w:val="0"/>
          <w:sz w:val="28"/>
          <w:szCs w:val="28"/>
        </w:rPr>
        <w:t>Расширять и уточнять представления детей о деревьях, кустарниках, травянистых растениях; растениях луга, сада, леса.</w:t>
      </w:r>
    </w:p>
    <w:p w:rsidR="002819D8" w:rsidRPr="002819D8" w:rsidRDefault="002819D8" w:rsidP="00AF2683">
      <w:pPr>
        <w:pStyle w:val="afb"/>
        <w:spacing w:after="0" w:line="276" w:lineRule="auto"/>
        <w:ind w:right="107" w:firstLine="708"/>
        <w:jc w:val="both"/>
        <w:rPr>
          <w:rStyle w:val="aff6"/>
          <w:i w:val="0"/>
          <w:sz w:val="28"/>
          <w:szCs w:val="28"/>
        </w:rPr>
      </w:pPr>
      <w:r w:rsidRPr="002819D8">
        <w:rPr>
          <w:rStyle w:val="aff6"/>
          <w:i w:val="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819D8" w:rsidRPr="002819D8" w:rsidRDefault="002819D8" w:rsidP="00AF2683">
      <w:pPr>
        <w:pStyle w:val="afb"/>
        <w:spacing w:before="70" w:after="0" w:line="276" w:lineRule="auto"/>
        <w:ind w:right="111" w:firstLine="708"/>
        <w:jc w:val="both"/>
        <w:rPr>
          <w:rStyle w:val="aff6"/>
          <w:i w:val="0"/>
          <w:sz w:val="28"/>
          <w:szCs w:val="28"/>
        </w:rPr>
      </w:pPr>
      <w:r w:rsidRPr="002819D8">
        <w:rPr>
          <w:rStyle w:val="aff6"/>
          <w:i w:val="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Дать детям более полные представления о диких животных и особенностях их приспособления к окружающей среде.</w:t>
      </w:r>
    </w:p>
    <w:p w:rsidR="002819D8" w:rsidRPr="002819D8" w:rsidRDefault="002819D8" w:rsidP="00AF2683">
      <w:pPr>
        <w:pStyle w:val="afb"/>
        <w:spacing w:after="0" w:line="276" w:lineRule="auto"/>
        <w:ind w:right="111" w:firstLine="708"/>
        <w:jc w:val="both"/>
        <w:rPr>
          <w:rStyle w:val="aff6"/>
          <w:i w:val="0"/>
          <w:sz w:val="28"/>
          <w:szCs w:val="28"/>
        </w:rPr>
      </w:pPr>
      <w:r w:rsidRPr="002819D8">
        <w:rPr>
          <w:rStyle w:val="aff6"/>
          <w:i w:val="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—в муравейниках, пчелы—в дуплах, ульях). Знакомить с некоторыми формами защиты земноводных и пресмыкающихся от врагов (например, уж отпугивает врагов шипением и т.п.).</w:t>
      </w:r>
      <w:r w:rsidR="00AF2683">
        <w:rPr>
          <w:rStyle w:val="aff6"/>
          <w:i w:val="0"/>
          <w:sz w:val="28"/>
          <w:szCs w:val="28"/>
        </w:rPr>
        <w:t xml:space="preserve"> </w:t>
      </w:r>
      <w:r w:rsidRPr="002819D8">
        <w:rPr>
          <w:rStyle w:val="aff6"/>
          <w:i w:val="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819D8" w:rsidRPr="002819D8" w:rsidRDefault="002819D8" w:rsidP="00AF2683">
      <w:pPr>
        <w:pStyle w:val="afb"/>
        <w:spacing w:after="0" w:line="276" w:lineRule="auto"/>
        <w:ind w:right="112" w:firstLine="708"/>
        <w:jc w:val="both"/>
        <w:rPr>
          <w:rStyle w:val="aff6"/>
          <w:i w:val="0"/>
          <w:sz w:val="28"/>
          <w:szCs w:val="28"/>
        </w:rPr>
      </w:pPr>
      <w:r w:rsidRPr="002819D8">
        <w:rPr>
          <w:rStyle w:val="aff6"/>
          <w:i w:val="0"/>
          <w:sz w:val="28"/>
          <w:szCs w:val="28"/>
        </w:rPr>
        <w:t>Развивать интерес к родному краю. Воспитывать уважение к труду сельских жителей (земледельцев, механизаторов, лесничих и др.).</w:t>
      </w:r>
      <w:r w:rsidR="00AF2683">
        <w:rPr>
          <w:rStyle w:val="aff6"/>
          <w:i w:val="0"/>
          <w:sz w:val="28"/>
          <w:szCs w:val="28"/>
        </w:rPr>
        <w:t xml:space="preserve"> </w:t>
      </w:r>
      <w:r w:rsidRPr="002819D8">
        <w:rPr>
          <w:rStyle w:val="aff6"/>
          <w:i w:val="0"/>
          <w:sz w:val="28"/>
          <w:szCs w:val="28"/>
        </w:rPr>
        <w:t>Учить обобщать и систематизировать представления о временах года.</w:t>
      </w:r>
    </w:p>
    <w:p w:rsidR="002819D8" w:rsidRPr="002819D8" w:rsidRDefault="002819D8" w:rsidP="00AF2683">
      <w:pPr>
        <w:pStyle w:val="afb"/>
        <w:spacing w:before="4" w:after="0" w:line="276" w:lineRule="auto"/>
        <w:ind w:right="111" w:firstLine="708"/>
        <w:jc w:val="both"/>
        <w:rPr>
          <w:rStyle w:val="aff6"/>
          <w:i w:val="0"/>
          <w:sz w:val="28"/>
          <w:szCs w:val="28"/>
        </w:rPr>
      </w:pPr>
      <w:r w:rsidRPr="002819D8">
        <w:rPr>
          <w:rStyle w:val="aff6"/>
          <w:i w:val="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819D8" w:rsidRPr="002819D8" w:rsidRDefault="002819D8" w:rsidP="008E4A61">
      <w:pPr>
        <w:pStyle w:val="afb"/>
        <w:spacing w:after="0" w:line="276" w:lineRule="auto"/>
        <w:ind w:right="111" w:firstLine="708"/>
        <w:jc w:val="both"/>
        <w:rPr>
          <w:rStyle w:val="aff6"/>
          <w:i w:val="0"/>
          <w:sz w:val="28"/>
          <w:szCs w:val="28"/>
        </w:rPr>
      </w:pPr>
      <w:r w:rsidRPr="002819D8">
        <w:rPr>
          <w:rStyle w:val="aff6"/>
          <w:i w:val="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008E4A61">
        <w:rPr>
          <w:rStyle w:val="aff6"/>
          <w:i w:val="0"/>
          <w:sz w:val="28"/>
          <w:szCs w:val="28"/>
        </w:rPr>
        <w:t xml:space="preserve"> </w:t>
      </w:r>
      <w:r w:rsidRPr="002819D8">
        <w:rPr>
          <w:rStyle w:val="aff6"/>
          <w:i w:val="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819D8" w:rsidRPr="002819D8" w:rsidRDefault="002819D8" w:rsidP="008E4A61">
      <w:pPr>
        <w:pStyle w:val="afb"/>
        <w:spacing w:after="0" w:line="276" w:lineRule="auto"/>
        <w:ind w:right="115" w:firstLine="708"/>
        <w:jc w:val="both"/>
        <w:rPr>
          <w:rStyle w:val="aff6"/>
          <w:i w:val="0"/>
          <w:sz w:val="28"/>
          <w:szCs w:val="28"/>
        </w:rPr>
      </w:pPr>
      <w:r w:rsidRPr="002819D8">
        <w:rPr>
          <w:rStyle w:val="aff6"/>
          <w:i w:val="0"/>
          <w:sz w:val="28"/>
          <w:szCs w:val="28"/>
        </w:rPr>
        <w:lastRenderedPageBreak/>
        <w:t>Закреплять умение правильно вести себя в природе (любоваться красотой природы, наблюдать за растениями и животными, не нанося им вред).</w:t>
      </w:r>
      <w:r w:rsidR="008E4A61">
        <w:rPr>
          <w:rStyle w:val="aff6"/>
          <w:i w:val="0"/>
          <w:sz w:val="28"/>
          <w:szCs w:val="28"/>
        </w:rPr>
        <w:t xml:space="preserve"> </w:t>
      </w:r>
      <w:r w:rsidRPr="002819D8">
        <w:rPr>
          <w:rStyle w:val="aff6"/>
          <w:i w:val="0"/>
          <w:sz w:val="28"/>
          <w:szCs w:val="28"/>
        </w:rPr>
        <w:t>Оформлять альбомы о временах года: подбирать картинки, фотографии, детские рисунки и рассказы.</w:t>
      </w:r>
    </w:p>
    <w:p w:rsidR="002819D8" w:rsidRPr="002819D8" w:rsidRDefault="002819D8" w:rsidP="002819D8">
      <w:pPr>
        <w:pStyle w:val="afb"/>
        <w:spacing w:after="0" w:line="276" w:lineRule="auto"/>
        <w:jc w:val="both"/>
        <w:rPr>
          <w:rStyle w:val="aff6"/>
          <w:rFonts w:eastAsia="Century Gothic"/>
          <w:b/>
          <w:i w:val="0"/>
          <w:sz w:val="28"/>
          <w:szCs w:val="28"/>
        </w:rPr>
      </w:pPr>
      <w:r w:rsidRPr="002819D8">
        <w:rPr>
          <w:rStyle w:val="aff6"/>
          <w:b/>
          <w:i w:val="0"/>
          <w:sz w:val="28"/>
          <w:szCs w:val="28"/>
        </w:rPr>
        <w:t>Сезонные наблюдения</w:t>
      </w:r>
      <w:r w:rsidR="008E4A61">
        <w:rPr>
          <w:rStyle w:val="aff6"/>
          <w:b/>
          <w:i w:val="0"/>
          <w:sz w:val="28"/>
          <w:szCs w:val="28"/>
        </w:rPr>
        <w:t>:</w:t>
      </w:r>
    </w:p>
    <w:p w:rsidR="002819D8" w:rsidRPr="002819D8" w:rsidRDefault="002819D8" w:rsidP="002819D8">
      <w:pPr>
        <w:pStyle w:val="afb"/>
        <w:spacing w:before="43" w:after="0" w:line="276" w:lineRule="auto"/>
        <w:ind w:right="111"/>
        <w:jc w:val="both"/>
        <w:rPr>
          <w:rStyle w:val="aff6"/>
          <w:i w:val="0"/>
          <w:sz w:val="28"/>
          <w:szCs w:val="28"/>
        </w:rPr>
      </w:pPr>
      <w:r w:rsidRPr="008E4A61">
        <w:rPr>
          <w:rStyle w:val="aff6"/>
          <w:rFonts w:eastAsia="Cambria"/>
          <w:i w:val="0"/>
          <w:sz w:val="28"/>
          <w:szCs w:val="28"/>
          <w:u w:val="single"/>
        </w:rPr>
        <w:t>Осень.</w:t>
      </w:r>
      <w:r w:rsidRPr="002819D8">
        <w:rPr>
          <w:rStyle w:val="aff6"/>
          <w:rFonts w:eastAsia="Cambria"/>
          <w:i w:val="0"/>
          <w:sz w:val="28"/>
          <w:szCs w:val="28"/>
        </w:rPr>
        <w:t xml:space="preserve"> </w:t>
      </w:r>
      <w:r w:rsidRPr="002819D8">
        <w:rPr>
          <w:rStyle w:val="aff6"/>
          <w:i w:val="0"/>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Учить собирать природный материал (семена, шишки, желуди, листья) для изготовления поделок.</w:t>
      </w:r>
    </w:p>
    <w:p w:rsidR="002819D8" w:rsidRPr="002819D8" w:rsidRDefault="002819D8" w:rsidP="002819D8">
      <w:pPr>
        <w:pStyle w:val="afb"/>
        <w:spacing w:after="0" w:line="276" w:lineRule="auto"/>
        <w:ind w:right="112"/>
        <w:jc w:val="both"/>
        <w:rPr>
          <w:rStyle w:val="aff6"/>
          <w:i w:val="0"/>
          <w:sz w:val="28"/>
          <w:szCs w:val="28"/>
        </w:rPr>
      </w:pPr>
      <w:r w:rsidRPr="008E4A61">
        <w:rPr>
          <w:rStyle w:val="aff6"/>
          <w:i w:val="0"/>
          <w:sz w:val="28"/>
          <w:szCs w:val="28"/>
          <w:u w:val="single"/>
        </w:rPr>
        <w:t>Зима.</w:t>
      </w:r>
      <w:r w:rsidRPr="002819D8">
        <w:rPr>
          <w:rStyle w:val="aff6"/>
          <w:i w:val="0"/>
          <w:sz w:val="28"/>
          <w:szCs w:val="28"/>
        </w:rPr>
        <w:t xml:space="preserve"> Обогащать представления детей о сезонных изменениях в природе (самые короткие дни и длинные ночи, холодно, мороз, гололед и т.д.).</w:t>
      </w:r>
    </w:p>
    <w:p w:rsidR="002819D8" w:rsidRPr="002819D8" w:rsidRDefault="002819D8" w:rsidP="002819D8">
      <w:pPr>
        <w:pStyle w:val="afb"/>
        <w:spacing w:before="70" w:after="0" w:line="276" w:lineRule="auto"/>
        <w:ind w:right="110"/>
        <w:jc w:val="both"/>
        <w:rPr>
          <w:rStyle w:val="aff6"/>
          <w:i w:val="0"/>
          <w:sz w:val="28"/>
          <w:szCs w:val="28"/>
        </w:rPr>
      </w:pPr>
      <w:r w:rsidRPr="002819D8">
        <w:rPr>
          <w:rStyle w:val="aff6"/>
          <w:i w:val="0"/>
          <w:sz w:val="28"/>
          <w:szCs w:val="28"/>
        </w:rPr>
        <w:t>Обращать внимание детей на то, что на некоторых деревьях долго сохраняются плоды (на рябине, ели и т.д.).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2819D8" w:rsidRPr="002819D8" w:rsidRDefault="002819D8" w:rsidP="002819D8">
      <w:pPr>
        <w:pStyle w:val="afb"/>
        <w:spacing w:before="4" w:after="0" w:line="276" w:lineRule="auto"/>
        <w:ind w:right="118"/>
        <w:jc w:val="both"/>
        <w:rPr>
          <w:rStyle w:val="aff6"/>
          <w:i w:val="0"/>
          <w:sz w:val="28"/>
          <w:szCs w:val="28"/>
        </w:rPr>
      </w:pPr>
      <w:r w:rsidRPr="002819D8">
        <w:rPr>
          <w:rStyle w:val="aff6"/>
          <w:i w:val="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819D8" w:rsidRPr="002819D8" w:rsidRDefault="002819D8" w:rsidP="002819D8">
      <w:pPr>
        <w:pStyle w:val="afb"/>
        <w:spacing w:after="0" w:line="276" w:lineRule="auto"/>
        <w:ind w:right="919"/>
        <w:jc w:val="both"/>
        <w:rPr>
          <w:rStyle w:val="aff6"/>
          <w:i w:val="0"/>
          <w:sz w:val="28"/>
          <w:szCs w:val="28"/>
        </w:rPr>
      </w:pPr>
      <w:r w:rsidRPr="002819D8">
        <w:rPr>
          <w:rStyle w:val="aff6"/>
          <w:i w:val="0"/>
          <w:sz w:val="28"/>
          <w:szCs w:val="28"/>
        </w:rPr>
        <w:t>Рассказать, что 22 декабря—самый короткий день в году. Привлекать к посадке семян овса для птиц.</w:t>
      </w:r>
    </w:p>
    <w:p w:rsidR="002819D8" w:rsidRPr="002819D8" w:rsidRDefault="002819D8" w:rsidP="002819D8">
      <w:pPr>
        <w:pStyle w:val="afb"/>
        <w:spacing w:after="0" w:line="276" w:lineRule="auto"/>
        <w:ind w:right="107"/>
        <w:jc w:val="both"/>
        <w:rPr>
          <w:rStyle w:val="aff6"/>
          <w:i w:val="0"/>
          <w:sz w:val="28"/>
          <w:szCs w:val="28"/>
        </w:rPr>
      </w:pPr>
      <w:r w:rsidRPr="008E4A61">
        <w:rPr>
          <w:rStyle w:val="aff6"/>
          <w:i w:val="0"/>
          <w:sz w:val="28"/>
          <w:szCs w:val="28"/>
          <w:u w:val="single"/>
        </w:rPr>
        <w:t>Весна.</w:t>
      </w:r>
      <w:r w:rsidRPr="002819D8">
        <w:rPr>
          <w:rStyle w:val="aff6"/>
          <w:i w:val="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819D8" w:rsidRPr="002819D8" w:rsidRDefault="002819D8" w:rsidP="002819D8">
      <w:pPr>
        <w:pStyle w:val="afb"/>
        <w:spacing w:after="0" w:line="276" w:lineRule="auto"/>
        <w:ind w:right="112"/>
        <w:jc w:val="both"/>
        <w:rPr>
          <w:rStyle w:val="aff6"/>
          <w:i w:val="0"/>
          <w:sz w:val="28"/>
          <w:szCs w:val="28"/>
        </w:rPr>
      </w:pPr>
      <w:r w:rsidRPr="002819D8">
        <w:rPr>
          <w:rStyle w:val="aff6"/>
          <w:i w:val="0"/>
          <w:sz w:val="28"/>
          <w:szCs w:val="28"/>
        </w:rPr>
        <w:t>Познакомить с термометром (столбик с ртутью может быстро подниматься и опускаться, в зависимости от того, где он находится —в тени или на солнце).</w:t>
      </w:r>
    </w:p>
    <w:p w:rsidR="002819D8" w:rsidRPr="002819D8" w:rsidRDefault="002819D8" w:rsidP="002819D8">
      <w:pPr>
        <w:pStyle w:val="afb"/>
        <w:spacing w:after="0" w:line="276" w:lineRule="auto"/>
        <w:ind w:right="111"/>
        <w:jc w:val="both"/>
        <w:rPr>
          <w:rStyle w:val="aff6"/>
          <w:i w:val="0"/>
          <w:sz w:val="28"/>
          <w:szCs w:val="28"/>
        </w:rPr>
      </w:pPr>
      <w:r w:rsidRPr="002819D8">
        <w:rPr>
          <w:rStyle w:val="aff6"/>
          <w:i w:val="0"/>
          <w:sz w:val="28"/>
          <w:szCs w:val="28"/>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женскому дню.</w:t>
      </w:r>
    </w:p>
    <w:p w:rsidR="002819D8" w:rsidRPr="002819D8" w:rsidRDefault="002819D8" w:rsidP="002819D8">
      <w:pPr>
        <w:pStyle w:val="afb"/>
        <w:spacing w:after="0" w:line="276" w:lineRule="auto"/>
        <w:ind w:right="108"/>
        <w:jc w:val="both"/>
        <w:rPr>
          <w:rStyle w:val="aff6"/>
          <w:i w:val="0"/>
          <w:sz w:val="28"/>
          <w:szCs w:val="28"/>
        </w:rPr>
      </w:pPr>
      <w:r w:rsidRPr="002819D8">
        <w:rPr>
          <w:rStyle w:val="aff6"/>
          <w:i w:val="0"/>
          <w:sz w:val="28"/>
          <w:szCs w:val="28"/>
        </w:rPr>
        <w:t>Знакомить детей с народными приметами: «Длинные сосульки—к долгой весне», «Если весной летит много паутины, лето будет жаркое» и т.п.</w:t>
      </w:r>
    </w:p>
    <w:p w:rsidR="002819D8" w:rsidRPr="002819D8" w:rsidRDefault="002819D8" w:rsidP="002819D8">
      <w:pPr>
        <w:pStyle w:val="afb"/>
        <w:spacing w:after="0" w:line="276" w:lineRule="auto"/>
        <w:ind w:right="112"/>
        <w:jc w:val="both"/>
        <w:rPr>
          <w:rStyle w:val="aff6"/>
          <w:i w:val="0"/>
          <w:sz w:val="28"/>
          <w:szCs w:val="28"/>
        </w:rPr>
      </w:pPr>
      <w:r w:rsidRPr="008E4A61">
        <w:rPr>
          <w:rStyle w:val="aff6"/>
          <w:i w:val="0"/>
          <w:sz w:val="28"/>
          <w:szCs w:val="28"/>
          <w:u w:val="single"/>
        </w:rPr>
        <w:lastRenderedPageBreak/>
        <w:t>Лето.</w:t>
      </w:r>
      <w:r w:rsidRPr="002819D8">
        <w:rPr>
          <w:rStyle w:val="aff6"/>
          <w:i w:val="0"/>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819D8" w:rsidRPr="002819D8" w:rsidRDefault="002819D8" w:rsidP="002819D8">
      <w:pPr>
        <w:pStyle w:val="afb"/>
        <w:spacing w:after="0" w:line="276" w:lineRule="auto"/>
        <w:ind w:right="109"/>
        <w:jc w:val="both"/>
        <w:rPr>
          <w:rStyle w:val="aff6"/>
          <w:i w:val="0"/>
          <w:sz w:val="28"/>
          <w:szCs w:val="28"/>
        </w:rPr>
      </w:pPr>
      <w:r w:rsidRPr="002819D8">
        <w:rPr>
          <w:rStyle w:val="aff6"/>
          <w:i w:val="0"/>
          <w:sz w:val="28"/>
          <w:szCs w:val="28"/>
        </w:rPr>
        <w:t>Знакомить с народными приметами: «Радуга от дождя стоит долго —к ненастью, скоро исчезнет —к ясной погоде», «Вечером комары летают густым роем—быть теплу», «Появились опята—лето кончилось».</w:t>
      </w:r>
    </w:p>
    <w:p w:rsidR="002819D8" w:rsidRPr="002819D8" w:rsidRDefault="002819D8" w:rsidP="002819D8">
      <w:pPr>
        <w:pStyle w:val="afb"/>
        <w:spacing w:after="0" w:line="276" w:lineRule="auto"/>
        <w:ind w:right="112"/>
        <w:jc w:val="both"/>
        <w:rPr>
          <w:rStyle w:val="aff6"/>
          <w:i w:val="0"/>
          <w:sz w:val="28"/>
          <w:szCs w:val="28"/>
        </w:rPr>
      </w:pPr>
      <w:r w:rsidRPr="002819D8">
        <w:rPr>
          <w:rStyle w:val="aff6"/>
          <w:i w:val="0"/>
          <w:sz w:val="28"/>
          <w:szCs w:val="28"/>
        </w:rPr>
        <w:t>Рассказать о том, что 22 июня —день летнего солнцестояния (самый долгий день в году: с этого дня ночь удлиняется, а день идет на убыль).</w:t>
      </w:r>
    </w:p>
    <w:p w:rsidR="002819D8" w:rsidRPr="002819D8" w:rsidRDefault="002819D8" w:rsidP="002819D8">
      <w:pPr>
        <w:pStyle w:val="afb"/>
        <w:spacing w:after="0" w:line="276" w:lineRule="auto"/>
        <w:ind w:right="109"/>
        <w:jc w:val="both"/>
        <w:rPr>
          <w:rStyle w:val="aff6"/>
          <w:i w:val="0"/>
          <w:sz w:val="28"/>
          <w:szCs w:val="28"/>
        </w:rPr>
      </w:pPr>
      <w:r w:rsidRPr="002819D8">
        <w:rPr>
          <w:rStyle w:val="aff6"/>
          <w:i w:val="0"/>
          <w:sz w:val="28"/>
          <w:szCs w:val="28"/>
        </w:rPr>
        <w:t>Знакомить с трудом людей на полях, в садах и огородах. Воспитывать желание помогать взрослым.</w:t>
      </w:r>
    </w:p>
    <w:p w:rsidR="002819D8" w:rsidRPr="002819D8" w:rsidRDefault="002819D8" w:rsidP="002819D8">
      <w:pPr>
        <w:spacing w:after="0"/>
        <w:jc w:val="both"/>
        <w:rPr>
          <w:rFonts w:ascii="Times New Roman" w:hAnsi="Times New Roman" w:cs="Times New Roman"/>
          <w:sz w:val="28"/>
          <w:szCs w:val="28"/>
        </w:rPr>
      </w:pPr>
    </w:p>
    <w:p w:rsidR="00FD4712" w:rsidRPr="002819D8" w:rsidRDefault="00FD4712" w:rsidP="002819D8">
      <w:pPr>
        <w:jc w:val="both"/>
        <w:rPr>
          <w:rFonts w:ascii="Times New Roman" w:hAnsi="Times New Roman" w:cs="Times New Roman"/>
          <w:b/>
          <w:sz w:val="28"/>
          <w:szCs w:val="28"/>
          <w:u w:val="single"/>
        </w:rPr>
      </w:pPr>
    </w:p>
    <w:p w:rsidR="00FD4712" w:rsidRPr="002819D8" w:rsidRDefault="00FD4712" w:rsidP="002819D8">
      <w:pPr>
        <w:jc w:val="both"/>
        <w:rPr>
          <w:rFonts w:ascii="Times New Roman" w:hAnsi="Times New Roman" w:cs="Times New Roman"/>
          <w:b/>
          <w:sz w:val="28"/>
          <w:szCs w:val="28"/>
          <w:u w:val="single"/>
        </w:rPr>
      </w:pPr>
    </w:p>
    <w:p w:rsidR="00FD4712" w:rsidRPr="002819D8" w:rsidRDefault="00FD4712" w:rsidP="002819D8">
      <w:pPr>
        <w:jc w:val="both"/>
        <w:rPr>
          <w:rFonts w:ascii="Times New Roman" w:hAnsi="Times New Roman" w:cs="Times New Roman"/>
          <w:b/>
          <w:sz w:val="28"/>
          <w:szCs w:val="28"/>
          <w:u w:val="single"/>
        </w:rPr>
      </w:pPr>
    </w:p>
    <w:p w:rsidR="00FD4712" w:rsidRPr="002819D8" w:rsidRDefault="00FD4712" w:rsidP="002819D8">
      <w:pPr>
        <w:jc w:val="both"/>
        <w:rPr>
          <w:rFonts w:ascii="Times New Roman" w:hAnsi="Times New Roman" w:cs="Times New Roman"/>
          <w:b/>
          <w:sz w:val="28"/>
          <w:szCs w:val="28"/>
          <w:u w:val="single"/>
        </w:rPr>
      </w:pPr>
    </w:p>
    <w:p w:rsidR="00FD4712" w:rsidRPr="0010150B" w:rsidRDefault="00FD4712" w:rsidP="00402FEA">
      <w:pPr>
        <w:jc w:val="center"/>
        <w:rPr>
          <w:rFonts w:ascii="Times New Roman" w:hAnsi="Times New Roman" w:cs="Times New Roman"/>
          <w:b/>
          <w:sz w:val="28"/>
          <w:szCs w:val="28"/>
          <w:u w:val="single"/>
        </w:rPr>
      </w:pPr>
    </w:p>
    <w:p w:rsidR="00FD4712" w:rsidRPr="0010150B" w:rsidRDefault="00FD4712" w:rsidP="00402FEA">
      <w:pPr>
        <w:jc w:val="center"/>
        <w:rPr>
          <w:rFonts w:ascii="Times New Roman" w:hAnsi="Times New Roman" w:cs="Times New Roman"/>
          <w:b/>
          <w:sz w:val="28"/>
          <w:szCs w:val="28"/>
          <w:u w:val="single"/>
        </w:rPr>
      </w:pPr>
    </w:p>
    <w:p w:rsidR="00FD4712" w:rsidRPr="0010150B" w:rsidRDefault="00FD4712" w:rsidP="00402FEA">
      <w:pPr>
        <w:jc w:val="center"/>
        <w:rPr>
          <w:rFonts w:ascii="Times New Roman" w:hAnsi="Times New Roman" w:cs="Times New Roman"/>
          <w:b/>
          <w:sz w:val="28"/>
          <w:szCs w:val="28"/>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FD4712" w:rsidRDefault="00FD4712" w:rsidP="00402FEA">
      <w:pPr>
        <w:jc w:val="center"/>
        <w:rPr>
          <w:rFonts w:ascii="Times New Roman" w:hAnsi="Times New Roman" w:cs="Times New Roman"/>
          <w:b/>
          <w:i/>
          <w:sz w:val="32"/>
          <w:u w:val="single"/>
        </w:rPr>
      </w:pPr>
    </w:p>
    <w:p w:rsidR="008E4A61" w:rsidRDefault="008E4A61" w:rsidP="00402FEA">
      <w:pPr>
        <w:jc w:val="center"/>
        <w:rPr>
          <w:rFonts w:ascii="Times New Roman" w:hAnsi="Times New Roman" w:cs="Times New Roman"/>
          <w:b/>
          <w:i/>
          <w:sz w:val="32"/>
          <w:u w:val="single"/>
        </w:rPr>
      </w:pPr>
    </w:p>
    <w:p w:rsidR="008E4A61" w:rsidRDefault="008E4A61" w:rsidP="00402FEA">
      <w:pPr>
        <w:jc w:val="center"/>
        <w:rPr>
          <w:rFonts w:ascii="Times New Roman" w:hAnsi="Times New Roman" w:cs="Times New Roman"/>
          <w:b/>
          <w:i/>
          <w:sz w:val="32"/>
          <w:u w:val="single"/>
        </w:rPr>
      </w:pPr>
    </w:p>
    <w:p w:rsidR="008E4A61" w:rsidRDefault="008E4A61" w:rsidP="00402FEA">
      <w:pPr>
        <w:jc w:val="center"/>
        <w:rPr>
          <w:rFonts w:ascii="Times New Roman" w:hAnsi="Times New Roman" w:cs="Times New Roman"/>
          <w:b/>
          <w:i/>
          <w:sz w:val="32"/>
          <w:u w:val="single"/>
        </w:rPr>
      </w:pPr>
    </w:p>
    <w:p w:rsidR="00402FEA" w:rsidRPr="00B259E2" w:rsidRDefault="00402FEA" w:rsidP="00402FEA">
      <w:pPr>
        <w:jc w:val="center"/>
        <w:rPr>
          <w:rFonts w:ascii="Times New Roman" w:hAnsi="Times New Roman" w:cs="Times New Roman"/>
          <w:b/>
          <w:i/>
          <w:sz w:val="32"/>
          <w:u w:val="single"/>
        </w:rPr>
      </w:pPr>
      <w:r>
        <w:rPr>
          <w:rFonts w:ascii="Times New Roman" w:hAnsi="Times New Roman" w:cs="Times New Roman"/>
          <w:b/>
          <w:i/>
          <w:sz w:val="32"/>
          <w:u w:val="single"/>
        </w:rPr>
        <w:lastRenderedPageBreak/>
        <w:t xml:space="preserve">1.2. </w:t>
      </w:r>
      <w:r w:rsidRPr="00B259E2">
        <w:rPr>
          <w:rFonts w:ascii="Times New Roman" w:hAnsi="Times New Roman" w:cs="Times New Roman"/>
          <w:b/>
          <w:i/>
          <w:sz w:val="32"/>
          <w:u w:val="single"/>
        </w:rPr>
        <w:t>Образовательная область «</w:t>
      </w:r>
      <w:r>
        <w:rPr>
          <w:rFonts w:ascii="Times New Roman" w:hAnsi="Times New Roman" w:cs="Times New Roman"/>
          <w:b/>
          <w:i/>
          <w:sz w:val="32"/>
          <w:u w:val="single"/>
        </w:rPr>
        <w:t>Физическое</w:t>
      </w:r>
      <w:r w:rsidRPr="00B259E2">
        <w:rPr>
          <w:rFonts w:ascii="Times New Roman" w:hAnsi="Times New Roman" w:cs="Times New Roman"/>
          <w:b/>
          <w:i/>
          <w:sz w:val="32"/>
          <w:u w:val="single"/>
        </w:rPr>
        <w:t xml:space="preserve"> развитие»</w:t>
      </w:r>
      <w:r>
        <w:rPr>
          <w:rFonts w:ascii="Times New Roman" w:hAnsi="Times New Roman" w:cs="Times New Roman"/>
          <w:b/>
          <w:i/>
          <w:sz w:val="32"/>
          <w:u w:val="single"/>
        </w:rPr>
        <w:t>.</w:t>
      </w:r>
    </w:p>
    <w:p w:rsidR="00C335C0" w:rsidRDefault="00402FEA" w:rsidP="00C335C0">
      <w:pPr>
        <w:jc w:val="center"/>
        <w:rPr>
          <w:rFonts w:ascii="Times New Roman" w:hAnsi="Times New Roman" w:cs="Times New Roman"/>
          <w:b/>
          <w:sz w:val="32"/>
          <w:u w:val="single"/>
        </w:rPr>
      </w:pPr>
      <w:r>
        <w:rPr>
          <w:rFonts w:ascii="Times New Roman" w:hAnsi="Times New Roman" w:cs="Times New Roman"/>
          <w:b/>
          <w:sz w:val="32"/>
        </w:rPr>
        <w:t xml:space="preserve"> </w:t>
      </w:r>
    </w:p>
    <w:p w:rsidR="00FE0750" w:rsidRPr="00FE0750" w:rsidRDefault="0068630E" w:rsidP="00FE0750">
      <w:pPr>
        <w:ind w:firstLine="708"/>
        <w:jc w:val="both"/>
        <w:rPr>
          <w:rFonts w:ascii="Times New Roman" w:hAnsi="Times New Roman" w:cs="Times New Roman"/>
          <w:sz w:val="28"/>
          <w:szCs w:val="28"/>
        </w:rPr>
      </w:pPr>
      <w:r w:rsidRPr="0068630E">
        <w:rPr>
          <w:rFonts w:ascii="Times New Roman" w:hAnsi="Times New Roman" w:cs="Times New Roman"/>
          <w:b/>
          <w:i/>
          <w:sz w:val="28"/>
          <w:szCs w:val="28"/>
          <w:u w:val="single"/>
        </w:rPr>
        <w:t>Цель</w:t>
      </w:r>
      <w:r>
        <w:rPr>
          <w:rFonts w:ascii="Times New Roman" w:hAnsi="Times New Roman" w:cs="Times New Roman"/>
          <w:b/>
          <w:sz w:val="28"/>
          <w:szCs w:val="28"/>
          <w:u w:val="single"/>
        </w:rPr>
        <w:t>:</w:t>
      </w:r>
      <w:r w:rsidR="008E4A61">
        <w:rPr>
          <w:rFonts w:ascii="Times New Roman" w:hAnsi="Times New Roman" w:cs="Times New Roman"/>
          <w:b/>
          <w:sz w:val="28"/>
          <w:szCs w:val="28"/>
        </w:rPr>
        <w:t xml:space="preserve"> </w:t>
      </w:r>
      <w:r w:rsidR="00FE0750">
        <w:rPr>
          <w:rFonts w:ascii="Times New Roman" w:hAnsi="Times New Roman" w:cs="Times New Roman"/>
          <w:sz w:val="28"/>
          <w:szCs w:val="28"/>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EC2DC6" w:rsidRDefault="00FE0750" w:rsidP="00FE0750">
      <w:pPr>
        <w:ind w:firstLine="708"/>
        <w:jc w:val="both"/>
        <w:rPr>
          <w:rFonts w:ascii="Times New Roman" w:hAnsi="Times New Roman" w:cs="Times New Roman"/>
          <w:sz w:val="28"/>
          <w:szCs w:val="28"/>
        </w:rPr>
      </w:pPr>
      <w:r>
        <w:rPr>
          <w:rFonts w:ascii="Times New Roman" w:hAnsi="Times New Roman" w:cs="Times New Roman"/>
          <w:sz w:val="28"/>
          <w:szCs w:val="28"/>
        </w:rPr>
        <w:t>П</w:t>
      </w:r>
      <w:r w:rsidR="001C6C8D">
        <w:rPr>
          <w:rFonts w:ascii="Times New Roman" w:hAnsi="Times New Roman" w:cs="Times New Roman"/>
          <w:sz w:val="28"/>
          <w:szCs w:val="28"/>
        </w:rPr>
        <w:t>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w:t>
      </w:r>
      <w:r w:rsidR="007A27A4">
        <w:rPr>
          <w:rFonts w:ascii="Times New Roman" w:hAnsi="Times New Roman" w:cs="Times New Roman"/>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w:t>
      </w:r>
      <w:r>
        <w:rPr>
          <w:rFonts w:ascii="Times New Roman" w:hAnsi="Times New Roman" w:cs="Times New Roman"/>
          <w:sz w:val="28"/>
          <w:szCs w:val="28"/>
        </w:rPr>
        <w:t xml:space="preserve">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5430E" w:rsidRPr="0068630E" w:rsidRDefault="0015430E" w:rsidP="0015430E">
      <w:pPr>
        <w:rPr>
          <w:rFonts w:ascii="Times New Roman" w:hAnsi="Times New Roman" w:cs="Times New Roman"/>
          <w:b/>
          <w:i/>
          <w:sz w:val="28"/>
          <w:szCs w:val="28"/>
          <w:u w:val="single"/>
        </w:rPr>
      </w:pPr>
      <w:r w:rsidRPr="0068630E">
        <w:rPr>
          <w:rFonts w:ascii="Times New Roman" w:hAnsi="Times New Roman" w:cs="Times New Roman"/>
          <w:b/>
          <w:i/>
          <w:sz w:val="28"/>
          <w:szCs w:val="28"/>
          <w:u w:val="single"/>
        </w:rPr>
        <w:t>Направление физического развития:</w:t>
      </w:r>
    </w:p>
    <w:p w:rsidR="0015430E" w:rsidRPr="00D0547F" w:rsidRDefault="0015430E" w:rsidP="00CB6451">
      <w:pPr>
        <w:pStyle w:val="a4"/>
        <w:numPr>
          <w:ilvl w:val="0"/>
          <w:numId w:val="5"/>
        </w:numPr>
        <w:rPr>
          <w:rFonts w:ascii="Times New Roman" w:hAnsi="Times New Roman" w:cs="Times New Roman"/>
          <w:b/>
          <w:sz w:val="28"/>
          <w:szCs w:val="28"/>
        </w:rPr>
      </w:pPr>
      <w:r>
        <w:rPr>
          <w:rFonts w:ascii="Times New Roman" w:hAnsi="Times New Roman" w:cs="Times New Roman"/>
          <w:sz w:val="28"/>
          <w:szCs w:val="28"/>
        </w:rPr>
        <w:t>Формирование начальных представлений о здоровом образе жизни.</w:t>
      </w:r>
    </w:p>
    <w:p w:rsidR="0015430E" w:rsidRPr="00D0547F" w:rsidRDefault="0015430E" w:rsidP="00CB6451">
      <w:pPr>
        <w:pStyle w:val="a4"/>
        <w:numPr>
          <w:ilvl w:val="0"/>
          <w:numId w:val="5"/>
        </w:numPr>
        <w:rPr>
          <w:rFonts w:ascii="Times New Roman" w:hAnsi="Times New Roman" w:cs="Times New Roman"/>
          <w:b/>
          <w:sz w:val="28"/>
          <w:szCs w:val="28"/>
        </w:rPr>
      </w:pPr>
      <w:r>
        <w:rPr>
          <w:rFonts w:ascii="Times New Roman" w:hAnsi="Times New Roman" w:cs="Times New Roman"/>
          <w:sz w:val="28"/>
          <w:szCs w:val="28"/>
        </w:rPr>
        <w:t>Физическая культура</w:t>
      </w:r>
    </w:p>
    <w:p w:rsidR="0015430E" w:rsidRPr="0068630E" w:rsidRDefault="0015430E" w:rsidP="00FE0750">
      <w:pPr>
        <w:ind w:firstLine="708"/>
        <w:jc w:val="both"/>
        <w:rPr>
          <w:rFonts w:ascii="Times New Roman" w:hAnsi="Times New Roman" w:cs="Times New Roman"/>
          <w:b/>
          <w:i/>
          <w:sz w:val="28"/>
          <w:szCs w:val="28"/>
          <w:u w:val="single"/>
        </w:rPr>
      </w:pPr>
      <w:r w:rsidRPr="0068630E">
        <w:rPr>
          <w:rFonts w:ascii="Times New Roman" w:hAnsi="Times New Roman" w:cs="Times New Roman"/>
          <w:b/>
          <w:i/>
          <w:sz w:val="28"/>
          <w:szCs w:val="28"/>
          <w:u w:val="single"/>
        </w:rPr>
        <w:t>Задачи:</w:t>
      </w:r>
    </w:p>
    <w:p w:rsidR="0015430E"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Формирование у детей начальных представлений о здоровом образе жизни.</w:t>
      </w:r>
    </w:p>
    <w:p w:rsidR="000815E4"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Сохранение, укрепление и охрана здоровья детей</w:t>
      </w:r>
    </w:p>
    <w:p w:rsidR="000815E4"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Повышение умственной и физической работоспособности, предупреждение утомления</w:t>
      </w:r>
    </w:p>
    <w:p w:rsidR="000815E4"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815E4"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в ежедневной двигательной деятельности.</w:t>
      </w:r>
    </w:p>
    <w:p w:rsidR="000815E4" w:rsidRDefault="000815E4"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Развитие инициативы, самостоятельности и творчества</w:t>
      </w:r>
      <w:r w:rsidR="002E5FEA">
        <w:rPr>
          <w:rFonts w:ascii="Times New Roman" w:hAnsi="Times New Roman" w:cs="Times New Roman"/>
          <w:sz w:val="28"/>
          <w:szCs w:val="28"/>
        </w:rPr>
        <w:t xml:space="preserve"> в двигательной активности, способности к самоконтролю, самооценке при выполнении движений</w:t>
      </w:r>
    </w:p>
    <w:p w:rsidR="002E5FEA" w:rsidRPr="000815E4" w:rsidRDefault="002E5FEA" w:rsidP="00CB645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02BD3" w:rsidRPr="0068630E" w:rsidRDefault="00AD1192">
      <w:pPr>
        <w:rPr>
          <w:rFonts w:ascii="Times New Roman" w:hAnsi="Times New Roman" w:cs="Times New Roman"/>
          <w:b/>
          <w:i/>
          <w:sz w:val="28"/>
          <w:szCs w:val="28"/>
          <w:u w:val="single"/>
        </w:rPr>
      </w:pPr>
      <w:r w:rsidRPr="0068630E">
        <w:rPr>
          <w:rFonts w:ascii="Times New Roman" w:hAnsi="Times New Roman" w:cs="Times New Roman"/>
          <w:b/>
          <w:i/>
          <w:sz w:val="28"/>
          <w:szCs w:val="28"/>
          <w:u w:val="single"/>
        </w:rPr>
        <w:t>Методы физического развития:</w:t>
      </w:r>
    </w:p>
    <w:p w:rsidR="00AD1192" w:rsidRPr="002E5FEA" w:rsidRDefault="00AD1192" w:rsidP="00CB6451">
      <w:pPr>
        <w:pStyle w:val="a4"/>
        <w:numPr>
          <w:ilvl w:val="0"/>
          <w:numId w:val="6"/>
        </w:numPr>
        <w:rPr>
          <w:rFonts w:ascii="Times New Roman" w:hAnsi="Times New Roman" w:cs="Times New Roman"/>
          <w:b/>
          <w:sz w:val="28"/>
          <w:szCs w:val="28"/>
        </w:rPr>
      </w:pPr>
      <w:r w:rsidRPr="0068630E">
        <w:rPr>
          <w:rFonts w:ascii="Times New Roman" w:hAnsi="Times New Roman" w:cs="Times New Roman"/>
          <w:sz w:val="28"/>
          <w:szCs w:val="28"/>
          <w:u w:val="single"/>
        </w:rPr>
        <w:t>Наглядные</w:t>
      </w:r>
      <w:r w:rsidRPr="002E5FEA">
        <w:rPr>
          <w:rFonts w:ascii="Times New Roman" w:hAnsi="Times New Roman" w:cs="Times New Roman"/>
          <w:b/>
          <w:sz w:val="28"/>
          <w:szCs w:val="28"/>
        </w:rPr>
        <w:t>:</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наглядно-слуховые приемы (музыка, песни)</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тактильно-мышечные приемы (непосредственная помощь воспитателя)</w:t>
      </w:r>
    </w:p>
    <w:p w:rsidR="00AD1192" w:rsidRDefault="00AD1192" w:rsidP="00AD1192">
      <w:pPr>
        <w:pStyle w:val="a4"/>
        <w:rPr>
          <w:rFonts w:ascii="Times New Roman" w:hAnsi="Times New Roman" w:cs="Times New Roman"/>
          <w:sz w:val="28"/>
          <w:szCs w:val="28"/>
        </w:rPr>
      </w:pPr>
      <w:r w:rsidRPr="00AD1192">
        <w:rPr>
          <w:rFonts w:ascii="Times New Roman" w:hAnsi="Times New Roman" w:cs="Times New Roman"/>
          <w:b/>
          <w:sz w:val="28"/>
          <w:szCs w:val="28"/>
        </w:rPr>
        <w:t>2</w:t>
      </w:r>
      <w:r w:rsidRPr="0068630E">
        <w:rPr>
          <w:rFonts w:ascii="Times New Roman" w:hAnsi="Times New Roman" w:cs="Times New Roman"/>
          <w:sz w:val="28"/>
          <w:szCs w:val="28"/>
          <w:u w:val="single"/>
        </w:rPr>
        <w:t>. Словесные</w:t>
      </w:r>
      <w:r w:rsidR="0068630E">
        <w:rPr>
          <w:rFonts w:ascii="Times New Roman" w:hAnsi="Times New Roman" w:cs="Times New Roman"/>
          <w:sz w:val="28"/>
          <w:szCs w:val="28"/>
          <w:u w:val="single"/>
        </w:rPr>
        <w:t>:</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объяснения, пояснения, указания</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подача команд, распоряжений, сигналов</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вопросы к детям</w:t>
      </w:r>
    </w:p>
    <w:p w:rsidR="00AD1192" w:rsidRDefault="00AD1192" w:rsidP="00AD1192">
      <w:pPr>
        <w:pStyle w:val="a4"/>
        <w:rPr>
          <w:rFonts w:ascii="Times New Roman" w:hAnsi="Times New Roman" w:cs="Times New Roman"/>
          <w:sz w:val="28"/>
          <w:szCs w:val="28"/>
        </w:rPr>
      </w:pPr>
      <w:r>
        <w:rPr>
          <w:rFonts w:ascii="Times New Roman" w:hAnsi="Times New Roman" w:cs="Times New Roman"/>
          <w:sz w:val="28"/>
          <w:szCs w:val="28"/>
        </w:rPr>
        <w:t>- образной сюжетный рассказ</w:t>
      </w:r>
      <w:r w:rsidR="00163416">
        <w:rPr>
          <w:rFonts w:ascii="Times New Roman" w:hAnsi="Times New Roman" w:cs="Times New Roman"/>
          <w:sz w:val="28"/>
          <w:szCs w:val="28"/>
        </w:rPr>
        <w:t>, беседа</w:t>
      </w:r>
    </w:p>
    <w:p w:rsidR="00163416" w:rsidRDefault="00163416" w:rsidP="00AD1192">
      <w:pPr>
        <w:pStyle w:val="a4"/>
        <w:rPr>
          <w:rFonts w:ascii="Times New Roman" w:hAnsi="Times New Roman" w:cs="Times New Roman"/>
          <w:sz w:val="28"/>
          <w:szCs w:val="28"/>
        </w:rPr>
      </w:pPr>
      <w:r>
        <w:rPr>
          <w:rFonts w:ascii="Times New Roman" w:hAnsi="Times New Roman" w:cs="Times New Roman"/>
          <w:sz w:val="28"/>
          <w:szCs w:val="28"/>
        </w:rPr>
        <w:t>- словесная инструкция</w:t>
      </w:r>
    </w:p>
    <w:p w:rsidR="00163416" w:rsidRPr="0068630E" w:rsidRDefault="00163416" w:rsidP="00AD1192">
      <w:pPr>
        <w:pStyle w:val="a4"/>
        <w:rPr>
          <w:rFonts w:ascii="Times New Roman" w:hAnsi="Times New Roman" w:cs="Times New Roman"/>
          <w:sz w:val="28"/>
          <w:szCs w:val="28"/>
          <w:u w:val="single"/>
        </w:rPr>
      </w:pPr>
      <w:r w:rsidRPr="0068630E">
        <w:rPr>
          <w:rFonts w:ascii="Times New Roman" w:hAnsi="Times New Roman" w:cs="Times New Roman"/>
          <w:sz w:val="28"/>
          <w:szCs w:val="28"/>
          <w:u w:val="single"/>
        </w:rPr>
        <w:t>3. Практические</w:t>
      </w:r>
      <w:r w:rsidR="0068630E">
        <w:rPr>
          <w:rFonts w:ascii="Times New Roman" w:hAnsi="Times New Roman" w:cs="Times New Roman"/>
          <w:sz w:val="28"/>
          <w:szCs w:val="28"/>
          <w:u w:val="single"/>
        </w:rPr>
        <w:t>:</w:t>
      </w:r>
    </w:p>
    <w:p w:rsidR="00163416" w:rsidRDefault="00163416" w:rsidP="00AD1192">
      <w:pPr>
        <w:pStyle w:val="a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повторение упражнений без изменений и с изменениями</w:t>
      </w:r>
    </w:p>
    <w:p w:rsidR="00820337" w:rsidRDefault="00820337" w:rsidP="00AD1192">
      <w:pPr>
        <w:pStyle w:val="a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проведение упражнений в игровой форме</w:t>
      </w:r>
    </w:p>
    <w:p w:rsidR="00820337" w:rsidRDefault="00820337" w:rsidP="00AD1192">
      <w:pPr>
        <w:pStyle w:val="a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проведение упражнений в соревновательной форме.</w:t>
      </w:r>
    </w:p>
    <w:p w:rsidR="0068630E" w:rsidRDefault="0068630E" w:rsidP="00AD1192">
      <w:pPr>
        <w:pStyle w:val="a4"/>
        <w:rPr>
          <w:rFonts w:ascii="Times New Roman" w:hAnsi="Times New Roman" w:cs="Times New Roman"/>
          <w:sz w:val="28"/>
          <w:szCs w:val="28"/>
        </w:rPr>
      </w:pPr>
    </w:p>
    <w:tbl>
      <w:tblPr>
        <w:tblW w:w="10386"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153FBA" w:rsidRPr="00153FBA" w:rsidTr="004A072D">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Формы образовательной деятельности</w:t>
            </w:r>
          </w:p>
        </w:tc>
      </w:tr>
      <w:tr w:rsidR="00153FBA" w:rsidRPr="00153FBA" w:rsidTr="004A072D">
        <w:trPr>
          <w:trHeight w:val="944"/>
        </w:trPr>
        <w:tc>
          <w:tcPr>
            <w:tcW w:w="3462" w:type="dxa"/>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 xml:space="preserve">Режимные моменты </w:t>
            </w:r>
          </w:p>
        </w:tc>
        <w:tc>
          <w:tcPr>
            <w:tcW w:w="3462" w:type="dxa"/>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Совместная деятельность педагога с детьми</w:t>
            </w:r>
          </w:p>
        </w:tc>
        <w:tc>
          <w:tcPr>
            <w:tcW w:w="3462" w:type="dxa"/>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Самостоятельная деятельность детей</w:t>
            </w:r>
          </w:p>
          <w:p w:rsidR="00153FBA" w:rsidRPr="00153FBA" w:rsidRDefault="00153FBA" w:rsidP="00E353F8">
            <w:pPr>
              <w:jc w:val="center"/>
              <w:rPr>
                <w:rFonts w:ascii="Times New Roman" w:hAnsi="Times New Roman" w:cs="Times New Roman"/>
                <w:b/>
                <w:sz w:val="28"/>
                <w:szCs w:val="28"/>
              </w:rPr>
            </w:pPr>
          </w:p>
        </w:tc>
      </w:tr>
      <w:tr w:rsidR="00153FBA" w:rsidRPr="00153FBA" w:rsidTr="004A072D">
        <w:trPr>
          <w:trHeight w:val="331"/>
        </w:trPr>
        <w:tc>
          <w:tcPr>
            <w:tcW w:w="10386" w:type="dxa"/>
            <w:gridSpan w:val="3"/>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Формы организации детей</w:t>
            </w:r>
          </w:p>
        </w:tc>
      </w:tr>
      <w:tr w:rsidR="00153FBA" w:rsidRPr="00153FBA" w:rsidTr="004A072D">
        <w:trPr>
          <w:trHeight w:val="381"/>
        </w:trPr>
        <w:tc>
          <w:tcPr>
            <w:tcW w:w="3462" w:type="dxa"/>
          </w:tcPr>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Индивидуальные</w:t>
            </w:r>
          </w:p>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Подгрупповые</w:t>
            </w:r>
          </w:p>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 xml:space="preserve">Групповые </w:t>
            </w:r>
          </w:p>
        </w:tc>
        <w:tc>
          <w:tcPr>
            <w:tcW w:w="3462" w:type="dxa"/>
          </w:tcPr>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Групповые</w:t>
            </w:r>
          </w:p>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Подгрупповые</w:t>
            </w:r>
          </w:p>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 xml:space="preserve">Индивидуальные </w:t>
            </w:r>
          </w:p>
        </w:tc>
        <w:tc>
          <w:tcPr>
            <w:tcW w:w="3462" w:type="dxa"/>
          </w:tcPr>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 xml:space="preserve">Индивидуальные </w:t>
            </w:r>
          </w:p>
          <w:p w:rsidR="00153FBA" w:rsidRPr="00153FBA" w:rsidRDefault="00153FBA" w:rsidP="0068630E">
            <w:pPr>
              <w:spacing w:after="0"/>
              <w:jc w:val="center"/>
              <w:rPr>
                <w:rFonts w:ascii="Times New Roman" w:hAnsi="Times New Roman" w:cs="Times New Roman"/>
                <w:sz w:val="28"/>
                <w:szCs w:val="28"/>
              </w:rPr>
            </w:pPr>
            <w:r w:rsidRPr="00153FBA">
              <w:rPr>
                <w:rFonts w:ascii="Times New Roman" w:hAnsi="Times New Roman" w:cs="Times New Roman"/>
                <w:sz w:val="28"/>
                <w:szCs w:val="28"/>
              </w:rPr>
              <w:t xml:space="preserve">Подгрупповые </w:t>
            </w:r>
          </w:p>
          <w:p w:rsidR="00153FBA" w:rsidRPr="00153FBA" w:rsidRDefault="00153FBA" w:rsidP="0068630E">
            <w:pPr>
              <w:spacing w:after="0"/>
              <w:jc w:val="center"/>
              <w:rPr>
                <w:rFonts w:ascii="Times New Roman" w:hAnsi="Times New Roman" w:cs="Times New Roman"/>
                <w:sz w:val="28"/>
                <w:szCs w:val="28"/>
              </w:rPr>
            </w:pPr>
          </w:p>
        </w:tc>
      </w:tr>
      <w:tr w:rsidR="00153FBA" w:rsidRPr="00153FBA" w:rsidTr="004A072D">
        <w:trPr>
          <w:trHeight w:val="381"/>
        </w:trPr>
        <w:tc>
          <w:tcPr>
            <w:tcW w:w="10386" w:type="dxa"/>
            <w:gridSpan w:val="3"/>
          </w:tcPr>
          <w:p w:rsidR="00153FBA" w:rsidRPr="00153FBA" w:rsidRDefault="00153FBA" w:rsidP="00E353F8">
            <w:pPr>
              <w:jc w:val="center"/>
              <w:rPr>
                <w:rFonts w:ascii="Times New Roman" w:hAnsi="Times New Roman" w:cs="Times New Roman"/>
                <w:b/>
                <w:sz w:val="28"/>
                <w:szCs w:val="28"/>
              </w:rPr>
            </w:pPr>
            <w:r w:rsidRPr="00153FBA">
              <w:rPr>
                <w:rFonts w:ascii="Times New Roman" w:hAnsi="Times New Roman" w:cs="Times New Roman"/>
                <w:b/>
                <w:sz w:val="28"/>
                <w:szCs w:val="28"/>
              </w:rPr>
              <w:t>Формы работы</w:t>
            </w:r>
          </w:p>
        </w:tc>
      </w:tr>
      <w:tr w:rsidR="00153FBA" w:rsidRPr="00153FBA" w:rsidTr="004A072D">
        <w:trPr>
          <w:trHeight w:val="4620"/>
        </w:trPr>
        <w:tc>
          <w:tcPr>
            <w:tcW w:w="3462" w:type="dxa"/>
          </w:tcPr>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lastRenderedPageBreak/>
              <w:t>Игровая беседа с элементами движений</w:t>
            </w:r>
          </w:p>
          <w:p w:rsidR="00153FBA" w:rsidRPr="00153FBA" w:rsidRDefault="00153FB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153FBA">
              <w:rPr>
                <w:rFonts w:ascii="Times New Roman" w:hAnsi="Times New Roman" w:cs="Times New Roman"/>
                <w:sz w:val="28"/>
                <w:szCs w:val="28"/>
              </w:rPr>
              <w:t>Интегративная деятельность</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Утренняя гимнастика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Совместная деятельность взрослого и детей тематического характера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Игра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Контрольно-диагностическая деятельность</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 xml:space="preserve">Экспериментирование </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Физкультурное занятие</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Спортивные и физкультурные досуги</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Спортивные состязания</w:t>
            </w:r>
          </w:p>
          <w:p w:rsidR="00153FBA" w:rsidRPr="00153FBA" w:rsidRDefault="00153FB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153FBA">
              <w:rPr>
                <w:rFonts w:ascii="Times New Roman" w:hAnsi="Times New Roman" w:cs="Times New Roman"/>
                <w:sz w:val="28"/>
                <w:szCs w:val="28"/>
              </w:rPr>
              <w:t>Проектная деятельность</w:t>
            </w:r>
          </w:p>
        </w:tc>
        <w:tc>
          <w:tcPr>
            <w:tcW w:w="3462" w:type="dxa"/>
          </w:tcPr>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Игровая беседа с элементами движений</w:t>
            </w:r>
          </w:p>
          <w:p w:rsidR="00153FBA" w:rsidRPr="00153FBA" w:rsidRDefault="00153FB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153FBA">
              <w:rPr>
                <w:rFonts w:ascii="Times New Roman" w:hAnsi="Times New Roman" w:cs="Times New Roman"/>
                <w:sz w:val="28"/>
                <w:szCs w:val="28"/>
              </w:rPr>
              <w:t>Интегративная деятельность</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Утренняя гимнастика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Совместная деятельность взрослого и детей тематического характера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Игра</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Контрольно-диагностическая деятельность</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 xml:space="preserve">Экспериментирование </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Физкультурное занятие</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Спортивные и физкультурные досуги</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Спортивные состязания</w:t>
            </w:r>
          </w:p>
          <w:p w:rsidR="00153FBA" w:rsidRPr="00153FBA" w:rsidRDefault="00153FB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153FBA">
              <w:rPr>
                <w:rFonts w:ascii="Times New Roman" w:hAnsi="Times New Roman" w:cs="Times New Roman"/>
                <w:sz w:val="28"/>
                <w:szCs w:val="28"/>
              </w:rPr>
              <w:t xml:space="preserve">Проектная деятельность </w:t>
            </w:r>
          </w:p>
        </w:tc>
        <w:tc>
          <w:tcPr>
            <w:tcW w:w="3462" w:type="dxa"/>
          </w:tcPr>
          <w:p w:rsidR="00153FBA" w:rsidRPr="00153FBA" w:rsidRDefault="00153FBA"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153FBA">
              <w:rPr>
                <w:rFonts w:ascii="Times New Roman" w:hAnsi="Times New Roman" w:cs="Times New Roman"/>
                <w:sz w:val="28"/>
                <w:szCs w:val="28"/>
              </w:rPr>
              <w:t xml:space="preserve">Во всех видах самостоятельной деятельности детей </w:t>
            </w:r>
          </w:p>
          <w:p w:rsidR="00153FBA" w:rsidRPr="00153FBA" w:rsidRDefault="00153FBA"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153FBA">
              <w:rPr>
                <w:rFonts w:ascii="Times New Roman" w:hAnsi="Times New Roman" w:cs="Times New Roman"/>
                <w:sz w:val="28"/>
                <w:szCs w:val="28"/>
              </w:rPr>
              <w:t>Двигательная активность в течение дня</w:t>
            </w:r>
          </w:p>
          <w:p w:rsidR="00153FBA" w:rsidRPr="00153FBA" w:rsidRDefault="00153FBA"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153FBA">
              <w:rPr>
                <w:rFonts w:ascii="Times New Roman" w:hAnsi="Times New Roman" w:cs="Times New Roman"/>
                <w:sz w:val="28"/>
                <w:szCs w:val="28"/>
              </w:rPr>
              <w:t>Игра</w:t>
            </w:r>
          </w:p>
          <w:p w:rsidR="00153FBA" w:rsidRPr="00153FBA" w:rsidRDefault="00153FBA"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153FBA">
              <w:rPr>
                <w:rFonts w:ascii="Times New Roman" w:hAnsi="Times New Roman" w:cs="Times New Roman"/>
                <w:sz w:val="28"/>
                <w:szCs w:val="28"/>
              </w:rPr>
              <w:t>Утренняя гимнастика</w:t>
            </w:r>
          </w:p>
          <w:p w:rsidR="00153FBA" w:rsidRPr="00153FBA" w:rsidRDefault="00153FBA"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153FBA">
              <w:rPr>
                <w:rFonts w:ascii="Times New Roman" w:hAnsi="Times New Roman" w:cs="Times New Roman"/>
                <w:sz w:val="28"/>
                <w:szCs w:val="28"/>
              </w:rPr>
              <w:t>Самостоятельные спортивные игры и упражнения</w:t>
            </w:r>
          </w:p>
          <w:p w:rsidR="00153FBA" w:rsidRPr="00153FBA" w:rsidRDefault="00153FBA" w:rsidP="00E353F8">
            <w:pPr>
              <w:pStyle w:val="a4"/>
              <w:tabs>
                <w:tab w:val="left" w:pos="85"/>
              </w:tabs>
              <w:spacing w:after="0" w:line="240" w:lineRule="auto"/>
              <w:ind w:left="227"/>
              <w:rPr>
                <w:rFonts w:ascii="Times New Roman" w:hAnsi="Times New Roman" w:cs="Times New Roman"/>
                <w:sz w:val="28"/>
                <w:szCs w:val="28"/>
              </w:rPr>
            </w:pPr>
          </w:p>
        </w:tc>
      </w:tr>
    </w:tbl>
    <w:p w:rsidR="000C006F" w:rsidRPr="0068630E" w:rsidRDefault="000C006F" w:rsidP="0068630E">
      <w:pPr>
        <w:ind w:left="705"/>
        <w:rPr>
          <w:rFonts w:ascii="Times New Roman" w:hAnsi="Times New Roman" w:cs="Times New Roman"/>
          <w:b/>
          <w:i/>
          <w:sz w:val="28"/>
          <w:szCs w:val="28"/>
          <w:u w:val="single"/>
        </w:rPr>
      </w:pPr>
      <w:r w:rsidRPr="0068630E">
        <w:rPr>
          <w:rFonts w:ascii="Times New Roman" w:hAnsi="Times New Roman" w:cs="Times New Roman"/>
          <w:b/>
          <w:i/>
          <w:sz w:val="28"/>
          <w:szCs w:val="28"/>
          <w:u w:val="single"/>
        </w:rPr>
        <w:t>Комплексная</w:t>
      </w:r>
      <w:r w:rsidR="0005699E" w:rsidRPr="0068630E">
        <w:rPr>
          <w:rFonts w:ascii="Times New Roman" w:hAnsi="Times New Roman" w:cs="Times New Roman"/>
          <w:b/>
          <w:i/>
          <w:sz w:val="28"/>
          <w:szCs w:val="28"/>
          <w:u w:val="single"/>
        </w:rPr>
        <w:t xml:space="preserve"> система физкультурно-оздоровительной работы в детском саду:</w:t>
      </w:r>
    </w:p>
    <w:p w:rsidR="000C006F" w:rsidRDefault="0005699E" w:rsidP="00140D08">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Создание условий для двигательной активности детей:</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-гибкий режим</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-занятия по подгруппам</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-индивидуальный режим пробуждения после дневного сна</w:t>
      </w:r>
    </w:p>
    <w:p w:rsidR="0005699E" w:rsidRDefault="0005699E" w:rsidP="00140D08">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Система двигательной деятельности и система психологической поддержки:</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-утренняя гимнастика</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-прием детей на улице в теплое время года</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-физкультурные занятия</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-двигательная активность на прогулке</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-подвижные игры</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-динамические паузы на занятиях</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-гимнастика после дневного сна</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-физкультурные досуги, забавы, игры</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-игры, хороводы, игровые упражнения</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-оценка эмоционального состояния детей с последующей коррекцией плана работы</w:t>
      </w:r>
    </w:p>
    <w:p w:rsidR="0005699E" w:rsidRDefault="0005699E" w:rsidP="00140D08">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Система закаливания</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 утренний прием на воздухе в теплое время года</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t>- облегченная форма одежда</w:t>
      </w:r>
    </w:p>
    <w:p w:rsidR="0005699E" w:rsidRDefault="0005699E" w:rsidP="0005699E">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ходьба босиком в спальне до и </w:t>
      </w:r>
      <w:r w:rsidR="00623C7A">
        <w:rPr>
          <w:rFonts w:ascii="Times New Roman" w:hAnsi="Times New Roman" w:cs="Times New Roman"/>
          <w:sz w:val="28"/>
          <w:szCs w:val="28"/>
        </w:rPr>
        <w:t>после сна</w:t>
      </w:r>
    </w:p>
    <w:p w:rsidR="00623C7A" w:rsidRDefault="00623C7A" w:rsidP="0005699E">
      <w:pPr>
        <w:pStyle w:val="a4"/>
        <w:rPr>
          <w:rFonts w:ascii="Times New Roman" w:hAnsi="Times New Roman" w:cs="Times New Roman"/>
          <w:sz w:val="28"/>
          <w:szCs w:val="28"/>
        </w:rPr>
      </w:pPr>
      <w:r>
        <w:rPr>
          <w:rFonts w:ascii="Times New Roman" w:hAnsi="Times New Roman" w:cs="Times New Roman"/>
          <w:sz w:val="28"/>
          <w:szCs w:val="28"/>
        </w:rPr>
        <w:t>- воздушные ванны</w:t>
      </w:r>
    </w:p>
    <w:p w:rsidR="00623C7A" w:rsidRDefault="00623C7A" w:rsidP="0005699E">
      <w:pPr>
        <w:pStyle w:val="a4"/>
        <w:rPr>
          <w:rFonts w:ascii="Times New Roman" w:hAnsi="Times New Roman" w:cs="Times New Roman"/>
          <w:sz w:val="28"/>
          <w:szCs w:val="28"/>
        </w:rPr>
      </w:pPr>
      <w:r>
        <w:rPr>
          <w:rFonts w:ascii="Times New Roman" w:hAnsi="Times New Roman" w:cs="Times New Roman"/>
          <w:sz w:val="28"/>
          <w:szCs w:val="28"/>
        </w:rPr>
        <w:t>-обширное умывание</w:t>
      </w:r>
    </w:p>
    <w:p w:rsidR="00623C7A" w:rsidRDefault="00623C7A" w:rsidP="00140D08">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Организация рационального питания</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 организация второго завтрака</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-введение овощей и фруктов в обед и полдник</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-строгое выполнение норм питания</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-соблюдение питьевого режима</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-гигиена приема пищи</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-индивидуальный подход к детям во время приема пищи</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-правильность расстановки мебели</w:t>
      </w:r>
    </w:p>
    <w:p w:rsidR="00623C7A" w:rsidRDefault="00623C7A" w:rsidP="00140D08">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Диагностика уровня физического развития, состояния здоровья</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w:t>
      </w:r>
      <w:r w:rsidRPr="00623C7A">
        <w:rPr>
          <w:rFonts w:ascii="Times New Roman" w:hAnsi="Times New Roman" w:cs="Times New Roman"/>
          <w:sz w:val="28"/>
          <w:szCs w:val="28"/>
        </w:rPr>
        <w:t xml:space="preserve"> </w:t>
      </w:r>
      <w:r>
        <w:rPr>
          <w:rFonts w:ascii="Times New Roman" w:hAnsi="Times New Roman" w:cs="Times New Roman"/>
          <w:sz w:val="28"/>
          <w:szCs w:val="28"/>
        </w:rPr>
        <w:t>Диагностика уровня физического развития</w:t>
      </w:r>
    </w:p>
    <w:p w:rsidR="00623C7A" w:rsidRDefault="00623C7A" w:rsidP="00623C7A">
      <w:pPr>
        <w:pStyle w:val="a4"/>
        <w:rPr>
          <w:rFonts w:ascii="Times New Roman" w:hAnsi="Times New Roman" w:cs="Times New Roman"/>
          <w:sz w:val="28"/>
          <w:szCs w:val="28"/>
        </w:rPr>
      </w:pPr>
      <w:r>
        <w:rPr>
          <w:rFonts w:ascii="Times New Roman" w:hAnsi="Times New Roman" w:cs="Times New Roman"/>
          <w:sz w:val="28"/>
          <w:szCs w:val="28"/>
        </w:rPr>
        <w:t>-диагностика физической подготовленности к обучению в школе</w:t>
      </w:r>
    </w:p>
    <w:p w:rsidR="003E2852" w:rsidRPr="0068630E" w:rsidRDefault="003E2852" w:rsidP="0068630E">
      <w:pPr>
        <w:rPr>
          <w:rFonts w:ascii="Times New Roman" w:hAnsi="Times New Roman" w:cs="Times New Roman"/>
          <w:b/>
          <w:i/>
          <w:color w:val="000000"/>
          <w:spacing w:val="-14"/>
          <w:sz w:val="28"/>
          <w:szCs w:val="28"/>
          <w:u w:val="single"/>
        </w:rPr>
      </w:pPr>
      <w:r w:rsidRPr="0068630E">
        <w:rPr>
          <w:rFonts w:ascii="Times New Roman" w:hAnsi="Times New Roman" w:cs="Times New Roman"/>
          <w:b/>
          <w:i/>
          <w:color w:val="000000"/>
          <w:spacing w:val="-14"/>
          <w:sz w:val="28"/>
          <w:szCs w:val="28"/>
          <w:u w:val="single"/>
        </w:rPr>
        <w:t>Система физкультурно-оздоровительной работы.</w:t>
      </w:r>
    </w:p>
    <w:p w:rsidR="003E2852" w:rsidRPr="009A156B" w:rsidRDefault="003E2852" w:rsidP="003E2852">
      <w:pPr>
        <w:rPr>
          <w:b/>
          <w:color w:val="000000"/>
          <w:spacing w:val="-14"/>
          <w:sz w:val="28"/>
          <w:szCs w:val="28"/>
        </w:rPr>
      </w:pPr>
    </w:p>
    <w:tbl>
      <w:tblPr>
        <w:tblpPr w:leftFromText="180" w:rightFromText="180" w:vertAnchor="text" w:horzAnchor="page" w:tblpX="1357" w:tblpY="27"/>
        <w:tblW w:w="10105" w:type="dxa"/>
        <w:tblLayout w:type="fixed"/>
        <w:tblCellMar>
          <w:left w:w="40" w:type="dxa"/>
          <w:right w:w="40" w:type="dxa"/>
        </w:tblCellMar>
        <w:tblLook w:val="0000"/>
      </w:tblPr>
      <w:tblGrid>
        <w:gridCol w:w="557"/>
        <w:gridCol w:w="29"/>
        <w:gridCol w:w="2715"/>
        <w:gridCol w:w="1559"/>
        <w:gridCol w:w="1984"/>
        <w:gridCol w:w="3261"/>
      </w:tblGrid>
      <w:tr w:rsidR="003E2852" w:rsidRPr="004A072D" w:rsidTr="00DF5048">
        <w:trPr>
          <w:trHeight w:hRule="exact" w:val="72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96" w:hanging="7"/>
              <w:jc w:val="center"/>
              <w:rPr>
                <w:rFonts w:ascii="Times New Roman" w:hAnsi="Times New Roman" w:cs="Times New Roman"/>
                <w:b/>
                <w:sz w:val="28"/>
                <w:szCs w:val="28"/>
              </w:rPr>
            </w:pPr>
            <w:r w:rsidRPr="004A072D">
              <w:rPr>
                <w:rFonts w:ascii="Times New Roman" w:hAnsi="Times New Roman" w:cs="Times New Roman"/>
                <w:b/>
                <w:sz w:val="28"/>
                <w:szCs w:val="28"/>
              </w:rPr>
              <w:t xml:space="preserve">№ </w:t>
            </w:r>
            <w:proofErr w:type="gramStart"/>
            <w:r w:rsidRPr="004A072D">
              <w:rPr>
                <w:rFonts w:ascii="Times New Roman" w:hAnsi="Times New Roman" w:cs="Times New Roman"/>
                <w:b/>
                <w:spacing w:val="-9"/>
                <w:sz w:val="28"/>
                <w:szCs w:val="28"/>
              </w:rPr>
              <w:t>п</w:t>
            </w:r>
            <w:proofErr w:type="gramEnd"/>
            <w:r w:rsidRPr="004A072D">
              <w:rPr>
                <w:rFonts w:ascii="Times New Roman" w:hAnsi="Times New Roman" w:cs="Times New Roman"/>
                <w:b/>
                <w:spacing w:val="-9"/>
                <w:sz w:val="28"/>
                <w:szCs w:val="28"/>
              </w:rPr>
              <w:t>/п</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725"/>
              <w:jc w:val="center"/>
              <w:rPr>
                <w:rFonts w:ascii="Times New Roman" w:hAnsi="Times New Roman" w:cs="Times New Roman"/>
                <w:b/>
                <w:sz w:val="28"/>
                <w:szCs w:val="28"/>
              </w:rPr>
            </w:pPr>
            <w:r w:rsidRPr="004A072D">
              <w:rPr>
                <w:rFonts w:ascii="Times New Roman" w:hAnsi="Times New Roman" w:cs="Times New Roman"/>
                <w:b/>
                <w:spacing w:val="-4"/>
                <w:sz w:val="28"/>
                <w:szCs w:val="28"/>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283" w:right="329"/>
              <w:jc w:val="center"/>
              <w:rPr>
                <w:rFonts w:ascii="Times New Roman" w:hAnsi="Times New Roman" w:cs="Times New Roman"/>
                <w:b/>
                <w:sz w:val="28"/>
                <w:szCs w:val="28"/>
              </w:rPr>
            </w:pPr>
            <w:r w:rsidRPr="004A072D">
              <w:rPr>
                <w:rFonts w:ascii="Times New Roman" w:hAnsi="Times New Roman" w:cs="Times New Roman"/>
                <w:b/>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sz w:val="28"/>
                <w:szCs w:val="28"/>
              </w:rPr>
            </w:pPr>
            <w:r w:rsidRPr="004A072D">
              <w:rPr>
                <w:rFonts w:ascii="Times New Roman" w:hAnsi="Times New Roman" w:cs="Times New Roman"/>
                <w:b/>
                <w:spacing w:val="-10"/>
                <w:sz w:val="28"/>
                <w:szCs w:val="28"/>
              </w:rPr>
              <w:t>Периодичность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sz w:val="28"/>
                <w:szCs w:val="28"/>
              </w:rPr>
            </w:pPr>
            <w:r w:rsidRPr="004A072D">
              <w:rPr>
                <w:rFonts w:ascii="Times New Roman" w:hAnsi="Times New Roman" w:cs="Times New Roman"/>
                <w:b/>
                <w:spacing w:val="-4"/>
                <w:sz w:val="28"/>
                <w:szCs w:val="28"/>
              </w:rPr>
              <w:t>Ответственный</w:t>
            </w:r>
          </w:p>
        </w:tc>
      </w:tr>
      <w:tr w:rsidR="003E2852" w:rsidRPr="004A072D" w:rsidTr="003E2852">
        <w:trPr>
          <w:trHeight w:hRule="exact" w:val="46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140D08">
            <w:pPr>
              <w:pStyle w:val="a4"/>
              <w:numPr>
                <w:ilvl w:val="0"/>
                <w:numId w:val="20"/>
              </w:numPr>
              <w:shd w:val="clear" w:color="auto" w:fill="FFFFFF"/>
              <w:spacing w:after="0" w:line="240" w:lineRule="auto"/>
              <w:jc w:val="center"/>
              <w:rPr>
                <w:rFonts w:ascii="Times New Roman" w:hAnsi="Times New Roman" w:cs="Times New Roman"/>
                <w:b/>
                <w:bCs/>
                <w:spacing w:val="-5"/>
                <w:sz w:val="28"/>
                <w:szCs w:val="28"/>
              </w:rPr>
            </w:pPr>
            <w:r w:rsidRPr="004A072D">
              <w:rPr>
                <w:rFonts w:ascii="Times New Roman" w:hAnsi="Times New Roman" w:cs="Times New Roman"/>
                <w:b/>
                <w:bCs/>
                <w:spacing w:val="-5"/>
                <w:sz w:val="28"/>
                <w:szCs w:val="28"/>
              </w:rPr>
              <w:t>МОНИТОРИНГ</w:t>
            </w:r>
          </w:p>
          <w:p w:rsidR="003E2852" w:rsidRPr="004A072D" w:rsidRDefault="003E2852" w:rsidP="0068630E">
            <w:pPr>
              <w:shd w:val="clear" w:color="auto" w:fill="FFFFFF"/>
              <w:jc w:val="center"/>
              <w:rPr>
                <w:rFonts w:ascii="Times New Roman" w:hAnsi="Times New Roman" w:cs="Times New Roman"/>
                <w:b/>
                <w:bCs/>
                <w:spacing w:val="-5"/>
                <w:sz w:val="28"/>
                <w:szCs w:val="28"/>
              </w:rPr>
            </w:pPr>
          </w:p>
          <w:p w:rsidR="003E2852" w:rsidRPr="004A072D" w:rsidRDefault="003E2852" w:rsidP="003E2852">
            <w:pPr>
              <w:shd w:val="clear" w:color="auto" w:fill="FFFFFF"/>
              <w:rPr>
                <w:rFonts w:ascii="Times New Roman" w:hAnsi="Times New Roman" w:cs="Times New Roman"/>
                <w:b/>
                <w:bCs/>
                <w:spacing w:val="-5"/>
                <w:sz w:val="28"/>
                <w:szCs w:val="28"/>
              </w:rPr>
            </w:pPr>
          </w:p>
          <w:p w:rsidR="003E2852" w:rsidRPr="004A072D" w:rsidRDefault="003E2852" w:rsidP="003E2852">
            <w:pPr>
              <w:shd w:val="clear" w:color="auto" w:fill="FFFFFF"/>
              <w:rPr>
                <w:rFonts w:ascii="Times New Roman" w:hAnsi="Times New Roman" w:cs="Times New Roman"/>
                <w:b/>
                <w:bCs/>
                <w:spacing w:val="-5"/>
                <w:sz w:val="28"/>
                <w:szCs w:val="28"/>
              </w:rPr>
            </w:pPr>
          </w:p>
          <w:p w:rsidR="003E2852" w:rsidRPr="004A072D" w:rsidRDefault="003E2852" w:rsidP="003E2852">
            <w:pPr>
              <w:shd w:val="clear" w:color="auto" w:fill="FFFFFF"/>
              <w:rPr>
                <w:rFonts w:ascii="Times New Roman" w:hAnsi="Times New Roman" w:cs="Times New Roman"/>
                <w:b/>
                <w:bCs/>
                <w:spacing w:val="-5"/>
                <w:sz w:val="28"/>
                <w:szCs w:val="28"/>
              </w:rPr>
            </w:pPr>
          </w:p>
          <w:p w:rsidR="003E2852" w:rsidRPr="004A072D" w:rsidRDefault="003E2852" w:rsidP="003E2852">
            <w:pPr>
              <w:shd w:val="clear" w:color="auto" w:fill="FFFFFF"/>
              <w:rPr>
                <w:rFonts w:ascii="Times New Roman" w:hAnsi="Times New Roman" w:cs="Times New Roman"/>
                <w:b/>
                <w:bCs/>
                <w:sz w:val="28"/>
                <w:szCs w:val="28"/>
              </w:rPr>
            </w:pPr>
          </w:p>
        </w:tc>
      </w:tr>
      <w:tr w:rsidR="003E2852" w:rsidRPr="004A072D" w:rsidTr="0068630E">
        <w:trPr>
          <w:trHeight w:hRule="exact" w:val="25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82"/>
              <w:rPr>
                <w:rFonts w:ascii="Times New Roman" w:hAnsi="Times New Roman" w:cs="Times New Roman"/>
                <w:sz w:val="28"/>
                <w:szCs w:val="28"/>
              </w:rPr>
            </w:pPr>
            <w:r w:rsidRPr="004A072D">
              <w:rPr>
                <w:rFonts w:ascii="Times New Roman" w:hAnsi="Times New Roman" w:cs="Times New Roman"/>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spacing w:after="0"/>
              <w:ind w:left="17" w:right="53" w:firstLine="29"/>
              <w:rPr>
                <w:rFonts w:ascii="Times New Roman" w:hAnsi="Times New Roman" w:cs="Times New Roman"/>
                <w:spacing w:val="-1"/>
                <w:sz w:val="28"/>
                <w:szCs w:val="28"/>
              </w:rPr>
            </w:pPr>
            <w:r w:rsidRPr="004A072D">
              <w:rPr>
                <w:rFonts w:ascii="Times New Roman" w:hAnsi="Times New Roman" w:cs="Times New Roman"/>
                <w:spacing w:val="-1"/>
                <w:sz w:val="28"/>
                <w:szCs w:val="28"/>
              </w:rPr>
              <w:t>Определение уровня фи</w:t>
            </w:r>
            <w:r w:rsidRPr="004A072D">
              <w:rPr>
                <w:rFonts w:ascii="Times New Roman" w:hAnsi="Times New Roman" w:cs="Times New Roman"/>
                <w:spacing w:val="-1"/>
                <w:sz w:val="28"/>
                <w:szCs w:val="28"/>
              </w:rPr>
              <w:softHyphen/>
              <w:t>зического развития.</w:t>
            </w:r>
          </w:p>
          <w:p w:rsidR="003E2852" w:rsidRPr="004A072D" w:rsidRDefault="003E2852" w:rsidP="003E2852">
            <w:pPr>
              <w:shd w:val="clear" w:color="auto" w:fill="FFFFFF"/>
              <w:spacing w:after="0"/>
              <w:ind w:left="17" w:right="53" w:firstLine="29"/>
              <w:rPr>
                <w:rFonts w:ascii="Times New Roman" w:hAnsi="Times New Roman" w:cs="Times New Roman"/>
                <w:sz w:val="28"/>
                <w:szCs w:val="28"/>
              </w:rPr>
            </w:pPr>
            <w:r w:rsidRPr="004A072D">
              <w:rPr>
                <w:rFonts w:ascii="Times New Roman" w:hAnsi="Times New Roman" w:cs="Times New Roman"/>
                <w:spacing w:val="-1"/>
                <w:sz w:val="28"/>
                <w:szCs w:val="28"/>
              </w:rPr>
              <w:t>Определение уровня физи</w:t>
            </w:r>
            <w:r w:rsidRPr="004A072D">
              <w:rPr>
                <w:rFonts w:ascii="Times New Roman" w:hAnsi="Times New Roman" w:cs="Times New Roman"/>
                <w:spacing w:val="-1"/>
                <w:sz w:val="28"/>
                <w:szCs w:val="28"/>
              </w:rPr>
              <w:softHyphen/>
            </w:r>
            <w:r w:rsidRPr="004A072D">
              <w:rPr>
                <w:rFonts w:ascii="Times New Roman" w:hAnsi="Times New Roman" w:cs="Times New Roman"/>
                <w:spacing w:val="1"/>
                <w:sz w:val="28"/>
                <w:szCs w:val="28"/>
              </w:rPr>
              <w:t xml:space="preserve">ческой подготовленности </w:t>
            </w:r>
            <w:r w:rsidRPr="004A072D">
              <w:rPr>
                <w:rFonts w:ascii="Times New Roman" w:hAnsi="Times New Roman" w:cs="Times New Roman"/>
                <w:spacing w:val="-4"/>
                <w:sz w:val="28"/>
                <w:szCs w:val="28"/>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sz w:val="28"/>
                <w:szCs w:val="28"/>
              </w:rPr>
            </w:pPr>
            <w:r w:rsidRPr="004A072D">
              <w:rPr>
                <w:rFonts w:ascii="Times New Roman" w:hAnsi="Times New Roman" w:cs="Times New Roman"/>
                <w:sz w:val="28"/>
                <w:szCs w:val="28"/>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53" w:right="26"/>
              <w:jc w:val="center"/>
              <w:rPr>
                <w:rFonts w:ascii="Times New Roman" w:hAnsi="Times New Roman" w:cs="Times New Roman"/>
                <w:sz w:val="28"/>
                <w:szCs w:val="28"/>
              </w:rPr>
            </w:pPr>
            <w:r w:rsidRPr="004A072D">
              <w:rPr>
                <w:rFonts w:ascii="Times New Roman" w:hAnsi="Times New Roman" w:cs="Times New Roman"/>
                <w:sz w:val="28"/>
                <w:szCs w:val="28"/>
              </w:rPr>
              <w:t xml:space="preserve">2 раза в год </w:t>
            </w:r>
            <w:r w:rsidRPr="004A072D">
              <w:rPr>
                <w:rFonts w:ascii="Times New Roman" w:hAnsi="Times New Roman" w:cs="Times New Roman"/>
                <w:spacing w:val="-3"/>
                <w:sz w:val="28"/>
                <w:szCs w:val="28"/>
              </w:rPr>
              <w:t>(в сентябре и мае)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792"/>
              <w:jc w:val="center"/>
              <w:rPr>
                <w:rFonts w:ascii="Times New Roman" w:hAnsi="Times New Roman" w:cs="Times New Roman"/>
                <w:spacing w:val="-5"/>
                <w:sz w:val="28"/>
                <w:szCs w:val="28"/>
              </w:rPr>
            </w:pPr>
            <w:r w:rsidRPr="004A072D">
              <w:rPr>
                <w:rFonts w:ascii="Times New Roman" w:hAnsi="Times New Roman" w:cs="Times New Roman"/>
                <w:spacing w:val="-1"/>
                <w:sz w:val="28"/>
                <w:szCs w:val="28"/>
              </w:rPr>
              <w:t xml:space="preserve">Старшая </w:t>
            </w:r>
            <w:r w:rsidRPr="004A072D">
              <w:rPr>
                <w:rFonts w:ascii="Times New Roman" w:hAnsi="Times New Roman" w:cs="Times New Roman"/>
                <w:spacing w:val="-5"/>
                <w:sz w:val="28"/>
                <w:szCs w:val="28"/>
              </w:rPr>
              <w:t>медсестра</w:t>
            </w:r>
          </w:p>
          <w:p w:rsidR="003E2852" w:rsidRPr="004A072D" w:rsidRDefault="003E2852" w:rsidP="003E2852">
            <w:pPr>
              <w:shd w:val="clear" w:color="auto" w:fill="FFFFFF"/>
              <w:ind w:right="792"/>
              <w:jc w:val="center"/>
              <w:rPr>
                <w:rFonts w:ascii="Times New Roman" w:hAnsi="Times New Roman" w:cs="Times New Roman"/>
                <w:sz w:val="28"/>
                <w:szCs w:val="28"/>
              </w:rPr>
            </w:pPr>
            <w:r w:rsidRPr="004A072D">
              <w:rPr>
                <w:rFonts w:ascii="Times New Roman" w:hAnsi="Times New Roman" w:cs="Times New Roman"/>
                <w:spacing w:val="-5"/>
                <w:sz w:val="28"/>
                <w:szCs w:val="28"/>
              </w:rPr>
              <w:t>воспитатели групп</w:t>
            </w:r>
          </w:p>
        </w:tc>
      </w:tr>
      <w:tr w:rsidR="003E2852" w:rsidRPr="004A072D" w:rsidTr="00DF5048">
        <w:trPr>
          <w:trHeight w:hRule="exact" w:val="129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56"/>
              <w:rPr>
                <w:rFonts w:ascii="Times New Roman" w:hAnsi="Times New Roman" w:cs="Times New Roman"/>
                <w:sz w:val="28"/>
                <w:szCs w:val="28"/>
              </w:rPr>
            </w:pPr>
            <w:r w:rsidRPr="004A072D">
              <w:rPr>
                <w:rFonts w:ascii="Times New Roman" w:hAnsi="Times New Roman" w:cs="Times New Roman"/>
                <w:sz w:val="28"/>
                <w:szCs w:val="28"/>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22"/>
              <w:rPr>
                <w:rFonts w:ascii="Times New Roman" w:hAnsi="Times New Roman" w:cs="Times New Roman"/>
                <w:sz w:val="28"/>
                <w:szCs w:val="28"/>
              </w:rPr>
            </w:pPr>
            <w:r w:rsidRPr="004A072D">
              <w:rPr>
                <w:rFonts w:ascii="Times New Roman" w:hAnsi="Times New Roman" w:cs="Times New Roman"/>
                <w:spacing w:val="-2"/>
                <w:sz w:val="28"/>
                <w:szCs w:val="28"/>
              </w:rPr>
              <w:t>Диспансеризация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55" w:right="14"/>
              <w:rPr>
                <w:rFonts w:ascii="Times New Roman" w:hAnsi="Times New Roman" w:cs="Times New Roman"/>
                <w:sz w:val="28"/>
                <w:szCs w:val="28"/>
              </w:rPr>
            </w:pPr>
            <w:r w:rsidRPr="004A072D">
              <w:rPr>
                <w:rFonts w:ascii="Times New Roman" w:hAnsi="Times New Roman" w:cs="Times New Roman"/>
                <w:spacing w:val="-3"/>
                <w:sz w:val="28"/>
                <w:szCs w:val="28"/>
              </w:rPr>
              <w:t xml:space="preserve"> 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4"/>
                <w:sz w:val="28"/>
                <w:szCs w:val="28"/>
              </w:rPr>
              <w:t>1 раз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2" w:right="94" w:firstLine="5"/>
              <w:rPr>
                <w:rFonts w:ascii="Times New Roman" w:hAnsi="Times New Roman" w:cs="Times New Roman"/>
                <w:sz w:val="28"/>
                <w:szCs w:val="28"/>
              </w:rPr>
            </w:pPr>
            <w:r w:rsidRPr="004A072D">
              <w:rPr>
                <w:rFonts w:ascii="Times New Roman" w:hAnsi="Times New Roman" w:cs="Times New Roman"/>
                <w:spacing w:val="-3"/>
                <w:sz w:val="28"/>
                <w:szCs w:val="28"/>
              </w:rPr>
              <w:t>Специалисты детской по</w:t>
            </w:r>
            <w:r w:rsidRPr="004A072D">
              <w:rPr>
                <w:rFonts w:ascii="Times New Roman" w:hAnsi="Times New Roman" w:cs="Times New Roman"/>
                <w:spacing w:val="-3"/>
                <w:sz w:val="28"/>
                <w:szCs w:val="28"/>
              </w:rPr>
              <w:softHyphen/>
            </w:r>
            <w:r w:rsidRPr="004A072D">
              <w:rPr>
                <w:rFonts w:ascii="Times New Roman" w:hAnsi="Times New Roman" w:cs="Times New Roman"/>
                <w:spacing w:val="-2"/>
                <w:sz w:val="28"/>
                <w:szCs w:val="28"/>
              </w:rPr>
              <w:t>ликлиники, старшая мед</w:t>
            </w:r>
            <w:r w:rsidRPr="004A072D">
              <w:rPr>
                <w:rFonts w:ascii="Times New Roman" w:hAnsi="Times New Roman" w:cs="Times New Roman"/>
                <w:spacing w:val="-2"/>
                <w:sz w:val="28"/>
                <w:szCs w:val="28"/>
              </w:rPr>
              <w:softHyphen/>
            </w:r>
            <w:r w:rsidRPr="004A072D">
              <w:rPr>
                <w:rFonts w:ascii="Times New Roman" w:hAnsi="Times New Roman" w:cs="Times New Roman"/>
                <w:spacing w:val="-1"/>
                <w:sz w:val="28"/>
                <w:szCs w:val="28"/>
              </w:rPr>
              <w:t>сестра, врач</w:t>
            </w:r>
          </w:p>
        </w:tc>
      </w:tr>
      <w:tr w:rsidR="003E2852" w:rsidRPr="004A072D" w:rsidTr="003E2852">
        <w:trPr>
          <w:trHeight w:hRule="exact" w:val="42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bCs/>
                <w:sz w:val="28"/>
                <w:szCs w:val="28"/>
              </w:rPr>
            </w:pPr>
            <w:r w:rsidRPr="004A072D">
              <w:rPr>
                <w:rFonts w:ascii="Times New Roman" w:hAnsi="Times New Roman" w:cs="Times New Roman"/>
                <w:b/>
                <w:bCs/>
                <w:spacing w:val="3"/>
                <w:sz w:val="28"/>
                <w:szCs w:val="28"/>
                <w:lang w:val="en-US"/>
              </w:rPr>
              <w:t xml:space="preserve">II. </w:t>
            </w:r>
            <w:r w:rsidRPr="004A072D">
              <w:rPr>
                <w:rFonts w:ascii="Times New Roman" w:hAnsi="Times New Roman" w:cs="Times New Roman"/>
                <w:b/>
                <w:bCs/>
                <w:spacing w:val="3"/>
                <w:sz w:val="28"/>
                <w:szCs w:val="28"/>
              </w:rPr>
              <w:t>ДВИГАТЕЛЬНАЯ ДЕЯТЕЛЬНОСТЬ</w:t>
            </w:r>
          </w:p>
        </w:tc>
      </w:tr>
      <w:tr w:rsidR="003E2852" w:rsidRPr="004A072D" w:rsidTr="00DF5048">
        <w:trPr>
          <w:trHeight w:hRule="exact" w:val="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82"/>
              <w:rPr>
                <w:rFonts w:ascii="Times New Roman" w:hAnsi="Times New Roman" w:cs="Times New Roman"/>
                <w:sz w:val="28"/>
                <w:szCs w:val="28"/>
              </w:rPr>
            </w:pPr>
            <w:r w:rsidRPr="004A072D">
              <w:rPr>
                <w:rFonts w:ascii="Times New Roman" w:hAnsi="Times New Roman" w:cs="Times New Roman"/>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22"/>
              <w:rPr>
                <w:rFonts w:ascii="Times New Roman" w:hAnsi="Times New Roman" w:cs="Times New Roman"/>
                <w:sz w:val="28"/>
                <w:szCs w:val="28"/>
              </w:rPr>
            </w:pPr>
            <w:r w:rsidRPr="004A072D">
              <w:rPr>
                <w:rFonts w:ascii="Times New Roman" w:hAnsi="Times New Roman" w:cs="Times New Roman"/>
                <w:spacing w:val="-1"/>
                <w:sz w:val="28"/>
                <w:szCs w:val="28"/>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 xml:space="preserve">Все </w:t>
            </w:r>
            <w:r w:rsidRPr="004A072D">
              <w:rPr>
                <w:rFonts w:ascii="Times New Roman" w:hAnsi="Times New Roman" w:cs="Times New Roman"/>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5"/>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2" w:right="156" w:firstLine="12"/>
              <w:rPr>
                <w:rFonts w:ascii="Times New Roman" w:hAnsi="Times New Roman" w:cs="Times New Roman"/>
                <w:sz w:val="28"/>
                <w:szCs w:val="28"/>
              </w:rPr>
            </w:pPr>
            <w:r w:rsidRPr="004A072D">
              <w:rPr>
                <w:rFonts w:ascii="Times New Roman" w:hAnsi="Times New Roman" w:cs="Times New Roman"/>
                <w:sz w:val="28"/>
                <w:szCs w:val="28"/>
              </w:rPr>
              <w:t xml:space="preserve">Воспитатели групп </w:t>
            </w:r>
          </w:p>
        </w:tc>
      </w:tr>
      <w:tr w:rsidR="003E2852" w:rsidRPr="004A072D" w:rsidTr="00DF5048">
        <w:trPr>
          <w:trHeight w:hRule="exact" w:val="12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51"/>
              <w:rPr>
                <w:rFonts w:ascii="Times New Roman" w:hAnsi="Times New Roman" w:cs="Times New Roman"/>
                <w:sz w:val="28"/>
                <w:szCs w:val="28"/>
              </w:rPr>
            </w:pPr>
            <w:r w:rsidRPr="004A072D">
              <w:rPr>
                <w:rFonts w:ascii="Times New Roman" w:hAnsi="Times New Roman" w:cs="Times New Roman"/>
                <w:sz w:val="28"/>
                <w:szCs w:val="28"/>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7" w:right="396" w:firstLine="22"/>
              <w:rPr>
                <w:rFonts w:ascii="Times New Roman" w:hAnsi="Times New Roman" w:cs="Times New Roman"/>
                <w:spacing w:val="-2"/>
                <w:sz w:val="28"/>
                <w:szCs w:val="28"/>
              </w:rPr>
            </w:pPr>
            <w:r w:rsidRPr="004A072D">
              <w:rPr>
                <w:rFonts w:ascii="Times New Roman" w:hAnsi="Times New Roman" w:cs="Times New Roman"/>
                <w:spacing w:val="-3"/>
                <w:sz w:val="28"/>
                <w:szCs w:val="28"/>
              </w:rPr>
              <w:t xml:space="preserve">Физическая культура </w:t>
            </w:r>
            <w:r w:rsidRPr="004A072D">
              <w:rPr>
                <w:rFonts w:ascii="Times New Roman" w:hAnsi="Times New Roman" w:cs="Times New Roman"/>
                <w:spacing w:val="-2"/>
                <w:sz w:val="28"/>
                <w:szCs w:val="28"/>
              </w:rPr>
              <w:t xml:space="preserve">- в зале </w:t>
            </w:r>
          </w:p>
          <w:p w:rsidR="003E2852" w:rsidRPr="004A072D" w:rsidRDefault="003E2852" w:rsidP="003E2852">
            <w:pPr>
              <w:shd w:val="clear" w:color="auto" w:fill="FFFFFF"/>
              <w:ind w:left="17" w:right="396" w:firstLine="22"/>
              <w:rPr>
                <w:rFonts w:ascii="Times New Roman" w:hAnsi="Times New Roman" w:cs="Times New Roman"/>
                <w:sz w:val="28"/>
                <w:szCs w:val="28"/>
              </w:rPr>
            </w:pPr>
            <w:r w:rsidRPr="004A072D">
              <w:rPr>
                <w:rFonts w:ascii="Times New Roman" w:hAnsi="Times New Roman" w:cs="Times New Roman"/>
                <w:spacing w:val="-2"/>
                <w:sz w:val="28"/>
                <w:szCs w:val="28"/>
              </w:rPr>
              <w:t>-  на воздухе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355"/>
              <w:rPr>
                <w:rFonts w:ascii="Times New Roman" w:hAnsi="Times New Roman" w:cs="Times New Roman"/>
                <w:sz w:val="28"/>
                <w:szCs w:val="28"/>
              </w:rPr>
            </w:pPr>
            <w:r w:rsidRPr="004A072D">
              <w:rPr>
                <w:rFonts w:ascii="Times New Roman" w:hAnsi="Times New Roman" w:cs="Times New Roman"/>
                <w:spacing w:val="-8"/>
                <w:sz w:val="28"/>
                <w:szCs w:val="28"/>
              </w:rPr>
              <w:t xml:space="preserve">Все </w:t>
            </w:r>
            <w:r w:rsidRPr="004A072D">
              <w:rPr>
                <w:rFonts w:ascii="Times New Roman" w:hAnsi="Times New Roman" w:cs="Times New Roman"/>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tabs>
                <w:tab w:val="num" w:pos="204"/>
              </w:tabs>
              <w:ind w:right="134"/>
              <w:jc w:val="both"/>
              <w:rPr>
                <w:rFonts w:ascii="Times New Roman" w:hAnsi="Times New Roman" w:cs="Times New Roman"/>
                <w:spacing w:val="-6"/>
                <w:sz w:val="28"/>
                <w:szCs w:val="28"/>
              </w:rPr>
            </w:pPr>
            <w:r w:rsidRPr="004A072D">
              <w:rPr>
                <w:rFonts w:ascii="Times New Roman" w:hAnsi="Times New Roman" w:cs="Times New Roman"/>
                <w:spacing w:val="-6"/>
                <w:sz w:val="28"/>
                <w:szCs w:val="28"/>
              </w:rPr>
              <w:t>3 раза в неделю</w:t>
            </w:r>
          </w:p>
          <w:p w:rsidR="003E2852" w:rsidRPr="004A072D" w:rsidRDefault="003E2852" w:rsidP="003E2852">
            <w:pPr>
              <w:shd w:val="clear" w:color="auto" w:fill="FFFFFF"/>
              <w:tabs>
                <w:tab w:val="num" w:pos="204"/>
              </w:tabs>
              <w:ind w:right="134"/>
              <w:jc w:val="both"/>
              <w:rPr>
                <w:rFonts w:ascii="Times New Roman" w:hAnsi="Times New Roman" w:cs="Times New Roman"/>
                <w:spacing w:val="-6"/>
                <w:sz w:val="28"/>
                <w:szCs w:val="28"/>
              </w:rPr>
            </w:pPr>
            <w:r w:rsidRPr="004A072D">
              <w:rPr>
                <w:rFonts w:ascii="Times New Roman" w:hAnsi="Times New Roman" w:cs="Times New Roman"/>
                <w:spacing w:val="-6"/>
                <w:sz w:val="28"/>
                <w:szCs w:val="28"/>
              </w:rPr>
              <w:t>1 раз</w:t>
            </w:r>
          </w:p>
          <w:p w:rsidR="003E2852" w:rsidRPr="004A072D" w:rsidRDefault="003E2852" w:rsidP="003E2852">
            <w:pPr>
              <w:shd w:val="clear" w:color="auto" w:fill="FFFFFF"/>
              <w:tabs>
                <w:tab w:val="num" w:pos="204"/>
              </w:tabs>
              <w:ind w:right="134"/>
              <w:jc w:val="both"/>
              <w:rPr>
                <w:rFonts w:ascii="Times New Roman" w:hAnsi="Times New Roman" w:cs="Times New Roman"/>
                <w:sz w:val="28"/>
                <w:szCs w:val="28"/>
              </w:rPr>
            </w:pPr>
            <w:r w:rsidRPr="004A072D">
              <w:rPr>
                <w:rFonts w:ascii="Times New Roman" w:hAnsi="Times New Roman" w:cs="Times New Roman"/>
                <w:spacing w:val="-6"/>
                <w:sz w:val="28"/>
                <w:szCs w:val="28"/>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3" w:right="374"/>
              <w:rPr>
                <w:rFonts w:ascii="Times New Roman" w:hAnsi="Times New Roman" w:cs="Times New Roman"/>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69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39"/>
              <w:rPr>
                <w:rFonts w:ascii="Times New Roman" w:hAnsi="Times New Roman" w:cs="Times New Roman"/>
                <w:sz w:val="28"/>
                <w:szCs w:val="28"/>
              </w:rPr>
            </w:pPr>
            <w:r w:rsidRPr="004A072D">
              <w:rPr>
                <w:rFonts w:ascii="Times New Roman" w:hAnsi="Times New Roman" w:cs="Times New Roman"/>
                <w:sz w:val="28"/>
                <w:szCs w:val="28"/>
              </w:rPr>
              <w:lastRenderedPageBreak/>
              <w:t>3.</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2"/>
              <w:rPr>
                <w:rFonts w:ascii="Times New Roman" w:hAnsi="Times New Roman" w:cs="Times New Roman"/>
                <w:sz w:val="28"/>
                <w:szCs w:val="28"/>
              </w:rPr>
            </w:pPr>
            <w:r w:rsidRPr="004A072D">
              <w:rPr>
                <w:rFonts w:ascii="Times New Roman" w:hAnsi="Times New Roman" w:cs="Times New Roman"/>
                <w:spacing w:val="-3"/>
                <w:sz w:val="28"/>
                <w:szCs w:val="28"/>
              </w:rPr>
              <w:t>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353"/>
              <w:rPr>
                <w:rFonts w:ascii="Times New Roman" w:hAnsi="Times New Roman" w:cs="Times New Roman"/>
                <w:sz w:val="28"/>
                <w:szCs w:val="28"/>
              </w:rPr>
            </w:pPr>
            <w:r w:rsidRPr="004A072D">
              <w:rPr>
                <w:rFonts w:ascii="Times New Roman" w:hAnsi="Times New Roman" w:cs="Times New Roman"/>
                <w:spacing w:val="-7"/>
                <w:sz w:val="28"/>
                <w:szCs w:val="28"/>
              </w:rPr>
              <w:t xml:space="preserve">Все </w:t>
            </w:r>
            <w:r w:rsidRPr="004A072D">
              <w:rPr>
                <w:rFonts w:ascii="Times New Roman" w:hAnsi="Times New Roman" w:cs="Times New Roman"/>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1"/>
                <w:sz w:val="28"/>
                <w:szCs w:val="28"/>
              </w:rPr>
              <w:t>3-4 раза в день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70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6"/>
              <w:rPr>
                <w:rFonts w:ascii="Times New Roman" w:hAnsi="Times New Roman" w:cs="Times New Roman"/>
                <w:sz w:val="28"/>
                <w:szCs w:val="28"/>
              </w:rPr>
            </w:pPr>
            <w:r w:rsidRPr="004A072D">
              <w:rPr>
                <w:rFonts w:ascii="Times New Roman" w:hAnsi="Times New Roman" w:cs="Times New Roman"/>
                <w:sz w:val="28"/>
                <w:szCs w:val="28"/>
              </w:rPr>
              <w:t>4.</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2" w:right="34" w:firstLine="19"/>
              <w:rPr>
                <w:rFonts w:ascii="Times New Roman" w:hAnsi="Times New Roman" w:cs="Times New Roman"/>
                <w:sz w:val="28"/>
                <w:szCs w:val="28"/>
              </w:rPr>
            </w:pPr>
            <w:r w:rsidRPr="004A072D">
              <w:rPr>
                <w:rFonts w:ascii="Times New Roman" w:hAnsi="Times New Roman" w:cs="Times New Roman"/>
                <w:spacing w:val="-2"/>
                <w:sz w:val="28"/>
                <w:szCs w:val="28"/>
              </w:rPr>
              <w:t xml:space="preserve">Гимнастика после дневного </w:t>
            </w:r>
            <w:r w:rsidRPr="004A072D">
              <w:rPr>
                <w:rFonts w:ascii="Times New Roman" w:hAnsi="Times New Roman" w:cs="Times New Roman"/>
                <w:spacing w:val="-1"/>
                <w:sz w:val="28"/>
                <w:szCs w:val="28"/>
              </w:rPr>
              <w:t>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355"/>
              <w:rPr>
                <w:rFonts w:ascii="Times New Roman" w:hAnsi="Times New Roman" w:cs="Times New Roman"/>
                <w:sz w:val="28"/>
                <w:szCs w:val="28"/>
              </w:rPr>
            </w:pPr>
            <w:r w:rsidRPr="004A072D">
              <w:rPr>
                <w:rFonts w:ascii="Times New Roman" w:hAnsi="Times New Roman" w:cs="Times New Roman"/>
                <w:spacing w:val="-8"/>
                <w:sz w:val="28"/>
                <w:szCs w:val="28"/>
              </w:rPr>
              <w:t xml:space="preserve">Все </w:t>
            </w:r>
            <w:r w:rsidRPr="004A072D">
              <w:rPr>
                <w:rFonts w:ascii="Times New Roman" w:hAnsi="Times New Roman" w:cs="Times New Roman"/>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5"/>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7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6"/>
              <w:rPr>
                <w:rFonts w:ascii="Times New Roman" w:hAnsi="Times New Roman" w:cs="Times New Roman"/>
                <w:sz w:val="28"/>
                <w:szCs w:val="28"/>
              </w:rPr>
            </w:pPr>
            <w:r w:rsidRPr="004A072D">
              <w:rPr>
                <w:rFonts w:ascii="Times New Roman" w:hAnsi="Times New Roman" w:cs="Times New Roman"/>
                <w:sz w:val="28"/>
                <w:szCs w:val="28"/>
              </w:rPr>
              <w:t>5.</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7"/>
              <w:rPr>
                <w:rFonts w:ascii="Times New Roman" w:hAnsi="Times New Roman" w:cs="Times New Roman"/>
                <w:sz w:val="28"/>
                <w:szCs w:val="28"/>
              </w:rPr>
            </w:pPr>
            <w:r w:rsidRPr="004A072D">
              <w:rPr>
                <w:rFonts w:ascii="Times New Roman" w:hAnsi="Times New Roman" w:cs="Times New Roman"/>
                <w:spacing w:val="-2"/>
                <w:sz w:val="28"/>
                <w:szCs w:val="28"/>
              </w:rPr>
              <w:t>Спортивные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spacing w:after="0"/>
              <w:ind w:right="358"/>
              <w:rPr>
                <w:rFonts w:ascii="Times New Roman" w:hAnsi="Times New Roman" w:cs="Times New Roman"/>
                <w:sz w:val="28"/>
                <w:szCs w:val="28"/>
              </w:rPr>
            </w:pPr>
            <w:r w:rsidRPr="004A072D">
              <w:rPr>
                <w:rFonts w:ascii="Times New Roman" w:hAnsi="Times New Roman" w:cs="Times New Roman"/>
                <w:spacing w:val="-8"/>
                <w:sz w:val="28"/>
                <w:szCs w:val="28"/>
              </w:rPr>
              <w:t>Все г</w:t>
            </w:r>
            <w:r w:rsidRPr="004A072D">
              <w:rPr>
                <w:rFonts w:ascii="Times New Roman" w:hAnsi="Times New Roman" w:cs="Times New Roman"/>
                <w:spacing w:val="-6"/>
                <w:sz w:val="28"/>
                <w:szCs w:val="28"/>
              </w:rPr>
              <w:t>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449"/>
              <w:rPr>
                <w:rFonts w:ascii="Times New Roman" w:hAnsi="Times New Roman" w:cs="Times New Roman"/>
                <w:sz w:val="28"/>
                <w:szCs w:val="28"/>
              </w:rPr>
            </w:pPr>
            <w:r w:rsidRPr="004A072D">
              <w:rPr>
                <w:rFonts w:ascii="Times New Roman" w:hAnsi="Times New Roman" w:cs="Times New Roman"/>
                <w:sz w:val="28"/>
                <w:szCs w:val="28"/>
              </w:rPr>
              <w:t xml:space="preserve">2 раза </w:t>
            </w:r>
            <w:r w:rsidRPr="004A072D">
              <w:rPr>
                <w:rFonts w:ascii="Times New Roman" w:hAnsi="Times New Roman" w:cs="Times New Roman"/>
                <w:spacing w:val="-5"/>
                <w:sz w:val="28"/>
                <w:szCs w:val="28"/>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12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9"/>
              <w:rPr>
                <w:rFonts w:ascii="Times New Roman" w:hAnsi="Times New Roman" w:cs="Times New Roman"/>
                <w:sz w:val="28"/>
                <w:szCs w:val="28"/>
              </w:rPr>
            </w:pPr>
            <w:r w:rsidRPr="004A072D">
              <w:rPr>
                <w:rFonts w:ascii="Times New Roman" w:hAnsi="Times New Roman" w:cs="Times New Roman"/>
                <w:sz w:val="28"/>
                <w:szCs w:val="28"/>
              </w:rPr>
              <w:t>6.</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
              <w:rPr>
                <w:rFonts w:ascii="Times New Roman" w:hAnsi="Times New Roman" w:cs="Times New Roman"/>
                <w:sz w:val="28"/>
                <w:szCs w:val="28"/>
              </w:rPr>
            </w:pPr>
            <w:r w:rsidRPr="004A072D">
              <w:rPr>
                <w:rFonts w:ascii="Times New Roman" w:hAnsi="Times New Roman" w:cs="Times New Roman"/>
                <w:spacing w:val="-3"/>
                <w:sz w:val="28"/>
                <w:szCs w:val="28"/>
              </w:rPr>
              <w:t>Спортивные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DF5048">
            <w:pPr>
              <w:shd w:val="clear" w:color="auto" w:fill="FFFFFF"/>
              <w:ind w:left="38" w:right="22"/>
              <w:rPr>
                <w:rFonts w:ascii="Times New Roman" w:hAnsi="Times New Roman" w:cs="Times New Roman"/>
                <w:sz w:val="28"/>
                <w:szCs w:val="28"/>
              </w:rPr>
            </w:pPr>
            <w:r w:rsidRPr="004A072D">
              <w:rPr>
                <w:rFonts w:ascii="Times New Roman" w:hAnsi="Times New Roman" w:cs="Times New Roman"/>
                <w:spacing w:val="-3"/>
                <w:sz w:val="28"/>
                <w:szCs w:val="28"/>
              </w:rPr>
              <w:t>Старшая, под</w:t>
            </w:r>
            <w:r w:rsidRPr="004A072D">
              <w:rPr>
                <w:rFonts w:ascii="Times New Roman" w:hAnsi="Times New Roman" w:cs="Times New Roman"/>
                <w:spacing w:val="-4"/>
                <w:sz w:val="28"/>
                <w:szCs w:val="28"/>
              </w:rPr>
              <w:t>готовит</w:t>
            </w:r>
            <w:r w:rsidR="00DF5048" w:rsidRPr="004A072D">
              <w:rPr>
                <w:rFonts w:ascii="Times New Roman" w:hAnsi="Times New Roman" w:cs="Times New Roman"/>
                <w:spacing w:val="-4"/>
                <w:sz w:val="28"/>
                <w:szCs w:val="28"/>
              </w:rPr>
              <w:t>ельная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454"/>
              <w:rPr>
                <w:rFonts w:ascii="Times New Roman" w:hAnsi="Times New Roman" w:cs="Times New Roman"/>
                <w:sz w:val="28"/>
                <w:szCs w:val="28"/>
              </w:rPr>
            </w:pPr>
            <w:r w:rsidRPr="004A072D">
              <w:rPr>
                <w:rFonts w:ascii="Times New Roman" w:hAnsi="Times New Roman" w:cs="Times New Roman"/>
                <w:spacing w:val="1"/>
                <w:sz w:val="28"/>
                <w:szCs w:val="28"/>
              </w:rPr>
              <w:t xml:space="preserve">2 раза </w:t>
            </w:r>
            <w:r w:rsidRPr="004A072D">
              <w:rPr>
                <w:rFonts w:ascii="Times New Roman" w:hAnsi="Times New Roman" w:cs="Times New Roman"/>
                <w:spacing w:val="-5"/>
                <w:sz w:val="28"/>
                <w:szCs w:val="28"/>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85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9"/>
              <w:rPr>
                <w:rFonts w:ascii="Times New Roman" w:hAnsi="Times New Roman" w:cs="Times New Roman"/>
                <w:sz w:val="28"/>
                <w:szCs w:val="28"/>
              </w:rPr>
            </w:pPr>
            <w:r w:rsidRPr="004A072D">
              <w:rPr>
                <w:rFonts w:ascii="Times New Roman" w:hAnsi="Times New Roman" w:cs="Times New Roman"/>
                <w:sz w:val="28"/>
                <w:szCs w:val="28"/>
              </w:rPr>
              <w:t>7.</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
              <w:rPr>
                <w:rFonts w:ascii="Times New Roman" w:hAnsi="Times New Roman" w:cs="Times New Roman"/>
                <w:spacing w:val="-3"/>
                <w:sz w:val="28"/>
                <w:szCs w:val="28"/>
              </w:rPr>
            </w:pPr>
            <w:proofErr w:type="spellStart"/>
            <w:r w:rsidRPr="004A072D">
              <w:rPr>
                <w:rFonts w:ascii="Times New Roman" w:hAnsi="Times New Roman" w:cs="Times New Roman"/>
                <w:spacing w:val="-3"/>
                <w:sz w:val="28"/>
                <w:szCs w:val="28"/>
              </w:rPr>
              <w:t>Физминутка</w:t>
            </w:r>
            <w:proofErr w:type="spellEnd"/>
            <w:r w:rsidRPr="004A072D">
              <w:rPr>
                <w:rFonts w:ascii="Times New Roman" w:hAnsi="Times New Roman" w:cs="Times New Roman"/>
                <w:spacing w:val="-3"/>
                <w:sz w:val="28"/>
                <w:szCs w:val="28"/>
              </w:rPr>
              <w:t xml:space="preserve"> во время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8" w:right="22"/>
              <w:rPr>
                <w:rFonts w:ascii="Times New Roman" w:hAnsi="Times New Roman" w:cs="Times New Roman"/>
                <w:spacing w:val="-3"/>
                <w:sz w:val="28"/>
                <w:szCs w:val="28"/>
              </w:rPr>
            </w:pPr>
            <w:r w:rsidRPr="004A072D">
              <w:rPr>
                <w:rFonts w:ascii="Times New Roman" w:hAnsi="Times New Roman" w:cs="Times New Roman"/>
                <w:spacing w:val="-3"/>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454"/>
              <w:rPr>
                <w:rFonts w:ascii="Times New Roman" w:hAnsi="Times New Roman" w:cs="Times New Roman"/>
                <w:spacing w:val="1"/>
                <w:sz w:val="28"/>
                <w:szCs w:val="28"/>
              </w:rPr>
            </w:pPr>
            <w:r w:rsidRPr="004A072D">
              <w:rPr>
                <w:rFonts w:ascii="Times New Roman" w:hAnsi="Times New Roman" w:cs="Times New Roman"/>
                <w:spacing w:val="1"/>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pacing w:val="-3"/>
                <w:sz w:val="28"/>
                <w:szCs w:val="28"/>
              </w:rPr>
            </w:pPr>
            <w:r w:rsidRPr="004A072D">
              <w:rPr>
                <w:rFonts w:ascii="Times New Roman" w:hAnsi="Times New Roman" w:cs="Times New Roman"/>
                <w:spacing w:val="-3"/>
                <w:sz w:val="28"/>
                <w:szCs w:val="28"/>
              </w:rPr>
              <w:t>Воспитатели групп</w:t>
            </w:r>
          </w:p>
        </w:tc>
      </w:tr>
      <w:tr w:rsidR="003E2852" w:rsidRPr="004A072D" w:rsidTr="00DF5048">
        <w:trPr>
          <w:trHeight w:hRule="exact" w:val="84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9"/>
              <w:rPr>
                <w:rFonts w:ascii="Times New Roman" w:hAnsi="Times New Roman" w:cs="Times New Roman"/>
                <w:sz w:val="28"/>
                <w:szCs w:val="28"/>
              </w:rPr>
            </w:pPr>
            <w:r w:rsidRPr="004A072D">
              <w:rPr>
                <w:rFonts w:ascii="Times New Roman" w:hAnsi="Times New Roman" w:cs="Times New Roman"/>
                <w:sz w:val="28"/>
                <w:szCs w:val="28"/>
              </w:rPr>
              <w:t>8.</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
              <w:rPr>
                <w:rFonts w:ascii="Times New Roman" w:hAnsi="Times New Roman" w:cs="Times New Roman"/>
                <w:spacing w:val="-3"/>
                <w:sz w:val="28"/>
                <w:szCs w:val="28"/>
              </w:rPr>
            </w:pPr>
            <w:r w:rsidRPr="004A072D">
              <w:rPr>
                <w:rFonts w:ascii="Times New Roman" w:hAnsi="Times New Roman" w:cs="Times New Roman"/>
                <w:spacing w:val="-3"/>
                <w:sz w:val="28"/>
                <w:szCs w:val="28"/>
              </w:rPr>
              <w:t>Динамическая пауза между занятиями</w:t>
            </w:r>
          </w:p>
          <w:p w:rsidR="003E2852" w:rsidRPr="004A072D" w:rsidRDefault="003E2852" w:rsidP="003E2852">
            <w:pPr>
              <w:shd w:val="clear" w:color="auto" w:fill="FFFFFF"/>
              <w:ind w:left="14"/>
              <w:rPr>
                <w:rFonts w:ascii="Times New Roman" w:hAnsi="Times New Roman" w:cs="Times New Roman"/>
                <w:spacing w:val="-3"/>
                <w:sz w:val="28"/>
                <w:szCs w:val="28"/>
              </w:rPr>
            </w:pPr>
          </w:p>
          <w:p w:rsidR="003E2852" w:rsidRPr="004A072D" w:rsidRDefault="003E2852" w:rsidP="003E2852">
            <w:pPr>
              <w:shd w:val="clear" w:color="auto" w:fill="FFFFFF"/>
              <w:ind w:left="14"/>
              <w:rPr>
                <w:rFonts w:ascii="Times New Roman" w:hAnsi="Times New Roman" w:cs="Times New Roman"/>
                <w:spacing w:val="-3"/>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8" w:right="22" w:hanging="38"/>
              <w:rPr>
                <w:rFonts w:ascii="Times New Roman" w:hAnsi="Times New Roman" w:cs="Times New Roman"/>
                <w:spacing w:val="-3"/>
                <w:sz w:val="28"/>
                <w:szCs w:val="28"/>
              </w:rPr>
            </w:pPr>
            <w:r w:rsidRPr="004A072D">
              <w:rPr>
                <w:rFonts w:ascii="Times New Roman" w:hAnsi="Times New Roman" w:cs="Times New Roman"/>
                <w:spacing w:val="-3"/>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454"/>
              <w:rPr>
                <w:rFonts w:ascii="Times New Roman" w:hAnsi="Times New Roman" w:cs="Times New Roman"/>
                <w:spacing w:val="1"/>
                <w:sz w:val="28"/>
                <w:szCs w:val="28"/>
              </w:rPr>
            </w:pPr>
            <w:r w:rsidRPr="004A072D">
              <w:rPr>
                <w:rFonts w:ascii="Times New Roman" w:hAnsi="Times New Roman" w:cs="Times New Roman"/>
                <w:spacing w:val="1"/>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pacing w:val="-3"/>
                <w:sz w:val="28"/>
                <w:szCs w:val="28"/>
              </w:rPr>
            </w:pPr>
            <w:r w:rsidRPr="004A072D">
              <w:rPr>
                <w:rFonts w:ascii="Times New Roman" w:hAnsi="Times New Roman" w:cs="Times New Roman"/>
                <w:spacing w:val="-3"/>
                <w:sz w:val="28"/>
                <w:szCs w:val="28"/>
              </w:rPr>
              <w:t>Воспитатели групп</w:t>
            </w:r>
          </w:p>
        </w:tc>
      </w:tr>
      <w:tr w:rsidR="003E2852" w:rsidRPr="004A072D" w:rsidTr="00C6089F">
        <w:trPr>
          <w:trHeight w:hRule="exact" w:val="113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39"/>
              <w:rPr>
                <w:rFonts w:ascii="Times New Roman" w:hAnsi="Times New Roman" w:cs="Times New Roman"/>
                <w:sz w:val="28"/>
                <w:szCs w:val="28"/>
              </w:rPr>
            </w:pPr>
            <w:r w:rsidRPr="004A072D">
              <w:rPr>
                <w:rFonts w:ascii="Times New Roman" w:hAnsi="Times New Roman" w:cs="Times New Roman"/>
                <w:sz w:val="28"/>
                <w:szCs w:val="28"/>
              </w:rPr>
              <w:t>9.</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72" w:firstLine="5"/>
              <w:rPr>
                <w:rFonts w:ascii="Times New Roman" w:hAnsi="Times New Roman" w:cs="Times New Roman"/>
                <w:sz w:val="28"/>
                <w:szCs w:val="28"/>
              </w:rPr>
            </w:pPr>
            <w:r w:rsidRPr="004A072D">
              <w:rPr>
                <w:rFonts w:ascii="Times New Roman" w:hAnsi="Times New Roman" w:cs="Times New Roman"/>
                <w:spacing w:val="-2"/>
                <w:sz w:val="28"/>
                <w:szCs w:val="28"/>
              </w:rPr>
              <w:t xml:space="preserve"> Физкуль</w:t>
            </w:r>
            <w:r w:rsidRPr="004A072D">
              <w:rPr>
                <w:rFonts w:ascii="Times New Roman" w:hAnsi="Times New Roman" w:cs="Times New Roman"/>
                <w:spacing w:val="-2"/>
                <w:sz w:val="28"/>
                <w:szCs w:val="28"/>
              </w:rPr>
              <w:softHyphen/>
              <w:t>турные досуги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8" w:hanging="38"/>
              <w:rPr>
                <w:rFonts w:ascii="Times New Roman" w:hAnsi="Times New Roman" w:cs="Times New Roman"/>
                <w:sz w:val="28"/>
                <w:szCs w:val="28"/>
              </w:rPr>
            </w:pPr>
            <w:r w:rsidRPr="004A072D">
              <w:rPr>
                <w:rFonts w:ascii="Times New Roman" w:hAnsi="Times New Roman" w:cs="Times New Roman"/>
                <w:sz w:val="28"/>
                <w:szCs w:val="28"/>
              </w:rPr>
              <w:t>Все</w:t>
            </w:r>
          </w:p>
          <w:p w:rsidR="003E2852" w:rsidRPr="004A072D" w:rsidRDefault="003E2852" w:rsidP="003E2852">
            <w:pPr>
              <w:shd w:val="clear" w:color="auto" w:fill="FFFFFF"/>
              <w:ind w:left="38" w:hanging="38"/>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526"/>
              <w:rPr>
                <w:rFonts w:ascii="Times New Roman" w:hAnsi="Times New Roman" w:cs="Times New Roman"/>
                <w:sz w:val="28"/>
                <w:szCs w:val="28"/>
              </w:rPr>
            </w:pPr>
            <w:r w:rsidRPr="004A072D">
              <w:rPr>
                <w:rFonts w:ascii="Times New Roman" w:hAnsi="Times New Roman" w:cs="Times New Roman"/>
                <w:spacing w:val="-6"/>
                <w:sz w:val="28"/>
                <w:szCs w:val="28"/>
              </w:rPr>
              <w:t xml:space="preserve">1 раз </w:t>
            </w:r>
            <w:r w:rsidRPr="004A072D">
              <w:rPr>
                <w:rFonts w:ascii="Times New Roman" w:hAnsi="Times New Roman" w:cs="Times New Roman"/>
                <w:spacing w:val="-3"/>
                <w:sz w:val="28"/>
                <w:szCs w:val="28"/>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C6089F">
            <w:pPr>
              <w:shd w:val="clear" w:color="auto" w:fill="FFFFFF"/>
              <w:ind w:right="552"/>
              <w:rPr>
                <w:rFonts w:ascii="Times New Roman" w:hAnsi="Times New Roman" w:cs="Times New Roman"/>
                <w:spacing w:val="-4"/>
                <w:sz w:val="28"/>
                <w:szCs w:val="28"/>
              </w:rPr>
            </w:pPr>
            <w:r w:rsidRPr="004A072D">
              <w:rPr>
                <w:rFonts w:ascii="Times New Roman" w:hAnsi="Times New Roman" w:cs="Times New Roman"/>
                <w:spacing w:val="-4"/>
                <w:sz w:val="28"/>
                <w:szCs w:val="28"/>
              </w:rPr>
              <w:t xml:space="preserve">Воспитатели, музыкальный </w:t>
            </w:r>
            <w:r w:rsidR="00C6089F" w:rsidRPr="004A072D">
              <w:rPr>
                <w:rFonts w:ascii="Times New Roman" w:hAnsi="Times New Roman" w:cs="Times New Roman"/>
                <w:spacing w:val="-3"/>
                <w:sz w:val="28"/>
                <w:szCs w:val="28"/>
              </w:rPr>
              <w:t xml:space="preserve"> руко</w:t>
            </w:r>
            <w:r w:rsidR="00C6089F" w:rsidRPr="004A072D">
              <w:rPr>
                <w:rFonts w:ascii="Times New Roman" w:hAnsi="Times New Roman" w:cs="Times New Roman"/>
                <w:spacing w:val="-3"/>
                <w:sz w:val="28"/>
                <w:szCs w:val="28"/>
              </w:rPr>
              <w:softHyphen/>
            </w:r>
            <w:r w:rsidR="00C6089F" w:rsidRPr="004A072D">
              <w:rPr>
                <w:rFonts w:ascii="Times New Roman" w:hAnsi="Times New Roman" w:cs="Times New Roman"/>
                <w:spacing w:val="-1"/>
                <w:sz w:val="28"/>
                <w:szCs w:val="28"/>
              </w:rPr>
              <w:t>водитель</w:t>
            </w:r>
            <w:r w:rsidR="00C6089F" w:rsidRPr="004A072D">
              <w:rPr>
                <w:rFonts w:ascii="Times New Roman" w:hAnsi="Times New Roman" w:cs="Times New Roman"/>
                <w:spacing w:val="-4"/>
                <w:sz w:val="28"/>
                <w:szCs w:val="28"/>
              </w:rPr>
              <w:t xml:space="preserve"> </w:t>
            </w:r>
          </w:p>
        </w:tc>
      </w:tr>
      <w:tr w:rsidR="003E2852" w:rsidRPr="004A072D" w:rsidTr="00DF5048">
        <w:trPr>
          <w:trHeight w:hRule="exact" w:val="98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37"/>
              <w:rPr>
                <w:rFonts w:ascii="Times New Roman" w:hAnsi="Times New Roman" w:cs="Times New Roman"/>
                <w:sz w:val="28"/>
                <w:szCs w:val="28"/>
              </w:rPr>
            </w:pPr>
            <w:r w:rsidRPr="004A072D">
              <w:rPr>
                <w:rFonts w:ascii="Times New Roman" w:hAnsi="Times New Roman" w:cs="Times New Roman"/>
                <w:sz w:val="28"/>
                <w:szCs w:val="28"/>
              </w:rPr>
              <w:t>10.</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7"/>
              <w:rPr>
                <w:rFonts w:ascii="Times New Roman" w:hAnsi="Times New Roman" w:cs="Times New Roman"/>
                <w:sz w:val="28"/>
                <w:szCs w:val="28"/>
              </w:rPr>
            </w:pPr>
            <w:r w:rsidRPr="004A072D">
              <w:rPr>
                <w:rFonts w:ascii="Times New Roman" w:hAnsi="Times New Roman" w:cs="Times New Roman"/>
                <w:spacing w:val="-3"/>
                <w:sz w:val="28"/>
                <w:szCs w:val="28"/>
              </w:rPr>
              <w:t>Физкультурные праздники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8" w:hanging="38"/>
              <w:rPr>
                <w:rFonts w:ascii="Times New Roman" w:hAnsi="Times New Roman" w:cs="Times New Roman"/>
                <w:sz w:val="28"/>
                <w:szCs w:val="28"/>
              </w:rPr>
            </w:pPr>
            <w:r w:rsidRPr="004A072D">
              <w:rPr>
                <w:rFonts w:ascii="Times New Roman" w:hAnsi="Times New Roman" w:cs="Times New Roman"/>
                <w:spacing w:val="-3"/>
                <w:sz w:val="28"/>
                <w:szCs w:val="28"/>
              </w:rPr>
              <w:t>Старшая, под</w:t>
            </w:r>
            <w:r w:rsidRPr="004A072D">
              <w:rPr>
                <w:rFonts w:ascii="Times New Roman" w:hAnsi="Times New Roman" w:cs="Times New Roman"/>
                <w:spacing w:val="-3"/>
                <w:sz w:val="28"/>
                <w:szCs w:val="28"/>
              </w:rPr>
              <w:softHyphen/>
            </w:r>
            <w:r w:rsidRPr="004A072D">
              <w:rPr>
                <w:rFonts w:ascii="Times New Roman" w:hAnsi="Times New Roman" w:cs="Times New Roman"/>
                <w:spacing w:val="-4"/>
                <w:sz w:val="28"/>
                <w:szCs w:val="28"/>
              </w:rPr>
              <w:t>готовит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4" w:right="31"/>
              <w:rPr>
                <w:rFonts w:ascii="Times New Roman" w:hAnsi="Times New Roman" w:cs="Times New Roman"/>
                <w:sz w:val="28"/>
                <w:szCs w:val="28"/>
              </w:rPr>
            </w:pPr>
            <w:r w:rsidRPr="004A072D">
              <w:rPr>
                <w:rFonts w:ascii="Times New Roman" w:hAnsi="Times New Roman" w:cs="Times New Roman"/>
                <w:sz w:val="28"/>
                <w:szCs w:val="28"/>
              </w:rPr>
              <w:t xml:space="preserve">2 раза в год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46" w:right="96"/>
              <w:rPr>
                <w:rFonts w:ascii="Times New Roman" w:hAnsi="Times New Roman" w:cs="Times New Roman"/>
                <w:sz w:val="28"/>
                <w:szCs w:val="28"/>
              </w:rPr>
            </w:pPr>
            <w:r w:rsidRPr="004A072D">
              <w:rPr>
                <w:rFonts w:ascii="Times New Roman" w:hAnsi="Times New Roman" w:cs="Times New Roman"/>
                <w:spacing w:val="-3"/>
                <w:sz w:val="28"/>
                <w:szCs w:val="28"/>
              </w:rPr>
              <w:t>музыкальный руко</w:t>
            </w:r>
            <w:r w:rsidRPr="004A072D">
              <w:rPr>
                <w:rFonts w:ascii="Times New Roman" w:hAnsi="Times New Roman" w:cs="Times New Roman"/>
                <w:spacing w:val="-3"/>
                <w:sz w:val="28"/>
                <w:szCs w:val="28"/>
              </w:rPr>
              <w:softHyphen/>
            </w:r>
            <w:r w:rsidRPr="004A072D">
              <w:rPr>
                <w:rFonts w:ascii="Times New Roman" w:hAnsi="Times New Roman" w:cs="Times New Roman"/>
                <w:spacing w:val="-1"/>
                <w:sz w:val="28"/>
                <w:szCs w:val="28"/>
              </w:rPr>
              <w:t xml:space="preserve">водитель, воспитатели </w:t>
            </w:r>
          </w:p>
        </w:tc>
      </w:tr>
      <w:tr w:rsidR="003E2852" w:rsidRPr="004A072D" w:rsidTr="00DF5048">
        <w:trPr>
          <w:trHeight w:hRule="exact" w:val="134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94"/>
              <w:rPr>
                <w:rFonts w:ascii="Times New Roman" w:hAnsi="Times New Roman" w:cs="Times New Roman"/>
                <w:sz w:val="28"/>
                <w:szCs w:val="28"/>
              </w:rPr>
            </w:pPr>
            <w:r w:rsidRPr="004A072D">
              <w:rPr>
                <w:rFonts w:ascii="Times New Roman" w:hAnsi="Times New Roman" w:cs="Times New Roman"/>
                <w:sz w:val="28"/>
                <w:szCs w:val="28"/>
              </w:rPr>
              <w:t>11.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4"/>
                <w:sz w:val="28"/>
                <w:szCs w:val="28"/>
              </w:rPr>
              <w:t>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01" w:right="122"/>
              <w:rPr>
                <w:rFonts w:ascii="Times New Roman" w:hAnsi="Times New Roman" w:cs="Times New Roman"/>
                <w:sz w:val="28"/>
                <w:szCs w:val="28"/>
              </w:rPr>
            </w:pPr>
            <w:r w:rsidRPr="004A072D">
              <w:rPr>
                <w:rFonts w:ascii="Times New Roman" w:hAnsi="Times New Roman" w:cs="Times New Roman"/>
                <w:spacing w:val="-2"/>
                <w:sz w:val="28"/>
                <w:szCs w:val="28"/>
              </w:rPr>
              <w:t xml:space="preserve">Все группы, </w:t>
            </w:r>
            <w:proofErr w:type="gramStart"/>
            <w:r w:rsidRPr="004A072D">
              <w:rPr>
                <w:rFonts w:ascii="Times New Roman" w:hAnsi="Times New Roman" w:cs="Times New Roman"/>
                <w:spacing w:val="-3"/>
                <w:sz w:val="28"/>
                <w:szCs w:val="28"/>
              </w:rPr>
              <w:t>кроме</w:t>
            </w:r>
            <w:proofErr w:type="gramEnd"/>
            <w:r w:rsidRPr="004A072D">
              <w:rPr>
                <w:rFonts w:ascii="Times New Roman" w:hAnsi="Times New Roman" w:cs="Times New Roman"/>
                <w:spacing w:val="-3"/>
                <w:sz w:val="28"/>
                <w:szCs w:val="28"/>
              </w:rPr>
              <w:t xml:space="preserve"> ясель</w:t>
            </w:r>
            <w:r w:rsidRPr="004A072D">
              <w:rPr>
                <w:rFonts w:ascii="Times New Roman" w:hAnsi="Times New Roman" w:cs="Times New Roman"/>
                <w:spacing w:val="-3"/>
                <w:sz w:val="28"/>
                <w:szCs w:val="28"/>
              </w:rPr>
              <w:softHyphen/>
            </w:r>
            <w:r w:rsidRPr="004A072D">
              <w:rPr>
                <w:rFonts w:ascii="Times New Roman" w:hAnsi="Times New Roman" w:cs="Times New Roman"/>
                <w:spacing w:val="-7"/>
                <w:sz w:val="28"/>
                <w:szCs w:val="28"/>
              </w:rPr>
              <w:t>ной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542"/>
              <w:rPr>
                <w:rFonts w:ascii="Times New Roman" w:hAnsi="Times New Roman" w:cs="Times New Roman"/>
                <w:sz w:val="28"/>
                <w:szCs w:val="28"/>
              </w:rPr>
            </w:pPr>
            <w:r w:rsidRPr="004A072D">
              <w:rPr>
                <w:rFonts w:ascii="Times New Roman" w:hAnsi="Times New Roman" w:cs="Times New Roman"/>
                <w:spacing w:val="-6"/>
                <w:sz w:val="28"/>
                <w:szCs w:val="28"/>
              </w:rPr>
              <w:t xml:space="preserve">1 раз </w:t>
            </w:r>
            <w:r w:rsidRPr="004A072D">
              <w:rPr>
                <w:rFonts w:ascii="Times New Roman" w:hAnsi="Times New Roman" w:cs="Times New Roman"/>
                <w:spacing w:val="-3"/>
                <w:sz w:val="28"/>
                <w:szCs w:val="28"/>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91"/>
              <w:rPr>
                <w:rFonts w:ascii="Times New Roman" w:hAnsi="Times New Roman" w:cs="Times New Roman"/>
                <w:sz w:val="28"/>
                <w:szCs w:val="28"/>
              </w:rPr>
            </w:pPr>
            <w:r w:rsidRPr="004A072D">
              <w:rPr>
                <w:rFonts w:ascii="Times New Roman" w:hAnsi="Times New Roman" w:cs="Times New Roman"/>
                <w:spacing w:val="-2"/>
                <w:sz w:val="28"/>
                <w:szCs w:val="28"/>
              </w:rPr>
              <w:t>ст. медсестра, му</w:t>
            </w:r>
            <w:r w:rsidRPr="004A072D">
              <w:rPr>
                <w:rFonts w:ascii="Times New Roman" w:hAnsi="Times New Roman" w:cs="Times New Roman"/>
                <w:spacing w:val="-2"/>
                <w:sz w:val="28"/>
                <w:szCs w:val="28"/>
              </w:rPr>
              <w:softHyphen/>
            </w:r>
            <w:r w:rsidRPr="004A072D">
              <w:rPr>
                <w:rFonts w:ascii="Times New Roman" w:hAnsi="Times New Roman" w:cs="Times New Roman"/>
                <w:spacing w:val="-3"/>
                <w:sz w:val="28"/>
                <w:szCs w:val="28"/>
              </w:rPr>
              <w:t xml:space="preserve">зыкальный руководитель, </w:t>
            </w:r>
            <w:r w:rsidRPr="004A072D">
              <w:rPr>
                <w:rFonts w:ascii="Times New Roman" w:hAnsi="Times New Roman" w:cs="Times New Roman"/>
                <w:spacing w:val="-1"/>
                <w:sz w:val="28"/>
                <w:szCs w:val="28"/>
              </w:rPr>
              <w:t xml:space="preserve">воспитатели </w:t>
            </w:r>
          </w:p>
        </w:tc>
      </w:tr>
      <w:tr w:rsidR="003E2852" w:rsidRPr="004A072D" w:rsidTr="00DF5048">
        <w:trPr>
          <w:trHeight w:hRule="exact" w:val="97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84"/>
              <w:rPr>
                <w:rFonts w:ascii="Times New Roman" w:hAnsi="Times New Roman" w:cs="Times New Roman"/>
                <w:sz w:val="28"/>
                <w:szCs w:val="28"/>
              </w:rPr>
            </w:pPr>
            <w:r w:rsidRPr="004A072D">
              <w:rPr>
                <w:rFonts w:ascii="Times New Roman" w:hAnsi="Times New Roman" w:cs="Times New Roman"/>
                <w:sz w:val="28"/>
                <w:szCs w:val="28"/>
              </w:rPr>
              <w:t>12.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5"/>
                <w:sz w:val="28"/>
                <w:szCs w:val="28"/>
              </w:rPr>
              <w:t>Каникулы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DF5048">
            <w:pPr>
              <w:shd w:val="clear" w:color="auto" w:fill="FFFFFF"/>
              <w:ind w:left="336" w:right="384"/>
              <w:rPr>
                <w:rFonts w:ascii="Times New Roman" w:hAnsi="Times New Roman" w:cs="Times New Roman"/>
                <w:sz w:val="28"/>
                <w:szCs w:val="28"/>
              </w:rPr>
            </w:pPr>
            <w:r w:rsidRPr="004A072D">
              <w:rPr>
                <w:rFonts w:ascii="Times New Roman" w:hAnsi="Times New Roman" w:cs="Times New Roman"/>
                <w:spacing w:val="-7"/>
                <w:sz w:val="28"/>
                <w:szCs w:val="28"/>
              </w:rPr>
              <w:t>Все</w:t>
            </w:r>
            <w:r w:rsidR="00DF5048" w:rsidRPr="004A072D">
              <w:rPr>
                <w:rFonts w:ascii="Times New Roman" w:hAnsi="Times New Roman" w:cs="Times New Roman"/>
                <w:spacing w:val="-7"/>
                <w:sz w:val="28"/>
                <w:szCs w:val="28"/>
              </w:rPr>
              <w:t xml:space="preserve"> </w:t>
            </w:r>
            <w:r w:rsidRPr="004A072D">
              <w:rPr>
                <w:rFonts w:ascii="Times New Roman" w:hAnsi="Times New Roman" w:cs="Times New Roman"/>
                <w:spacing w:val="-6"/>
                <w:sz w:val="28"/>
                <w:szCs w:val="28"/>
              </w:rPr>
              <w:t>груп</w:t>
            </w:r>
            <w:r w:rsidR="00DF5048" w:rsidRPr="004A072D">
              <w:rPr>
                <w:rFonts w:ascii="Times New Roman" w:hAnsi="Times New Roman" w:cs="Times New Roman"/>
                <w:spacing w:val="-6"/>
                <w:sz w:val="28"/>
                <w:szCs w:val="28"/>
              </w:rPr>
              <w:t>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1"/>
                <w:sz w:val="28"/>
                <w:szCs w:val="28"/>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pacing w:val="-4"/>
                <w:sz w:val="28"/>
                <w:szCs w:val="28"/>
              </w:rPr>
            </w:pPr>
            <w:r w:rsidRPr="004A072D">
              <w:rPr>
                <w:rFonts w:ascii="Times New Roman" w:hAnsi="Times New Roman" w:cs="Times New Roman"/>
                <w:spacing w:val="-4"/>
                <w:sz w:val="28"/>
                <w:szCs w:val="28"/>
              </w:rPr>
              <w:t>Все педагоги</w:t>
            </w:r>
          </w:p>
          <w:p w:rsidR="003E2852" w:rsidRPr="004A072D" w:rsidRDefault="003E2852" w:rsidP="003E2852">
            <w:pPr>
              <w:shd w:val="clear" w:color="auto" w:fill="FFFFFF"/>
              <w:rPr>
                <w:rFonts w:ascii="Times New Roman" w:hAnsi="Times New Roman" w:cs="Times New Roman"/>
                <w:spacing w:val="-4"/>
                <w:sz w:val="28"/>
                <w:szCs w:val="28"/>
              </w:rPr>
            </w:pPr>
          </w:p>
          <w:p w:rsidR="003E2852" w:rsidRPr="004A072D" w:rsidRDefault="003E2852" w:rsidP="003E2852">
            <w:pPr>
              <w:shd w:val="clear" w:color="auto" w:fill="FFFFFF"/>
              <w:rPr>
                <w:rFonts w:ascii="Times New Roman" w:hAnsi="Times New Roman" w:cs="Times New Roman"/>
                <w:sz w:val="28"/>
                <w:szCs w:val="28"/>
              </w:rPr>
            </w:pPr>
          </w:p>
        </w:tc>
      </w:tr>
      <w:tr w:rsidR="003E2852" w:rsidRPr="004A072D" w:rsidTr="003E2852">
        <w:trPr>
          <w:trHeight w:hRule="exact" w:val="30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bCs/>
                <w:sz w:val="28"/>
                <w:szCs w:val="28"/>
              </w:rPr>
            </w:pPr>
            <w:r w:rsidRPr="004A072D">
              <w:rPr>
                <w:rFonts w:ascii="Times New Roman" w:hAnsi="Times New Roman" w:cs="Times New Roman"/>
                <w:b/>
                <w:bCs/>
                <w:spacing w:val="10"/>
                <w:sz w:val="28"/>
                <w:szCs w:val="28"/>
                <w:lang w:val="en-US"/>
              </w:rPr>
              <w:t xml:space="preserve">III. </w:t>
            </w:r>
            <w:r w:rsidRPr="004A072D">
              <w:rPr>
                <w:rFonts w:ascii="Times New Roman" w:hAnsi="Times New Roman" w:cs="Times New Roman"/>
                <w:b/>
                <w:bCs/>
                <w:spacing w:val="10"/>
                <w:sz w:val="28"/>
                <w:szCs w:val="28"/>
              </w:rPr>
              <w:t>ПРОФИЛАКТИЧЕСКИЕ МЕРОПРИЯТИЯ</w:t>
            </w:r>
          </w:p>
        </w:tc>
      </w:tr>
      <w:tr w:rsidR="003E2852" w:rsidRPr="004A072D" w:rsidTr="00DF5048">
        <w:trPr>
          <w:trHeight w:hRule="exact" w:val="83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2"/>
              <w:rPr>
                <w:rFonts w:ascii="Times New Roman" w:hAnsi="Times New Roman" w:cs="Times New Roman"/>
                <w:sz w:val="28"/>
                <w:szCs w:val="28"/>
              </w:rPr>
            </w:pPr>
            <w:r w:rsidRPr="004A072D">
              <w:rPr>
                <w:rFonts w:ascii="Times New Roman" w:hAnsi="Times New Roman" w:cs="Times New Roman"/>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3"/>
                <w:sz w:val="28"/>
                <w:szCs w:val="28"/>
              </w:rPr>
              <w:t>Витаминотерапия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02" w:right="389"/>
              <w:rPr>
                <w:rFonts w:ascii="Times New Roman" w:hAnsi="Times New Roman" w:cs="Times New Roman"/>
                <w:sz w:val="28"/>
                <w:szCs w:val="28"/>
              </w:rPr>
            </w:pPr>
            <w:r w:rsidRPr="004A072D">
              <w:rPr>
                <w:rFonts w:ascii="Times New Roman" w:hAnsi="Times New Roman" w:cs="Times New Roman"/>
                <w:spacing w:val="-8"/>
                <w:sz w:val="28"/>
                <w:szCs w:val="28"/>
              </w:rPr>
              <w:t xml:space="preserve">Все </w:t>
            </w:r>
            <w:r w:rsidRPr="004A072D">
              <w:rPr>
                <w:rFonts w:ascii="Times New Roman" w:hAnsi="Times New Roman" w:cs="Times New Roman"/>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1"/>
                <w:sz w:val="28"/>
                <w:szCs w:val="28"/>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2"/>
                <w:sz w:val="28"/>
                <w:szCs w:val="28"/>
              </w:rPr>
              <w:t>Ст. медсестра</w:t>
            </w:r>
          </w:p>
        </w:tc>
      </w:tr>
      <w:tr w:rsidR="003E2852" w:rsidRPr="004A072D" w:rsidTr="003D39B0">
        <w:trPr>
          <w:trHeight w:hRule="exact" w:val="326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03"/>
              <w:rPr>
                <w:rFonts w:ascii="Times New Roman" w:hAnsi="Times New Roman" w:cs="Times New Roman"/>
                <w:sz w:val="28"/>
                <w:szCs w:val="28"/>
              </w:rPr>
            </w:pPr>
            <w:r w:rsidRPr="004A072D">
              <w:rPr>
                <w:rFonts w:ascii="Times New Roman" w:hAnsi="Times New Roman" w:cs="Times New Roman"/>
                <w:sz w:val="28"/>
                <w:szCs w:val="28"/>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D39B0">
            <w:pPr>
              <w:shd w:val="clear" w:color="auto" w:fill="FFFFFF"/>
              <w:ind w:right="350" w:hanging="29"/>
              <w:rPr>
                <w:rFonts w:ascii="Times New Roman" w:hAnsi="Times New Roman" w:cs="Times New Roman"/>
                <w:sz w:val="28"/>
                <w:szCs w:val="28"/>
              </w:rPr>
            </w:pPr>
            <w:r w:rsidRPr="004A072D">
              <w:rPr>
                <w:rFonts w:ascii="Times New Roman" w:hAnsi="Times New Roman" w:cs="Times New Roman"/>
                <w:sz w:val="28"/>
                <w:szCs w:val="28"/>
              </w:rPr>
              <w:t xml:space="preserve">Профилактика гриппа и </w:t>
            </w:r>
            <w:r w:rsidRPr="004A072D">
              <w:rPr>
                <w:rFonts w:ascii="Times New Roman" w:hAnsi="Times New Roman" w:cs="Times New Roman"/>
                <w:spacing w:val="-3"/>
                <w:sz w:val="28"/>
                <w:szCs w:val="28"/>
              </w:rPr>
              <w:t xml:space="preserve">простудных заболеваний (режимы проветривания, утренние </w:t>
            </w:r>
            <w:r w:rsidR="003D39B0" w:rsidRPr="004A072D">
              <w:rPr>
                <w:rFonts w:ascii="Times New Roman" w:hAnsi="Times New Roman" w:cs="Times New Roman"/>
                <w:spacing w:val="-3"/>
                <w:sz w:val="28"/>
                <w:szCs w:val="28"/>
              </w:rPr>
              <w:t>ф</w:t>
            </w:r>
            <w:r w:rsidRPr="004A072D">
              <w:rPr>
                <w:rFonts w:ascii="Times New Roman" w:hAnsi="Times New Roman" w:cs="Times New Roman"/>
                <w:spacing w:val="-3"/>
                <w:sz w:val="28"/>
                <w:szCs w:val="28"/>
              </w:rPr>
              <w:t>ильтры, работа с род.)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DF5048">
            <w:pPr>
              <w:shd w:val="clear" w:color="auto" w:fill="FFFFFF"/>
              <w:ind w:left="102" w:right="394"/>
              <w:rPr>
                <w:rFonts w:ascii="Times New Roman" w:hAnsi="Times New Roman" w:cs="Times New Roman"/>
                <w:sz w:val="28"/>
                <w:szCs w:val="28"/>
              </w:rPr>
            </w:pPr>
            <w:r w:rsidRPr="004A072D">
              <w:rPr>
                <w:rFonts w:ascii="Times New Roman" w:hAnsi="Times New Roman" w:cs="Times New Roman"/>
                <w:spacing w:val="-8"/>
                <w:sz w:val="28"/>
                <w:szCs w:val="28"/>
              </w:rPr>
              <w:t xml:space="preserve">Все </w:t>
            </w:r>
            <w:r w:rsidRPr="004A072D">
              <w:rPr>
                <w:rFonts w:ascii="Times New Roman" w:hAnsi="Times New Roman" w:cs="Times New Roman"/>
                <w:spacing w:val="-6"/>
                <w:sz w:val="28"/>
                <w:szCs w:val="28"/>
              </w:rPr>
              <w:t>групп</w:t>
            </w:r>
            <w:r w:rsidR="00DF5048" w:rsidRPr="004A072D">
              <w:rPr>
                <w:rFonts w:ascii="Times New Roman" w:hAnsi="Times New Roman" w:cs="Times New Roman"/>
                <w:spacing w:val="-6"/>
                <w:sz w:val="28"/>
                <w:szCs w:val="28"/>
              </w:rPr>
              <w:t>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9D2C3F" w:rsidP="005F1783">
            <w:pPr>
              <w:shd w:val="clear" w:color="auto" w:fill="FFFFFF"/>
              <w:ind w:left="14" w:right="79"/>
              <w:rPr>
                <w:rFonts w:ascii="Times New Roman" w:hAnsi="Times New Roman" w:cs="Times New Roman"/>
                <w:sz w:val="28"/>
                <w:szCs w:val="28"/>
              </w:rPr>
            </w:pPr>
            <w:proofErr w:type="gramStart"/>
            <w:r w:rsidRPr="004A072D">
              <w:rPr>
                <w:rFonts w:ascii="Times New Roman" w:hAnsi="Times New Roman" w:cs="Times New Roman"/>
                <w:spacing w:val="-1"/>
                <w:sz w:val="28"/>
                <w:szCs w:val="28"/>
              </w:rPr>
              <w:t>Н</w:t>
            </w:r>
            <w:r w:rsidR="003E2852" w:rsidRPr="004A072D">
              <w:rPr>
                <w:rFonts w:ascii="Times New Roman" w:hAnsi="Times New Roman" w:cs="Times New Roman"/>
                <w:spacing w:val="-1"/>
                <w:sz w:val="28"/>
                <w:szCs w:val="28"/>
              </w:rPr>
              <w:t>еблагоприят</w:t>
            </w:r>
            <w:r w:rsidR="00194BFE" w:rsidRPr="004A072D">
              <w:rPr>
                <w:rFonts w:ascii="Times New Roman" w:hAnsi="Times New Roman" w:cs="Times New Roman"/>
                <w:spacing w:val="-1"/>
                <w:sz w:val="28"/>
                <w:szCs w:val="28"/>
              </w:rPr>
              <w:t>н</w:t>
            </w:r>
            <w:r w:rsidR="003E2852" w:rsidRPr="004A072D">
              <w:rPr>
                <w:rFonts w:ascii="Times New Roman" w:hAnsi="Times New Roman" w:cs="Times New Roman"/>
                <w:spacing w:val="-3"/>
                <w:sz w:val="28"/>
                <w:szCs w:val="28"/>
              </w:rPr>
              <w:t>ые периоды (осень-весна) воз</w:t>
            </w:r>
            <w:r w:rsidR="003E2852" w:rsidRPr="004A072D">
              <w:rPr>
                <w:rFonts w:ascii="Times New Roman" w:hAnsi="Times New Roman" w:cs="Times New Roman"/>
                <w:spacing w:val="-3"/>
                <w:sz w:val="28"/>
                <w:szCs w:val="28"/>
              </w:rPr>
              <w:softHyphen/>
            </w:r>
            <w:r w:rsidR="003E2852" w:rsidRPr="004A072D">
              <w:rPr>
                <w:rFonts w:ascii="Times New Roman" w:hAnsi="Times New Roman" w:cs="Times New Roman"/>
                <w:spacing w:val="-1"/>
                <w:sz w:val="28"/>
                <w:szCs w:val="28"/>
              </w:rPr>
              <w:t>никновения ин</w:t>
            </w:r>
            <w:r w:rsidR="003E2852" w:rsidRPr="004A072D">
              <w:rPr>
                <w:rFonts w:ascii="Times New Roman" w:hAnsi="Times New Roman" w:cs="Times New Roman"/>
                <w:spacing w:val="-1"/>
                <w:sz w:val="28"/>
                <w:szCs w:val="28"/>
              </w:rPr>
              <w:softHyphen/>
            </w:r>
            <w:r w:rsidR="003E2852" w:rsidRPr="004A072D">
              <w:rPr>
                <w:rFonts w:ascii="Times New Roman" w:hAnsi="Times New Roman" w:cs="Times New Roman"/>
                <w:spacing w:val="-3"/>
                <w:sz w:val="28"/>
                <w:szCs w:val="28"/>
              </w:rPr>
              <w:t>фекции)</w:t>
            </w:r>
            <w:proofErr w:type="gramEnd"/>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2"/>
                <w:sz w:val="28"/>
                <w:szCs w:val="28"/>
              </w:rPr>
              <w:t>Ст. медсестра</w:t>
            </w:r>
          </w:p>
        </w:tc>
      </w:tr>
      <w:tr w:rsidR="003E2852" w:rsidRPr="004A072D" w:rsidTr="003E2852">
        <w:trPr>
          <w:trHeight w:hRule="exact" w:val="321"/>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bCs/>
                <w:sz w:val="28"/>
                <w:szCs w:val="28"/>
              </w:rPr>
            </w:pPr>
            <w:r w:rsidRPr="004A072D">
              <w:rPr>
                <w:rFonts w:ascii="Times New Roman" w:hAnsi="Times New Roman" w:cs="Times New Roman"/>
                <w:b/>
                <w:bCs/>
                <w:spacing w:val="1"/>
                <w:sz w:val="28"/>
                <w:szCs w:val="28"/>
                <w:lang w:val="en-US"/>
              </w:rPr>
              <w:lastRenderedPageBreak/>
              <w:t xml:space="preserve">IV. </w:t>
            </w:r>
            <w:r w:rsidRPr="004A072D">
              <w:rPr>
                <w:rFonts w:ascii="Times New Roman" w:hAnsi="Times New Roman" w:cs="Times New Roman"/>
                <w:b/>
                <w:bCs/>
                <w:spacing w:val="1"/>
                <w:sz w:val="28"/>
                <w:szCs w:val="28"/>
              </w:rPr>
              <w:t>НЕТРАДИЦИОННЫЕ ФОРМЫ ОЗДОРОВЛЕНИЯ</w:t>
            </w:r>
          </w:p>
        </w:tc>
      </w:tr>
      <w:tr w:rsidR="003E2852" w:rsidRPr="004A072D" w:rsidTr="003D39B0">
        <w:trPr>
          <w:trHeight w:hRule="exact" w:val="20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34"/>
              <w:rPr>
                <w:rFonts w:ascii="Times New Roman" w:hAnsi="Times New Roman" w:cs="Times New Roman"/>
                <w:sz w:val="28"/>
                <w:szCs w:val="28"/>
              </w:rPr>
            </w:pPr>
            <w:r w:rsidRPr="004A072D">
              <w:rPr>
                <w:rFonts w:ascii="Times New Roman" w:hAnsi="Times New Roman" w:cs="Times New Roman"/>
                <w:sz w:val="28"/>
                <w:szCs w:val="28"/>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5"/>
              <w:rPr>
                <w:rFonts w:ascii="Times New Roman" w:hAnsi="Times New Roman" w:cs="Times New Roman"/>
                <w:sz w:val="28"/>
                <w:szCs w:val="28"/>
              </w:rPr>
            </w:pPr>
            <w:r w:rsidRPr="004A072D">
              <w:rPr>
                <w:rFonts w:ascii="Times New Roman" w:hAnsi="Times New Roman" w:cs="Times New Roman"/>
                <w:spacing w:val="-8"/>
                <w:sz w:val="28"/>
                <w:szCs w:val="28"/>
              </w:rPr>
              <w:t>Музыкотерапия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53" w:right="50"/>
              <w:rPr>
                <w:rFonts w:ascii="Times New Roman" w:hAnsi="Times New Roman" w:cs="Times New Roman"/>
                <w:spacing w:val="-6"/>
                <w:sz w:val="28"/>
                <w:szCs w:val="28"/>
              </w:rPr>
            </w:pPr>
            <w:r w:rsidRPr="004A072D">
              <w:rPr>
                <w:rFonts w:ascii="Times New Roman" w:hAnsi="Times New Roman" w:cs="Times New Roman"/>
                <w:spacing w:val="-5"/>
                <w:sz w:val="28"/>
                <w:szCs w:val="28"/>
              </w:rPr>
              <w:t xml:space="preserve">Использование </w:t>
            </w:r>
            <w:r w:rsidRPr="004A072D">
              <w:rPr>
                <w:rFonts w:ascii="Times New Roman" w:hAnsi="Times New Roman" w:cs="Times New Roman"/>
                <w:spacing w:val="-8"/>
                <w:sz w:val="28"/>
                <w:szCs w:val="28"/>
              </w:rPr>
              <w:t>музыки</w:t>
            </w:r>
            <w:r w:rsidRPr="004A072D">
              <w:rPr>
                <w:rFonts w:ascii="Times New Roman" w:hAnsi="Times New Roman" w:cs="Times New Roman"/>
                <w:spacing w:val="-5"/>
                <w:sz w:val="28"/>
                <w:szCs w:val="28"/>
              </w:rPr>
              <w:t xml:space="preserve"> на </w:t>
            </w:r>
            <w:r w:rsidRPr="004A072D">
              <w:rPr>
                <w:rFonts w:ascii="Times New Roman" w:hAnsi="Times New Roman" w:cs="Times New Roman"/>
                <w:spacing w:val="-4"/>
                <w:sz w:val="28"/>
                <w:szCs w:val="28"/>
              </w:rPr>
              <w:t xml:space="preserve">занятиях </w:t>
            </w:r>
            <w:r w:rsidRPr="004A072D">
              <w:rPr>
                <w:rFonts w:ascii="Times New Roman" w:hAnsi="Times New Roman" w:cs="Times New Roman"/>
                <w:spacing w:val="-5"/>
                <w:sz w:val="28"/>
                <w:szCs w:val="28"/>
              </w:rPr>
              <w:t>физ</w:t>
            </w:r>
            <w:r w:rsidRPr="004A072D">
              <w:rPr>
                <w:rFonts w:ascii="Times New Roman" w:hAnsi="Times New Roman" w:cs="Times New Roman"/>
                <w:spacing w:val="-5"/>
                <w:sz w:val="28"/>
                <w:szCs w:val="28"/>
              </w:rPr>
              <w:softHyphen/>
            </w:r>
            <w:r w:rsidRPr="004A072D">
              <w:rPr>
                <w:rFonts w:ascii="Times New Roman" w:hAnsi="Times New Roman" w:cs="Times New Roman"/>
                <w:spacing w:val="-6"/>
                <w:sz w:val="28"/>
                <w:szCs w:val="28"/>
              </w:rPr>
              <w:t>культуре, на корригирующей гимнастике</w:t>
            </w:r>
          </w:p>
          <w:p w:rsidR="003E2852" w:rsidRPr="004A072D" w:rsidRDefault="003E2852" w:rsidP="003E2852">
            <w:pPr>
              <w:shd w:val="clear" w:color="auto" w:fill="FFFFFF"/>
              <w:ind w:left="53" w:right="50"/>
              <w:rPr>
                <w:rFonts w:ascii="Times New Roman" w:hAnsi="Times New Roman" w:cs="Times New Roman"/>
                <w:spacing w:val="-6"/>
                <w:sz w:val="28"/>
                <w:szCs w:val="28"/>
              </w:rPr>
            </w:pPr>
          </w:p>
          <w:p w:rsidR="003E2852" w:rsidRPr="004A072D" w:rsidRDefault="003E2852" w:rsidP="003E2852">
            <w:pPr>
              <w:shd w:val="clear" w:color="auto" w:fill="FFFFFF"/>
              <w:ind w:left="53" w:right="50"/>
              <w:rPr>
                <w:rFonts w:ascii="Times New Roman" w:hAnsi="Times New Roman" w:cs="Times New Roman"/>
                <w:sz w:val="28"/>
                <w:szCs w:val="28"/>
              </w:rPr>
            </w:pPr>
            <w:r w:rsidRPr="004A072D">
              <w:rPr>
                <w:rFonts w:ascii="Times New Roman" w:hAnsi="Times New Roman" w:cs="Times New Roman"/>
                <w:spacing w:val="-6"/>
                <w:sz w:val="28"/>
                <w:szCs w:val="28"/>
              </w:rPr>
              <w:t>ей гимнастики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62" w:right="84"/>
              <w:rPr>
                <w:rFonts w:ascii="Times New Roman" w:hAnsi="Times New Roman" w:cs="Times New Roman"/>
                <w:sz w:val="28"/>
                <w:szCs w:val="28"/>
              </w:rPr>
            </w:pPr>
            <w:r w:rsidRPr="004A072D">
              <w:rPr>
                <w:rFonts w:ascii="Times New Roman" w:hAnsi="Times New Roman" w:cs="Times New Roman"/>
                <w:spacing w:val="-8"/>
                <w:sz w:val="28"/>
                <w:szCs w:val="28"/>
              </w:rPr>
              <w:t>Музыкальный руководи</w:t>
            </w:r>
            <w:r w:rsidRPr="004A072D">
              <w:rPr>
                <w:rFonts w:ascii="Times New Roman" w:hAnsi="Times New Roman" w:cs="Times New Roman"/>
                <w:spacing w:val="-8"/>
                <w:sz w:val="28"/>
                <w:szCs w:val="28"/>
              </w:rPr>
              <w:softHyphen/>
            </w:r>
            <w:r w:rsidRPr="004A072D">
              <w:rPr>
                <w:rFonts w:ascii="Times New Roman" w:hAnsi="Times New Roman" w:cs="Times New Roman"/>
                <w:spacing w:val="-5"/>
                <w:sz w:val="28"/>
                <w:szCs w:val="28"/>
              </w:rPr>
              <w:t xml:space="preserve">тель, ст. медсестра, </w:t>
            </w:r>
            <w:r w:rsidRPr="004A072D">
              <w:rPr>
                <w:rFonts w:ascii="Times New Roman" w:hAnsi="Times New Roman" w:cs="Times New Roman"/>
                <w:spacing w:val="-6"/>
                <w:sz w:val="28"/>
                <w:szCs w:val="28"/>
              </w:rPr>
              <w:t>вос</w:t>
            </w:r>
            <w:r w:rsidRPr="004A072D">
              <w:rPr>
                <w:rFonts w:ascii="Times New Roman" w:hAnsi="Times New Roman" w:cs="Times New Roman"/>
                <w:spacing w:val="-6"/>
                <w:sz w:val="28"/>
                <w:szCs w:val="28"/>
              </w:rPr>
              <w:softHyphen/>
              <w:t>питатель группы</w:t>
            </w:r>
          </w:p>
        </w:tc>
      </w:tr>
      <w:tr w:rsidR="003E2852" w:rsidRPr="004A072D" w:rsidTr="003D39B0">
        <w:trPr>
          <w:trHeight w:hRule="exact" w:val="174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C6089F" w:rsidP="003E2852">
            <w:pPr>
              <w:shd w:val="clear" w:color="auto" w:fill="FFFFFF"/>
              <w:ind w:left="106"/>
              <w:rPr>
                <w:rFonts w:ascii="Times New Roman" w:hAnsi="Times New Roman" w:cs="Times New Roman"/>
                <w:sz w:val="28"/>
                <w:szCs w:val="28"/>
              </w:rPr>
            </w:pPr>
            <w:r>
              <w:rPr>
                <w:rFonts w:ascii="Times New Roman" w:hAnsi="Times New Roman" w:cs="Times New Roman"/>
                <w:sz w:val="28"/>
                <w:szCs w:val="28"/>
              </w:rPr>
              <w:t>2</w:t>
            </w:r>
            <w:r w:rsidR="003E2852" w:rsidRPr="004A072D">
              <w:rPr>
                <w:rFonts w:ascii="Times New Roman" w:hAnsi="Times New Roman" w:cs="Times New Roman"/>
                <w:sz w:val="28"/>
                <w:szCs w:val="28"/>
              </w:rPr>
              <w:t>.</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358" w:firstLine="2"/>
              <w:rPr>
                <w:rFonts w:ascii="Times New Roman" w:hAnsi="Times New Roman" w:cs="Times New Roman"/>
                <w:spacing w:val="-8"/>
                <w:sz w:val="28"/>
                <w:szCs w:val="28"/>
              </w:rPr>
            </w:pPr>
            <w:proofErr w:type="spellStart"/>
            <w:r w:rsidRPr="004A072D">
              <w:rPr>
                <w:rFonts w:ascii="Times New Roman" w:hAnsi="Times New Roman" w:cs="Times New Roman"/>
                <w:spacing w:val="-8"/>
                <w:sz w:val="28"/>
                <w:szCs w:val="28"/>
              </w:rPr>
              <w:t>Фитонцидотерапия</w:t>
            </w:r>
            <w:proofErr w:type="spellEnd"/>
            <w:r w:rsidRPr="004A072D">
              <w:rPr>
                <w:rFonts w:ascii="Times New Roman" w:hAnsi="Times New Roman" w:cs="Times New Roman"/>
                <w:spacing w:val="-8"/>
                <w:sz w:val="28"/>
                <w:szCs w:val="28"/>
              </w:rPr>
              <w:t xml:space="preserve"> </w:t>
            </w:r>
          </w:p>
          <w:p w:rsidR="003E2852" w:rsidRPr="004A072D" w:rsidRDefault="003E2852" w:rsidP="003E2852">
            <w:pPr>
              <w:shd w:val="clear" w:color="auto" w:fill="FFFFFF"/>
              <w:ind w:right="358" w:firstLine="2"/>
              <w:rPr>
                <w:rFonts w:ascii="Times New Roman" w:hAnsi="Times New Roman" w:cs="Times New Roman"/>
                <w:sz w:val="28"/>
                <w:szCs w:val="28"/>
              </w:rPr>
            </w:pPr>
            <w:r w:rsidRPr="004A072D">
              <w:rPr>
                <w:rFonts w:ascii="Times New Roman" w:hAnsi="Times New Roman" w:cs="Times New Roman"/>
                <w:spacing w:val="-8"/>
                <w:sz w:val="28"/>
                <w:szCs w:val="28"/>
              </w:rPr>
              <w:t xml:space="preserve">(лук, </w:t>
            </w:r>
            <w:r w:rsidRPr="004A072D">
              <w:rPr>
                <w:rFonts w:ascii="Times New Roman" w:hAnsi="Times New Roman" w:cs="Times New Roman"/>
                <w:spacing w:val="-7"/>
                <w:sz w:val="28"/>
                <w:szCs w:val="28"/>
              </w:rPr>
              <w:t>чеснок)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1" w:right="43"/>
              <w:rPr>
                <w:rFonts w:ascii="Times New Roman" w:hAnsi="Times New Roman" w:cs="Times New Roman"/>
                <w:sz w:val="28"/>
                <w:szCs w:val="28"/>
              </w:rPr>
            </w:pPr>
            <w:r w:rsidRPr="004A072D">
              <w:rPr>
                <w:rFonts w:ascii="Times New Roman" w:hAnsi="Times New Roman" w:cs="Times New Roman"/>
                <w:spacing w:val="-8"/>
                <w:sz w:val="28"/>
                <w:szCs w:val="28"/>
              </w:rPr>
              <w:t xml:space="preserve">Неблагоприятные </w:t>
            </w:r>
            <w:r w:rsidRPr="004A072D">
              <w:rPr>
                <w:rFonts w:ascii="Times New Roman" w:hAnsi="Times New Roman" w:cs="Times New Roman"/>
                <w:spacing w:val="-6"/>
                <w:sz w:val="28"/>
                <w:szCs w:val="28"/>
              </w:rPr>
              <w:t>периоды, эпиде</w:t>
            </w:r>
            <w:r w:rsidRPr="004A072D">
              <w:rPr>
                <w:rFonts w:ascii="Times New Roman" w:hAnsi="Times New Roman" w:cs="Times New Roman"/>
                <w:spacing w:val="-6"/>
                <w:sz w:val="28"/>
                <w:szCs w:val="28"/>
              </w:rPr>
              <w:softHyphen/>
              <w:t>мии, инфекцион</w:t>
            </w:r>
            <w:r w:rsidRPr="004A072D">
              <w:rPr>
                <w:rFonts w:ascii="Times New Roman" w:hAnsi="Times New Roman" w:cs="Times New Roman"/>
                <w:spacing w:val="-6"/>
                <w:sz w:val="28"/>
                <w:szCs w:val="28"/>
              </w:rPr>
              <w:softHyphen/>
            </w:r>
            <w:r w:rsidRPr="004A072D">
              <w:rPr>
                <w:rFonts w:ascii="Times New Roman" w:hAnsi="Times New Roman" w:cs="Times New Roman"/>
                <w:spacing w:val="-5"/>
                <w:sz w:val="28"/>
                <w:szCs w:val="28"/>
              </w:rPr>
              <w:t>ные заболевания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C6089F">
            <w:pPr>
              <w:shd w:val="clear" w:color="auto" w:fill="FFFFFF"/>
              <w:ind w:left="108" w:right="137"/>
              <w:rPr>
                <w:rFonts w:ascii="Times New Roman" w:hAnsi="Times New Roman" w:cs="Times New Roman"/>
                <w:sz w:val="28"/>
                <w:szCs w:val="28"/>
              </w:rPr>
            </w:pPr>
            <w:r w:rsidRPr="004A072D">
              <w:rPr>
                <w:rFonts w:ascii="Times New Roman" w:hAnsi="Times New Roman" w:cs="Times New Roman"/>
                <w:spacing w:val="-8"/>
                <w:sz w:val="28"/>
                <w:szCs w:val="28"/>
              </w:rPr>
              <w:t xml:space="preserve">Ст. медсестра, </w:t>
            </w:r>
            <w:r w:rsidRPr="004A072D">
              <w:rPr>
                <w:rFonts w:ascii="Times New Roman" w:hAnsi="Times New Roman" w:cs="Times New Roman"/>
                <w:spacing w:val="-6"/>
                <w:sz w:val="28"/>
                <w:szCs w:val="28"/>
              </w:rPr>
              <w:t>воспитатели</w:t>
            </w:r>
            <w:r w:rsidR="00C6089F" w:rsidRPr="004A072D">
              <w:rPr>
                <w:rFonts w:ascii="Times New Roman" w:hAnsi="Times New Roman" w:cs="Times New Roman"/>
                <w:spacing w:val="-8"/>
                <w:sz w:val="28"/>
                <w:szCs w:val="28"/>
              </w:rPr>
              <w:t xml:space="preserve"> групп</w:t>
            </w:r>
          </w:p>
        </w:tc>
      </w:tr>
      <w:tr w:rsidR="003E2852" w:rsidRPr="004A072D" w:rsidTr="003E2852">
        <w:trPr>
          <w:trHeight w:hRule="exact" w:val="31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bCs/>
                <w:sz w:val="28"/>
                <w:szCs w:val="28"/>
              </w:rPr>
            </w:pPr>
            <w:r w:rsidRPr="004A072D">
              <w:rPr>
                <w:rFonts w:ascii="Times New Roman" w:hAnsi="Times New Roman" w:cs="Times New Roman"/>
                <w:b/>
                <w:bCs/>
                <w:spacing w:val="-12"/>
                <w:sz w:val="28"/>
                <w:szCs w:val="28"/>
                <w:lang w:val="en-US"/>
              </w:rPr>
              <w:t xml:space="preserve">V. </w:t>
            </w:r>
            <w:r w:rsidRPr="004A072D">
              <w:rPr>
                <w:rFonts w:ascii="Times New Roman" w:hAnsi="Times New Roman" w:cs="Times New Roman"/>
                <w:b/>
                <w:bCs/>
                <w:spacing w:val="-12"/>
                <w:sz w:val="28"/>
                <w:szCs w:val="28"/>
              </w:rPr>
              <w:t>ЗАКАЛИВАНИЕ</w:t>
            </w:r>
          </w:p>
        </w:tc>
      </w:tr>
      <w:tr w:rsidR="003E2852" w:rsidRPr="004A072D" w:rsidTr="003D39B0">
        <w:trPr>
          <w:trHeight w:hRule="exact" w:val="10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22"/>
              <w:rPr>
                <w:rFonts w:ascii="Times New Roman" w:hAnsi="Times New Roman" w:cs="Times New Roman"/>
                <w:sz w:val="28"/>
                <w:szCs w:val="28"/>
              </w:rPr>
            </w:pPr>
            <w:r w:rsidRPr="004A072D">
              <w:rPr>
                <w:rFonts w:ascii="Times New Roman" w:hAnsi="Times New Roman" w:cs="Times New Roman"/>
                <w:sz w:val="28"/>
                <w:szCs w:val="28"/>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331" w:hanging="2"/>
              <w:rPr>
                <w:rFonts w:ascii="Times New Roman" w:hAnsi="Times New Roman" w:cs="Times New Roman"/>
                <w:sz w:val="28"/>
                <w:szCs w:val="28"/>
              </w:rPr>
            </w:pPr>
            <w:r w:rsidRPr="004A072D">
              <w:rPr>
                <w:rFonts w:ascii="Times New Roman" w:hAnsi="Times New Roman" w:cs="Times New Roman"/>
                <w:spacing w:val="-8"/>
                <w:sz w:val="28"/>
                <w:szCs w:val="28"/>
              </w:rPr>
              <w:t>Воздушные ванны в сочетании с гимнастикой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77" w:right="94"/>
              <w:rPr>
                <w:rFonts w:ascii="Times New Roman" w:hAnsi="Times New Roman" w:cs="Times New Roman"/>
                <w:sz w:val="28"/>
                <w:szCs w:val="28"/>
              </w:rPr>
            </w:pPr>
            <w:r w:rsidRPr="004A072D">
              <w:rPr>
                <w:rFonts w:ascii="Times New Roman" w:hAnsi="Times New Roman" w:cs="Times New Roman"/>
                <w:spacing w:val="-6"/>
                <w:sz w:val="28"/>
                <w:szCs w:val="28"/>
              </w:rPr>
              <w:t xml:space="preserve">После дневного </w:t>
            </w:r>
            <w:r w:rsidRPr="004A072D">
              <w:rPr>
                <w:rFonts w:ascii="Times New Roman" w:hAnsi="Times New Roman" w:cs="Times New Roman"/>
                <w:spacing w:val="-5"/>
                <w:sz w:val="28"/>
                <w:szCs w:val="28"/>
              </w:rPr>
              <w:t>сна</w:t>
            </w:r>
          </w:p>
          <w:p w:rsidR="003E2852" w:rsidRPr="004A072D" w:rsidRDefault="003E2852" w:rsidP="003E2852">
            <w:pPr>
              <w:shd w:val="clear" w:color="auto" w:fill="FFFFFF"/>
              <w:ind w:right="94"/>
              <w:rPr>
                <w:rFonts w:ascii="Times New Roman" w:hAnsi="Times New Roman" w:cs="Times New Roman"/>
                <w:sz w:val="28"/>
                <w:szCs w:val="28"/>
              </w:rPr>
            </w:pPr>
          </w:p>
          <w:p w:rsidR="003E2852" w:rsidRPr="004A072D" w:rsidRDefault="003E2852" w:rsidP="003E2852">
            <w:pPr>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46"/>
              <w:rPr>
                <w:rFonts w:ascii="Times New Roman" w:hAnsi="Times New Roman" w:cs="Times New Roman"/>
                <w:sz w:val="28"/>
                <w:szCs w:val="28"/>
              </w:rPr>
            </w:pPr>
            <w:r w:rsidRPr="004A072D">
              <w:rPr>
                <w:rFonts w:ascii="Times New Roman" w:hAnsi="Times New Roman" w:cs="Times New Roman"/>
                <w:spacing w:val="-8"/>
                <w:sz w:val="28"/>
                <w:szCs w:val="28"/>
              </w:rPr>
              <w:t>Воспитатели групп</w:t>
            </w:r>
          </w:p>
        </w:tc>
      </w:tr>
      <w:tr w:rsidR="003E2852" w:rsidRPr="004A072D" w:rsidTr="003D39B0">
        <w:trPr>
          <w:trHeight w:hRule="exact" w:val="141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94"/>
              <w:rPr>
                <w:rFonts w:ascii="Times New Roman" w:hAnsi="Times New Roman" w:cs="Times New Roman"/>
                <w:sz w:val="28"/>
                <w:szCs w:val="28"/>
              </w:rPr>
            </w:pPr>
            <w:r w:rsidRPr="004A072D">
              <w:rPr>
                <w:rFonts w:ascii="Times New Roman" w:hAnsi="Times New Roman" w:cs="Times New Roman"/>
                <w:sz w:val="28"/>
                <w:szCs w:val="28"/>
              </w:rPr>
              <w:t>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Ходьба босиком (в теплый период)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36" w:right="67"/>
              <w:rPr>
                <w:rFonts w:ascii="Times New Roman" w:hAnsi="Times New Roman" w:cs="Times New Roman"/>
                <w:sz w:val="28"/>
                <w:szCs w:val="28"/>
              </w:rPr>
            </w:pPr>
            <w:r w:rsidRPr="004A072D">
              <w:rPr>
                <w:rFonts w:ascii="Times New Roman" w:hAnsi="Times New Roman" w:cs="Times New Roman"/>
                <w:spacing w:val="-4"/>
                <w:sz w:val="28"/>
                <w:szCs w:val="28"/>
              </w:rPr>
              <w:t>После сна, на за</w:t>
            </w:r>
            <w:r w:rsidRPr="004A072D">
              <w:rPr>
                <w:rFonts w:ascii="Times New Roman" w:hAnsi="Times New Roman" w:cs="Times New Roman"/>
                <w:spacing w:val="-4"/>
                <w:sz w:val="28"/>
                <w:szCs w:val="28"/>
              </w:rPr>
              <w:softHyphen/>
            </w:r>
            <w:r w:rsidRPr="004A072D">
              <w:rPr>
                <w:rFonts w:ascii="Times New Roman" w:hAnsi="Times New Roman" w:cs="Times New Roman"/>
                <w:spacing w:val="-8"/>
                <w:sz w:val="28"/>
                <w:szCs w:val="28"/>
              </w:rPr>
              <w:t>нятии физкульту</w:t>
            </w:r>
            <w:r w:rsidRPr="004A072D">
              <w:rPr>
                <w:rFonts w:ascii="Times New Roman" w:hAnsi="Times New Roman" w:cs="Times New Roman"/>
                <w:spacing w:val="-8"/>
                <w:sz w:val="28"/>
                <w:szCs w:val="28"/>
              </w:rPr>
              <w:softHyphen/>
            </w:r>
            <w:r w:rsidRPr="004A072D">
              <w:rPr>
                <w:rFonts w:ascii="Times New Roman" w:hAnsi="Times New Roman" w:cs="Times New Roman"/>
                <w:spacing w:val="-5"/>
                <w:sz w:val="28"/>
                <w:szCs w:val="28"/>
              </w:rPr>
              <w:t>рой в зале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48"/>
              <w:rPr>
                <w:rFonts w:ascii="Times New Roman" w:hAnsi="Times New Roman" w:cs="Times New Roman"/>
                <w:sz w:val="28"/>
                <w:szCs w:val="28"/>
              </w:rPr>
            </w:pPr>
            <w:r w:rsidRPr="004A072D">
              <w:rPr>
                <w:rFonts w:ascii="Times New Roman" w:hAnsi="Times New Roman" w:cs="Times New Roman"/>
                <w:spacing w:val="-8"/>
                <w:sz w:val="28"/>
                <w:szCs w:val="28"/>
              </w:rPr>
              <w:t>Воспитатели групп</w:t>
            </w:r>
          </w:p>
        </w:tc>
      </w:tr>
      <w:tr w:rsidR="003E2852" w:rsidRPr="004A072D" w:rsidTr="003D39B0">
        <w:trPr>
          <w:trHeight w:hRule="exact" w:val="84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96"/>
              <w:rPr>
                <w:rFonts w:ascii="Times New Roman" w:hAnsi="Times New Roman" w:cs="Times New Roman"/>
                <w:sz w:val="28"/>
                <w:szCs w:val="28"/>
              </w:rPr>
            </w:pPr>
            <w:r w:rsidRPr="004A072D">
              <w:rPr>
                <w:rFonts w:ascii="Times New Roman" w:hAnsi="Times New Roman" w:cs="Times New Roman"/>
                <w:sz w:val="28"/>
                <w:szCs w:val="28"/>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Облегченная одежда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4" w:right="192"/>
              <w:rPr>
                <w:rFonts w:ascii="Times New Roman" w:hAnsi="Times New Roman" w:cs="Times New Roman"/>
                <w:sz w:val="28"/>
                <w:szCs w:val="28"/>
              </w:rPr>
            </w:pPr>
            <w:r w:rsidRPr="004A072D">
              <w:rPr>
                <w:rFonts w:ascii="Times New Roman" w:hAnsi="Times New Roman" w:cs="Times New Roman"/>
                <w:spacing w:val="-8"/>
                <w:sz w:val="28"/>
                <w:szCs w:val="28"/>
              </w:rPr>
              <w:t xml:space="preserve">Воспитатели, младшие </w:t>
            </w:r>
            <w:r w:rsidRPr="004A072D">
              <w:rPr>
                <w:rFonts w:ascii="Times New Roman" w:hAnsi="Times New Roman" w:cs="Times New Roman"/>
                <w:spacing w:val="-6"/>
                <w:sz w:val="28"/>
                <w:szCs w:val="28"/>
              </w:rPr>
              <w:t>воспитатели</w:t>
            </w:r>
          </w:p>
        </w:tc>
      </w:tr>
      <w:tr w:rsidR="003E2852" w:rsidRPr="004A072D" w:rsidTr="00194BFE">
        <w:trPr>
          <w:trHeight w:hRule="exact" w:val="84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89"/>
              <w:rPr>
                <w:rFonts w:ascii="Times New Roman" w:hAnsi="Times New Roman" w:cs="Times New Roman"/>
                <w:sz w:val="28"/>
                <w:szCs w:val="28"/>
              </w:rPr>
            </w:pPr>
            <w:r w:rsidRPr="004A072D">
              <w:rPr>
                <w:rFonts w:ascii="Times New Roman" w:hAnsi="Times New Roman" w:cs="Times New Roman"/>
                <w:sz w:val="28"/>
                <w:szCs w:val="28"/>
              </w:rPr>
              <w:t>4.</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right="151" w:hanging="7"/>
              <w:rPr>
                <w:rFonts w:ascii="Times New Roman" w:hAnsi="Times New Roman" w:cs="Times New Roman"/>
                <w:sz w:val="28"/>
                <w:szCs w:val="28"/>
              </w:rPr>
            </w:pPr>
            <w:r w:rsidRPr="004A072D">
              <w:rPr>
                <w:rFonts w:ascii="Times New Roman" w:hAnsi="Times New Roman" w:cs="Times New Roman"/>
                <w:spacing w:val="-8"/>
                <w:sz w:val="28"/>
                <w:szCs w:val="28"/>
              </w:rPr>
              <w:t>Мытье рук, лица, шеи про</w:t>
            </w:r>
            <w:r w:rsidRPr="004A072D">
              <w:rPr>
                <w:rFonts w:ascii="Times New Roman" w:hAnsi="Times New Roman" w:cs="Times New Roman"/>
                <w:spacing w:val="-8"/>
                <w:sz w:val="28"/>
                <w:szCs w:val="28"/>
              </w:rPr>
              <w:softHyphen/>
            </w:r>
            <w:r w:rsidRPr="004A072D">
              <w:rPr>
                <w:rFonts w:ascii="Times New Roman" w:hAnsi="Times New Roman" w:cs="Times New Roman"/>
                <w:spacing w:val="-6"/>
                <w:sz w:val="28"/>
                <w:szCs w:val="28"/>
              </w:rPr>
              <w:t>хладной водой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8"/>
                <w:sz w:val="28"/>
                <w:szCs w:val="28"/>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ind w:left="146" w:right="194"/>
              <w:rPr>
                <w:rFonts w:ascii="Times New Roman" w:hAnsi="Times New Roman" w:cs="Times New Roman"/>
                <w:sz w:val="28"/>
                <w:szCs w:val="28"/>
              </w:rPr>
            </w:pPr>
            <w:r w:rsidRPr="004A072D">
              <w:rPr>
                <w:rFonts w:ascii="Times New Roman" w:hAnsi="Times New Roman" w:cs="Times New Roman"/>
                <w:spacing w:val="-8"/>
                <w:sz w:val="28"/>
                <w:szCs w:val="28"/>
              </w:rPr>
              <w:t xml:space="preserve">Воспитатели, младшие </w:t>
            </w:r>
            <w:r w:rsidRPr="004A072D">
              <w:rPr>
                <w:rFonts w:ascii="Times New Roman" w:hAnsi="Times New Roman" w:cs="Times New Roman"/>
                <w:spacing w:val="-6"/>
                <w:sz w:val="28"/>
                <w:szCs w:val="28"/>
              </w:rPr>
              <w:t>воспитатели</w:t>
            </w:r>
          </w:p>
        </w:tc>
      </w:tr>
      <w:tr w:rsidR="003E2852" w:rsidRPr="004A072D" w:rsidTr="003E2852">
        <w:trPr>
          <w:trHeight w:hRule="exact" w:val="328"/>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3E2852" w:rsidRPr="004A072D" w:rsidRDefault="003E2852" w:rsidP="003E2852">
            <w:pPr>
              <w:shd w:val="clear" w:color="auto" w:fill="FFFFFF"/>
              <w:jc w:val="center"/>
              <w:rPr>
                <w:rFonts w:ascii="Times New Roman" w:hAnsi="Times New Roman" w:cs="Times New Roman"/>
                <w:b/>
                <w:bCs/>
                <w:spacing w:val="-14"/>
                <w:sz w:val="28"/>
                <w:szCs w:val="28"/>
              </w:rPr>
            </w:pPr>
            <w:r w:rsidRPr="004A072D">
              <w:rPr>
                <w:rFonts w:ascii="Times New Roman" w:hAnsi="Times New Roman" w:cs="Times New Roman"/>
                <w:b/>
                <w:bCs/>
                <w:spacing w:val="-14"/>
                <w:sz w:val="28"/>
                <w:szCs w:val="28"/>
                <w:lang w:val="en-US"/>
              </w:rPr>
              <w:t xml:space="preserve">VI. </w:t>
            </w:r>
            <w:r w:rsidRPr="004A072D">
              <w:rPr>
                <w:rFonts w:ascii="Times New Roman" w:hAnsi="Times New Roman" w:cs="Times New Roman"/>
                <w:b/>
                <w:bCs/>
                <w:spacing w:val="-14"/>
                <w:sz w:val="28"/>
                <w:szCs w:val="28"/>
              </w:rPr>
              <w:t>ОРГАНИЗАЦИЯ ВТОРЫХ ЗАВТРАКОВ</w:t>
            </w:r>
          </w:p>
          <w:p w:rsidR="003E2852" w:rsidRPr="004A072D" w:rsidRDefault="003E2852" w:rsidP="003E2852">
            <w:pPr>
              <w:shd w:val="clear" w:color="auto" w:fill="FFFFFF"/>
              <w:rPr>
                <w:rFonts w:ascii="Times New Roman" w:hAnsi="Times New Roman" w:cs="Times New Roman"/>
                <w:b/>
                <w:bCs/>
                <w:spacing w:val="-14"/>
                <w:sz w:val="28"/>
                <w:szCs w:val="28"/>
              </w:rPr>
            </w:pPr>
          </w:p>
          <w:p w:rsidR="003E2852" w:rsidRPr="004A072D" w:rsidRDefault="003E2852" w:rsidP="003E2852">
            <w:pPr>
              <w:shd w:val="clear" w:color="auto" w:fill="FFFFFF"/>
              <w:rPr>
                <w:rFonts w:ascii="Times New Roman" w:hAnsi="Times New Roman" w:cs="Times New Roman"/>
                <w:b/>
                <w:bCs/>
                <w:spacing w:val="-14"/>
                <w:sz w:val="28"/>
                <w:szCs w:val="28"/>
              </w:rPr>
            </w:pPr>
          </w:p>
          <w:p w:rsidR="003E2852" w:rsidRPr="004A072D" w:rsidRDefault="003E2852" w:rsidP="003E2852">
            <w:pPr>
              <w:shd w:val="clear" w:color="auto" w:fill="FFFFFF"/>
              <w:rPr>
                <w:rFonts w:ascii="Times New Roman" w:hAnsi="Times New Roman" w:cs="Times New Roman"/>
                <w:b/>
                <w:bCs/>
                <w:sz w:val="28"/>
                <w:szCs w:val="28"/>
              </w:rPr>
            </w:pPr>
          </w:p>
        </w:tc>
      </w:tr>
      <w:tr w:rsidR="003E2852" w:rsidRPr="004A072D" w:rsidTr="00194BFE">
        <w:trPr>
          <w:trHeight w:hRule="exact" w:val="839"/>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3E2852" w:rsidRPr="004A072D" w:rsidRDefault="003E2852" w:rsidP="003E2852">
            <w:pPr>
              <w:shd w:val="clear" w:color="auto" w:fill="FFFFFF"/>
              <w:ind w:left="106"/>
              <w:rPr>
                <w:rFonts w:ascii="Times New Roman" w:hAnsi="Times New Roman" w:cs="Times New Roman"/>
                <w:sz w:val="28"/>
                <w:szCs w:val="28"/>
              </w:rPr>
            </w:pPr>
            <w:r w:rsidRPr="004A072D">
              <w:rPr>
                <w:rFonts w:ascii="Times New Roman" w:hAnsi="Times New Roman" w:cs="Times New Roman"/>
                <w:sz w:val="28"/>
                <w:szCs w:val="28"/>
              </w:rPr>
              <w:t>1.</w:t>
            </w:r>
          </w:p>
        </w:tc>
        <w:tc>
          <w:tcPr>
            <w:tcW w:w="2744" w:type="dxa"/>
            <w:gridSpan w:val="2"/>
            <w:tcBorders>
              <w:top w:val="single" w:sz="6" w:space="0" w:color="auto"/>
              <w:left w:val="single" w:sz="6" w:space="0" w:color="auto"/>
              <w:bottom w:val="single" w:sz="4" w:space="0" w:color="auto"/>
              <w:right w:val="single" w:sz="6" w:space="0" w:color="auto"/>
            </w:tcBorders>
            <w:shd w:val="clear" w:color="auto" w:fill="FFFFFF"/>
          </w:tcPr>
          <w:p w:rsidR="003E2852" w:rsidRPr="004A072D" w:rsidRDefault="003E2852" w:rsidP="003E2852">
            <w:pPr>
              <w:shd w:val="clear" w:color="auto" w:fill="FFFFFF"/>
              <w:ind w:right="542" w:hanging="17"/>
              <w:rPr>
                <w:rFonts w:ascii="Times New Roman" w:hAnsi="Times New Roman" w:cs="Times New Roman"/>
                <w:sz w:val="28"/>
                <w:szCs w:val="28"/>
              </w:rPr>
            </w:pPr>
            <w:r w:rsidRPr="004A072D">
              <w:rPr>
                <w:rFonts w:ascii="Times New Roman" w:hAnsi="Times New Roman" w:cs="Times New Roman"/>
                <w:spacing w:val="-7"/>
                <w:sz w:val="28"/>
                <w:szCs w:val="28"/>
              </w:rPr>
              <w:t xml:space="preserve">Соки натуральные или </w:t>
            </w:r>
            <w:r w:rsidRPr="004A072D">
              <w:rPr>
                <w:rFonts w:ascii="Times New Roman" w:hAnsi="Times New Roman" w:cs="Times New Roman"/>
                <w:spacing w:val="-8"/>
                <w:sz w:val="28"/>
                <w:szCs w:val="28"/>
              </w:rPr>
              <w:t>фрукты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3E2852" w:rsidRPr="004A072D" w:rsidRDefault="003E2852" w:rsidP="003E2852">
            <w:pPr>
              <w:shd w:val="clear" w:color="auto" w:fill="FFFFFF"/>
              <w:rPr>
                <w:rFonts w:ascii="Times New Roman" w:hAnsi="Times New Roman" w:cs="Times New Roman"/>
                <w:sz w:val="28"/>
                <w:szCs w:val="28"/>
              </w:rPr>
            </w:pPr>
            <w:r w:rsidRPr="004A072D">
              <w:rPr>
                <w:rFonts w:ascii="Times New Roman" w:hAnsi="Times New Roman" w:cs="Times New Roman"/>
                <w:spacing w:val="-9"/>
                <w:sz w:val="28"/>
                <w:szCs w:val="28"/>
              </w:rPr>
              <w:t>Все группы</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3E2852" w:rsidRPr="004A072D" w:rsidRDefault="003E2852" w:rsidP="005F1783">
            <w:pPr>
              <w:shd w:val="clear" w:color="auto" w:fill="FFFFFF"/>
              <w:jc w:val="center"/>
              <w:rPr>
                <w:rFonts w:ascii="Times New Roman" w:hAnsi="Times New Roman" w:cs="Times New Roman"/>
                <w:sz w:val="28"/>
                <w:szCs w:val="28"/>
              </w:rPr>
            </w:pPr>
            <w:r w:rsidRPr="004A072D">
              <w:rPr>
                <w:rFonts w:ascii="Times New Roman" w:hAnsi="Times New Roman" w:cs="Times New Roman"/>
                <w:spacing w:val="-8"/>
                <w:sz w:val="28"/>
                <w:szCs w:val="28"/>
              </w:rPr>
              <w:t>Ежедневно 10.00</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3E2852" w:rsidRPr="004A072D" w:rsidRDefault="003E2852" w:rsidP="003E2852">
            <w:pPr>
              <w:shd w:val="clear" w:color="auto" w:fill="FFFFFF"/>
              <w:ind w:left="125" w:right="206"/>
              <w:rPr>
                <w:rFonts w:ascii="Times New Roman" w:hAnsi="Times New Roman" w:cs="Times New Roman"/>
                <w:sz w:val="28"/>
                <w:szCs w:val="28"/>
              </w:rPr>
            </w:pPr>
            <w:r w:rsidRPr="004A072D">
              <w:rPr>
                <w:rFonts w:ascii="Times New Roman" w:hAnsi="Times New Roman" w:cs="Times New Roman"/>
                <w:spacing w:val="-8"/>
                <w:sz w:val="28"/>
                <w:szCs w:val="28"/>
              </w:rPr>
              <w:t xml:space="preserve">Младшие воспитатели, </w:t>
            </w:r>
            <w:r w:rsidRPr="004A072D">
              <w:rPr>
                <w:rFonts w:ascii="Times New Roman" w:hAnsi="Times New Roman" w:cs="Times New Roman"/>
                <w:spacing w:val="-6"/>
                <w:sz w:val="28"/>
                <w:szCs w:val="28"/>
              </w:rPr>
              <w:t>воспитатели</w:t>
            </w:r>
          </w:p>
        </w:tc>
      </w:tr>
    </w:tbl>
    <w:p w:rsidR="003E2852" w:rsidRPr="003E2852" w:rsidRDefault="003E2852" w:rsidP="003E2852">
      <w:pPr>
        <w:pStyle w:val="a6"/>
        <w:rPr>
          <w:rFonts w:ascii="Times New Roman" w:hAnsi="Times New Roman" w:cs="Times New Roman"/>
          <w:color w:val="000000"/>
          <w:spacing w:val="-12"/>
          <w:sz w:val="28"/>
          <w:szCs w:val="28"/>
        </w:rPr>
      </w:pPr>
    </w:p>
    <w:p w:rsidR="003E2852" w:rsidRPr="0068630E" w:rsidRDefault="003E2852" w:rsidP="0068630E">
      <w:pPr>
        <w:pStyle w:val="a6"/>
        <w:jc w:val="center"/>
        <w:rPr>
          <w:rFonts w:ascii="Times New Roman" w:hAnsi="Times New Roman" w:cs="Times New Roman"/>
          <w:b/>
          <w:i/>
          <w:color w:val="1F497D"/>
          <w:sz w:val="28"/>
          <w:szCs w:val="28"/>
          <w:u w:val="single"/>
        </w:rPr>
      </w:pPr>
      <w:r w:rsidRPr="0068630E">
        <w:rPr>
          <w:rFonts w:ascii="Times New Roman" w:hAnsi="Times New Roman" w:cs="Times New Roman"/>
          <w:b/>
          <w:i/>
          <w:color w:val="000000"/>
          <w:spacing w:val="-12"/>
          <w:sz w:val="28"/>
          <w:szCs w:val="28"/>
          <w:u w:val="single"/>
        </w:rPr>
        <w:t>Система закаливающих мероприятий</w:t>
      </w:r>
      <w:r w:rsidR="005F1783" w:rsidRPr="0068630E">
        <w:rPr>
          <w:rFonts w:ascii="Times New Roman" w:hAnsi="Times New Roman" w:cs="Times New Roman"/>
          <w:b/>
          <w:i/>
          <w:color w:val="000000"/>
          <w:spacing w:val="-12"/>
          <w:sz w:val="28"/>
          <w:szCs w:val="28"/>
          <w:u w:val="single"/>
        </w:rPr>
        <w:t>.</w:t>
      </w:r>
    </w:p>
    <w:tbl>
      <w:tblPr>
        <w:tblpPr w:leftFromText="180" w:rightFromText="180" w:vertAnchor="text" w:horzAnchor="margin" w:tblpXSpec="center" w:tblpY="249"/>
        <w:tblW w:w="52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3"/>
        <w:gridCol w:w="1278"/>
        <w:gridCol w:w="1419"/>
        <w:gridCol w:w="1419"/>
        <w:gridCol w:w="1699"/>
        <w:gridCol w:w="1699"/>
      </w:tblGrid>
      <w:tr w:rsidR="00C6089F" w:rsidRPr="003E2852" w:rsidTr="00C6089F">
        <w:tc>
          <w:tcPr>
            <w:tcW w:w="282" w:type="pct"/>
            <w:hideMark/>
          </w:tcPr>
          <w:p w:rsidR="00C6089F" w:rsidRPr="005F1783" w:rsidRDefault="00C6089F" w:rsidP="00C6089F">
            <w:pPr>
              <w:ind w:left="-426" w:firstLine="426"/>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rPr>
              <w:t xml:space="preserve">№ </w:t>
            </w:r>
          </w:p>
        </w:tc>
        <w:tc>
          <w:tcPr>
            <w:tcW w:w="985"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rPr>
              <w:t xml:space="preserve">Оздоровительные мероприятия </w:t>
            </w:r>
          </w:p>
        </w:tc>
        <w:tc>
          <w:tcPr>
            <w:tcW w:w="635"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lang w:val="en-US"/>
              </w:rPr>
              <w:t>I</w:t>
            </w:r>
            <w:r w:rsidRPr="005F1783">
              <w:rPr>
                <w:rFonts w:ascii="Times New Roman" w:hAnsi="Times New Roman" w:cs="Times New Roman"/>
                <w:b/>
                <w:bCs/>
                <w:color w:val="000000"/>
                <w:sz w:val="28"/>
                <w:szCs w:val="28"/>
              </w:rPr>
              <w:br/>
              <w:t>младшая</w:t>
            </w:r>
          </w:p>
        </w:tc>
        <w:tc>
          <w:tcPr>
            <w:tcW w:w="705"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lang w:val="en-US"/>
              </w:rPr>
              <w:t>II</w:t>
            </w:r>
            <w:r w:rsidRPr="005F1783">
              <w:rPr>
                <w:rFonts w:ascii="Times New Roman" w:hAnsi="Times New Roman" w:cs="Times New Roman"/>
                <w:b/>
                <w:bCs/>
                <w:color w:val="000000"/>
                <w:sz w:val="28"/>
                <w:szCs w:val="28"/>
              </w:rPr>
              <w:br/>
              <w:t>младшая</w:t>
            </w:r>
          </w:p>
        </w:tc>
        <w:tc>
          <w:tcPr>
            <w:tcW w:w="705"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rPr>
              <w:t>средняя</w:t>
            </w:r>
          </w:p>
        </w:tc>
        <w:tc>
          <w:tcPr>
            <w:tcW w:w="844"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rPr>
              <w:t>старшая</w:t>
            </w:r>
          </w:p>
        </w:tc>
        <w:tc>
          <w:tcPr>
            <w:tcW w:w="844" w:type="pct"/>
            <w:hideMark/>
          </w:tcPr>
          <w:p w:rsidR="00C6089F" w:rsidRPr="005F1783" w:rsidRDefault="00C6089F" w:rsidP="00C6089F">
            <w:pPr>
              <w:jc w:val="center"/>
              <w:rPr>
                <w:rFonts w:ascii="Times New Roman" w:hAnsi="Times New Roman" w:cs="Times New Roman"/>
                <w:color w:val="000000"/>
                <w:sz w:val="28"/>
                <w:szCs w:val="28"/>
              </w:rPr>
            </w:pPr>
            <w:r w:rsidRPr="005F1783">
              <w:rPr>
                <w:rFonts w:ascii="Times New Roman" w:hAnsi="Times New Roman" w:cs="Times New Roman"/>
                <w:b/>
                <w:bCs/>
                <w:color w:val="000000"/>
                <w:sz w:val="28"/>
                <w:szCs w:val="28"/>
              </w:rPr>
              <w:t>подготовит</w:t>
            </w:r>
            <w:r>
              <w:rPr>
                <w:rFonts w:ascii="Times New Roman" w:hAnsi="Times New Roman" w:cs="Times New Roman"/>
                <w:b/>
                <w:bCs/>
                <w:color w:val="000000"/>
                <w:sz w:val="28"/>
                <w:szCs w:val="28"/>
              </w:rPr>
              <w:t>ел</w:t>
            </w:r>
            <w:r w:rsidRPr="005F1783">
              <w:rPr>
                <w:rFonts w:ascii="Times New Roman" w:hAnsi="Times New Roman" w:cs="Times New Roman"/>
                <w:b/>
                <w:bCs/>
                <w:color w:val="000000"/>
                <w:sz w:val="28"/>
                <w:szCs w:val="28"/>
              </w:rPr>
              <w:t>ьная</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1</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Утренний прием детей на воздухе</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2</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 xml:space="preserve">Утренняя гимнастика на воздухе (в </w:t>
            </w:r>
            <w:r w:rsidRPr="003E2852">
              <w:rPr>
                <w:rFonts w:ascii="Times New Roman" w:hAnsi="Times New Roman" w:cs="Times New Roman"/>
                <w:color w:val="000000"/>
                <w:sz w:val="28"/>
                <w:szCs w:val="28"/>
              </w:rPr>
              <w:lastRenderedPageBreak/>
              <w:t>теплый период)</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lastRenderedPageBreak/>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lastRenderedPageBreak/>
              <w:t>3</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Дыхательная гимнастика</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4</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Физкультурные занятия на воздухе</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Точечный массаж</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7</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Умывание прохладной водой</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8</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Прогулка 2 раза в день</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9</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Коррекционная гимнастика</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10</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Сон в проветренно</w:t>
            </w:r>
            <w:r>
              <w:rPr>
                <w:rFonts w:ascii="Times New Roman" w:hAnsi="Times New Roman" w:cs="Times New Roman"/>
                <w:color w:val="000000"/>
                <w:sz w:val="28"/>
                <w:szCs w:val="28"/>
              </w:rPr>
              <w:t>м</w:t>
            </w:r>
            <w:r w:rsidR="009944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3E2852">
              <w:rPr>
                <w:rFonts w:ascii="Times New Roman" w:hAnsi="Times New Roman" w:cs="Times New Roman"/>
                <w:color w:val="000000"/>
                <w:sz w:val="28"/>
                <w:szCs w:val="28"/>
              </w:rPr>
              <w:t>омещении</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11</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Соблюдение воздушного режима</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12</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Проветривание помещений</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r w:rsidR="00C6089F" w:rsidRPr="003E2852" w:rsidTr="00C6089F">
        <w:tc>
          <w:tcPr>
            <w:tcW w:w="282"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13</w:t>
            </w:r>
          </w:p>
        </w:tc>
        <w:tc>
          <w:tcPr>
            <w:tcW w:w="985" w:type="pct"/>
            <w:hideMark/>
          </w:tcPr>
          <w:p w:rsidR="00C6089F" w:rsidRPr="003E2852" w:rsidRDefault="00C6089F" w:rsidP="00C6089F">
            <w:pPr>
              <w:rPr>
                <w:rFonts w:ascii="Times New Roman" w:hAnsi="Times New Roman" w:cs="Times New Roman"/>
                <w:color w:val="000000"/>
                <w:sz w:val="28"/>
                <w:szCs w:val="28"/>
              </w:rPr>
            </w:pPr>
            <w:r w:rsidRPr="003E2852">
              <w:rPr>
                <w:rFonts w:ascii="Times New Roman" w:hAnsi="Times New Roman" w:cs="Times New Roman"/>
                <w:color w:val="000000"/>
                <w:sz w:val="28"/>
                <w:szCs w:val="28"/>
              </w:rPr>
              <w:t>Световой режим</w:t>
            </w:r>
          </w:p>
        </w:tc>
        <w:tc>
          <w:tcPr>
            <w:tcW w:w="63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705"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c>
          <w:tcPr>
            <w:tcW w:w="844" w:type="pct"/>
            <w:hideMark/>
          </w:tcPr>
          <w:p w:rsidR="00C6089F" w:rsidRPr="003E2852" w:rsidRDefault="00C6089F" w:rsidP="00C6089F">
            <w:pPr>
              <w:jc w:val="center"/>
              <w:rPr>
                <w:rFonts w:ascii="Times New Roman" w:hAnsi="Times New Roman" w:cs="Times New Roman"/>
                <w:color w:val="000000"/>
                <w:sz w:val="28"/>
                <w:szCs w:val="28"/>
              </w:rPr>
            </w:pPr>
            <w:r w:rsidRPr="003E2852">
              <w:rPr>
                <w:rFonts w:ascii="Times New Roman" w:hAnsi="Times New Roman" w:cs="Times New Roman"/>
                <w:color w:val="000000"/>
                <w:sz w:val="28"/>
                <w:szCs w:val="28"/>
              </w:rPr>
              <w:t>+</w:t>
            </w:r>
          </w:p>
        </w:tc>
      </w:tr>
    </w:tbl>
    <w:p w:rsidR="003E2852" w:rsidRPr="003E2852" w:rsidRDefault="003E2852" w:rsidP="003E2852">
      <w:pPr>
        <w:pStyle w:val="a6"/>
        <w:ind w:firstLine="708"/>
        <w:jc w:val="both"/>
        <w:rPr>
          <w:rFonts w:ascii="Times New Roman" w:hAnsi="Times New Roman" w:cs="Times New Roman"/>
          <w:color w:val="1F497D"/>
          <w:sz w:val="28"/>
          <w:szCs w:val="28"/>
        </w:rPr>
      </w:pPr>
    </w:p>
    <w:p w:rsidR="003E2852" w:rsidRDefault="003E2852" w:rsidP="003E2852">
      <w:pPr>
        <w:jc w:val="both"/>
        <w:rPr>
          <w:sz w:val="28"/>
          <w:szCs w:val="28"/>
        </w:rPr>
      </w:pPr>
    </w:p>
    <w:p w:rsidR="008E4A61" w:rsidRDefault="008E4A61" w:rsidP="003E2852">
      <w:pPr>
        <w:jc w:val="both"/>
        <w:rPr>
          <w:sz w:val="28"/>
          <w:szCs w:val="28"/>
        </w:rPr>
      </w:pPr>
    </w:p>
    <w:p w:rsidR="008E4A61" w:rsidRDefault="008E4A61" w:rsidP="003E2852">
      <w:pPr>
        <w:jc w:val="both"/>
        <w:rPr>
          <w:sz w:val="28"/>
          <w:szCs w:val="28"/>
        </w:rPr>
      </w:pPr>
    </w:p>
    <w:p w:rsidR="008E4A61" w:rsidRDefault="008E4A61" w:rsidP="003E2852">
      <w:pPr>
        <w:jc w:val="both"/>
        <w:rPr>
          <w:sz w:val="28"/>
          <w:szCs w:val="28"/>
        </w:rPr>
      </w:pPr>
    </w:p>
    <w:p w:rsidR="008E4A61" w:rsidRDefault="008E4A61" w:rsidP="001D312D">
      <w:pPr>
        <w:jc w:val="center"/>
        <w:rPr>
          <w:rFonts w:ascii="Times New Roman" w:hAnsi="Times New Roman" w:cs="Times New Roman"/>
          <w:b/>
          <w:i/>
          <w:sz w:val="28"/>
          <w:u w:val="single"/>
        </w:rPr>
      </w:pPr>
    </w:p>
    <w:p w:rsidR="001D312D" w:rsidRDefault="001D312D" w:rsidP="001D312D">
      <w:pPr>
        <w:jc w:val="center"/>
        <w:rPr>
          <w:rFonts w:ascii="Times New Roman" w:hAnsi="Times New Roman" w:cs="Times New Roman"/>
          <w:b/>
          <w:i/>
          <w:sz w:val="28"/>
          <w:u w:val="single"/>
        </w:rPr>
      </w:pPr>
      <w:r w:rsidRPr="00402FEA">
        <w:rPr>
          <w:rFonts w:ascii="Times New Roman" w:hAnsi="Times New Roman" w:cs="Times New Roman"/>
          <w:b/>
          <w:i/>
          <w:sz w:val="28"/>
          <w:u w:val="single"/>
        </w:rPr>
        <w:lastRenderedPageBreak/>
        <w:t>Содержание психолого-педагогической работы.</w:t>
      </w:r>
    </w:p>
    <w:p w:rsidR="008E4A61" w:rsidRDefault="008E4A61" w:rsidP="008E4A61">
      <w:pPr>
        <w:jc w:val="center"/>
        <w:rPr>
          <w:rFonts w:ascii="Times New Roman" w:hAnsi="Times New Roman" w:cs="Times New Roman"/>
          <w:b/>
          <w:i/>
          <w:sz w:val="32"/>
          <w:u w:val="single"/>
        </w:rPr>
      </w:pPr>
      <w:r>
        <w:rPr>
          <w:rFonts w:ascii="Times New Roman" w:hAnsi="Times New Roman" w:cs="Times New Roman"/>
          <w:b/>
          <w:i/>
          <w:sz w:val="32"/>
          <w:u w:val="single"/>
        </w:rPr>
        <w:t>1 младшая группа (от 2 до 3 лет).</w:t>
      </w:r>
    </w:p>
    <w:p w:rsidR="008E4A61" w:rsidRPr="002B5274" w:rsidRDefault="008E4A61" w:rsidP="008E4A61">
      <w:pPr>
        <w:pStyle w:val="afb"/>
        <w:spacing w:after="0" w:line="276" w:lineRule="auto"/>
        <w:ind w:right="111"/>
        <w:jc w:val="both"/>
        <w:rPr>
          <w:rStyle w:val="aff6"/>
          <w:i w:val="0"/>
        </w:rPr>
      </w:pPr>
      <w:r>
        <w:rPr>
          <w:rStyle w:val="aff6"/>
        </w:rPr>
        <w:t xml:space="preserve"> </w:t>
      </w:r>
    </w:p>
    <w:p w:rsidR="008E4A61" w:rsidRPr="008E4A61" w:rsidRDefault="008E4A61" w:rsidP="008E4A61">
      <w:pPr>
        <w:pStyle w:val="91"/>
        <w:spacing w:line="276" w:lineRule="auto"/>
        <w:ind w:left="0" w:right="919"/>
        <w:jc w:val="both"/>
        <w:rPr>
          <w:rStyle w:val="aff6"/>
          <w:rFonts w:ascii="Times New Roman" w:hAnsi="Times New Roman" w:cs="Times New Roman"/>
          <w:i w:val="0"/>
          <w:sz w:val="28"/>
          <w:szCs w:val="24"/>
          <w:lang w:val="ru-RU"/>
        </w:rPr>
      </w:pPr>
      <w:r w:rsidRPr="008E4A61">
        <w:rPr>
          <w:rStyle w:val="aff6"/>
          <w:rFonts w:ascii="Times New Roman" w:hAnsi="Times New Roman" w:cs="Times New Roman"/>
          <w:b/>
          <w:i w:val="0"/>
          <w:sz w:val="28"/>
          <w:szCs w:val="24"/>
          <w:lang w:val="ru-RU"/>
        </w:rPr>
        <w:t xml:space="preserve">Формирование начальных представлений о здоровом образе </w:t>
      </w:r>
      <w:r>
        <w:rPr>
          <w:rStyle w:val="aff6"/>
          <w:rFonts w:ascii="Times New Roman" w:hAnsi="Times New Roman" w:cs="Times New Roman"/>
          <w:b/>
          <w:i w:val="0"/>
          <w:sz w:val="28"/>
          <w:szCs w:val="24"/>
          <w:lang w:val="ru-RU"/>
        </w:rPr>
        <w:t>ж</w:t>
      </w:r>
      <w:r w:rsidRPr="008E4A61">
        <w:rPr>
          <w:rStyle w:val="aff6"/>
          <w:rFonts w:ascii="Times New Roman" w:hAnsi="Times New Roman" w:cs="Times New Roman"/>
          <w:b/>
          <w:i w:val="0"/>
          <w:sz w:val="28"/>
          <w:szCs w:val="24"/>
          <w:lang w:val="ru-RU"/>
        </w:rPr>
        <w:t>изни</w:t>
      </w:r>
      <w:r>
        <w:rPr>
          <w:rStyle w:val="aff6"/>
          <w:rFonts w:ascii="Times New Roman" w:hAnsi="Times New Roman" w:cs="Times New Roman"/>
          <w:b/>
          <w:i w:val="0"/>
          <w:sz w:val="28"/>
          <w:szCs w:val="24"/>
          <w:lang w:val="ru-RU"/>
        </w:rPr>
        <w:t>:</w:t>
      </w:r>
    </w:p>
    <w:p w:rsidR="008E4A61" w:rsidRPr="008E4A61" w:rsidRDefault="008E4A61" w:rsidP="008E4A61">
      <w:pPr>
        <w:pStyle w:val="afb"/>
        <w:spacing w:after="0" w:line="276" w:lineRule="auto"/>
        <w:ind w:right="111" w:firstLine="708"/>
        <w:jc w:val="both"/>
        <w:rPr>
          <w:rStyle w:val="aff6"/>
          <w:i w:val="0"/>
          <w:sz w:val="28"/>
        </w:rPr>
      </w:pPr>
      <w:r w:rsidRPr="008E4A61">
        <w:rPr>
          <w:rStyle w:val="aff6"/>
          <w:i w:val="0"/>
          <w:sz w:val="28"/>
        </w:rPr>
        <w:t>Формировать у детей представления о значении разных органов для нормальной жизнедеятельности человека: глаза —смотреть, уши—слышать, нос—нюхать, язык—пробовать (определять) на вкус, руки —хватать, держать, трогать; ноги—стоять, прыгать, бегать, ходить; голова—думать, запоминать.</w:t>
      </w:r>
    </w:p>
    <w:p w:rsidR="008E4A61" w:rsidRPr="008E4A61" w:rsidRDefault="008E4A61" w:rsidP="008E4A61">
      <w:pPr>
        <w:pStyle w:val="91"/>
        <w:spacing w:line="276" w:lineRule="auto"/>
        <w:ind w:left="0" w:right="3863"/>
        <w:jc w:val="both"/>
        <w:rPr>
          <w:rStyle w:val="aff6"/>
          <w:rFonts w:ascii="Times New Roman" w:hAnsi="Times New Roman" w:cs="Times New Roman"/>
          <w:b/>
          <w:i w:val="0"/>
          <w:sz w:val="28"/>
          <w:szCs w:val="24"/>
          <w:lang w:val="ru-RU"/>
        </w:rPr>
      </w:pPr>
      <w:r w:rsidRPr="008E4A61">
        <w:rPr>
          <w:rStyle w:val="aff6"/>
          <w:rFonts w:ascii="Times New Roman" w:hAnsi="Times New Roman" w:cs="Times New Roman"/>
          <w:b/>
          <w:i w:val="0"/>
          <w:sz w:val="28"/>
          <w:szCs w:val="24"/>
          <w:lang w:val="ru-RU"/>
        </w:rPr>
        <w:t xml:space="preserve">Физическая </w:t>
      </w:r>
      <w:r>
        <w:rPr>
          <w:rStyle w:val="aff6"/>
          <w:rFonts w:ascii="Times New Roman" w:hAnsi="Times New Roman" w:cs="Times New Roman"/>
          <w:b/>
          <w:i w:val="0"/>
          <w:sz w:val="28"/>
          <w:szCs w:val="24"/>
          <w:lang w:val="ru-RU"/>
        </w:rPr>
        <w:t>культура:</w:t>
      </w:r>
    </w:p>
    <w:p w:rsidR="008E4A61" w:rsidRPr="008E4A61" w:rsidRDefault="008E4A61" w:rsidP="008E4A61">
      <w:pPr>
        <w:pStyle w:val="afb"/>
        <w:spacing w:before="55" w:after="0" w:line="276" w:lineRule="auto"/>
        <w:ind w:right="111" w:firstLine="708"/>
        <w:jc w:val="both"/>
        <w:rPr>
          <w:rStyle w:val="aff6"/>
          <w:i w:val="0"/>
          <w:sz w:val="28"/>
        </w:rPr>
      </w:pPr>
      <w:r w:rsidRPr="008E4A61">
        <w:rPr>
          <w:rStyle w:val="aff6"/>
          <w:i w:val="0"/>
          <w:sz w:val="28"/>
        </w:rPr>
        <w:t>Формировать умение сохранять устойчивое положение тела, правильную осанку.</w:t>
      </w:r>
    </w:p>
    <w:p w:rsidR="008E4A61" w:rsidRPr="008E4A61" w:rsidRDefault="008E4A61" w:rsidP="008E4A61">
      <w:pPr>
        <w:pStyle w:val="afb"/>
        <w:spacing w:after="0" w:line="276" w:lineRule="auto"/>
        <w:ind w:right="112" w:firstLine="708"/>
        <w:jc w:val="both"/>
        <w:rPr>
          <w:rStyle w:val="aff6"/>
          <w:i w:val="0"/>
          <w:sz w:val="28"/>
        </w:rPr>
      </w:pPr>
      <w:r w:rsidRPr="008E4A61">
        <w:rPr>
          <w:rStyle w:val="aff6"/>
          <w:i w:val="0"/>
          <w:sz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E4A61" w:rsidRPr="008E4A61" w:rsidRDefault="008E4A61" w:rsidP="008E4A61">
      <w:pPr>
        <w:pStyle w:val="afb"/>
        <w:spacing w:after="0" w:line="276" w:lineRule="auto"/>
        <w:ind w:right="112" w:firstLine="708"/>
        <w:jc w:val="both"/>
        <w:rPr>
          <w:rStyle w:val="aff6"/>
          <w:i w:val="0"/>
          <w:sz w:val="28"/>
        </w:rPr>
      </w:pPr>
      <w:r w:rsidRPr="008E4A61">
        <w:rPr>
          <w:rStyle w:val="aff6"/>
          <w:i w:val="0"/>
          <w:sz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E4A61" w:rsidRPr="008E4A61" w:rsidRDefault="008E4A61" w:rsidP="008E4A61">
      <w:pPr>
        <w:pStyle w:val="afb"/>
        <w:spacing w:after="0" w:line="276" w:lineRule="auto"/>
        <w:ind w:right="108"/>
        <w:jc w:val="both"/>
        <w:rPr>
          <w:rStyle w:val="aff6"/>
          <w:i w:val="0"/>
          <w:sz w:val="28"/>
        </w:rPr>
      </w:pPr>
      <w:r w:rsidRPr="008E4A61">
        <w:rPr>
          <w:rStyle w:val="aff6"/>
          <w:i w:val="0"/>
          <w:sz w:val="28"/>
          <w:u w:val="single"/>
        </w:rPr>
        <w:t>Подвижные игры.</w:t>
      </w:r>
      <w:r w:rsidRPr="008E4A61">
        <w:rPr>
          <w:rStyle w:val="aff6"/>
          <w:i w:val="0"/>
          <w:sz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8E4A61">
        <w:rPr>
          <w:rStyle w:val="aff6"/>
          <w:i w:val="0"/>
          <w:sz w:val="28"/>
        </w:rPr>
        <w:t>пepcoнажей</w:t>
      </w:r>
      <w:proofErr w:type="spellEnd"/>
      <w:r w:rsidRPr="008E4A61">
        <w:rPr>
          <w:rStyle w:val="aff6"/>
          <w:i w:val="0"/>
          <w:sz w:val="28"/>
        </w:rPr>
        <w:t xml:space="preserve"> (попрыгать, как зайчики; поклевать зернышки и попить водичку, как цыплята, и т.п.).</w:t>
      </w:r>
    </w:p>
    <w:p w:rsidR="008E4A61" w:rsidRDefault="008E4A61" w:rsidP="008E4A61">
      <w:pPr>
        <w:jc w:val="center"/>
        <w:rPr>
          <w:rFonts w:ascii="Times New Roman" w:hAnsi="Times New Roman" w:cs="Times New Roman"/>
          <w:b/>
          <w:i/>
          <w:sz w:val="32"/>
          <w:u w:val="single"/>
        </w:rPr>
      </w:pPr>
      <w:r>
        <w:rPr>
          <w:rFonts w:ascii="Times New Roman" w:hAnsi="Times New Roman" w:cs="Times New Roman"/>
          <w:b/>
          <w:i/>
          <w:sz w:val="32"/>
          <w:u w:val="single"/>
        </w:rPr>
        <w:t>2 младшая группа (от 3 до 4 лет).</w:t>
      </w:r>
    </w:p>
    <w:p w:rsidR="008E4A61" w:rsidRPr="008E4A61" w:rsidRDefault="008E4A61" w:rsidP="008E4A61">
      <w:pPr>
        <w:pStyle w:val="91"/>
        <w:spacing w:line="276" w:lineRule="auto"/>
        <w:ind w:left="0" w:right="919"/>
        <w:jc w:val="both"/>
        <w:rPr>
          <w:rStyle w:val="aff6"/>
          <w:rFonts w:ascii="Times New Roman" w:hAnsi="Times New Roman" w:cs="Times New Roman"/>
          <w:i w:val="0"/>
          <w:sz w:val="28"/>
          <w:szCs w:val="24"/>
          <w:lang w:val="ru-RU"/>
        </w:rPr>
      </w:pPr>
      <w:r w:rsidRPr="008E4A61">
        <w:rPr>
          <w:rStyle w:val="aff6"/>
          <w:rFonts w:ascii="Times New Roman" w:hAnsi="Times New Roman" w:cs="Times New Roman"/>
          <w:b/>
          <w:i w:val="0"/>
          <w:sz w:val="28"/>
          <w:szCs w:val="24"/>
          <w:lang w:val="ru-RU"/>
        </w:rPr>
        <w:t>Формирование начальных представлений о здоровом образе жизни</w:t>
      </w:r>
    </w:p>
    <w:p w:rsidR="008E4A61" w:rsidRPr="008E4A61" w:rsidRDefault="008E4A61" w:rsidP="008E4A61">
      <w:pPr>
        <w:pStyle w:val="afb"/>
        <w:spacing w:before="75" w:after="0" w:line="276" w:lineRule="auto"/>
        <w:ind w:right="112" w:firstLine="708"/>
        <w:jc w:val="both"/>
        <w:rPr>
          <w:rStyle w:val="aff6"/>
          <w:i w:val="0"/>
          <w:sz w:val="28"/>
        </w:rPr>
      </w:pPr>
      <w:r w:rsidRPr="008E4A61">
        <w:rPr>
          <w:rStyle w:val="aff6"/>
          <w:i w:val="0"/>
          <w:sz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E4A61" w:rsidRPr="008E4A61" w:rsidRDefault="008E4A61" w:rsidP="008E4A61">
      <w:pPr>
        <w:pStyle w:val="afb"/>
        <w:spacing w:after="0" w:line="276" w:lineRule="auto"/>
        <w:ind w:right="112"/>
        <w:jc w:val="both"/>
        <w:rPr>
          <w:rStyle w:val="aff6"/>
          <w:i w:val="0"/>
          <w:sz w:val="28"/>
        </w:rPr>
      </w:pPr>
      <w:r w:rsidRPr="008E4A61">
        <w:rPr>
          <w:rStyle w:val="aff6"/>
          <w:i w:val="0"/>
          <w:sz w:val="28"/>
        </w:rPr>
        <w:lastRenderedPageBreak/>
        <w:t>Дать представление о полезной и вредной пище; об овощах и фруктах, молочных продуктах, полезных для здоровья человека.</w:t>
      </w:r>
    </w:p>
    <w:p w:rsidR="008E4A61" w:rsidRPr="008E4A61" w:rsidRDefault="008E4A61" w:rsidP="008E4A61">
      <w:pPr>
        <w:pStyle w:val="afb"/>
        <w:spacing w:after="0" w:line="276" w:lineRule="auto"/>
        <w:ind w:right="111" w:firstLine="708"/>
        <w:jc w:val="both"/>
        <w:rPr>
          <w:rStyle w:val="aff6"/>
          <w:i w:val="0"/>
          <w:sz w:val="28"/>
        </w:rPr>
      </w:pPr>
      <w:r w:rsidRPr="008E4A61">
        <w:rPr>
          <w:rStyle w:val="aff6"/>
          <w:i w:val="0"/>
          <w:sz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E4A61" w:rsidRPr="008E4A61" w:rsidRDefault="008E4A61" w:rsidP="008E4A61">
      <w:pPr>
        <w:pStyle w:val="afb"/>
        <w:spacing w:after="0" w:line="276" w:lineRule="auto"/>
        <w:ind w:right="111" w:firstLine="708"/>
        <w:jc w:val="both"/>
        <w:rPr>
          <w:rStyle w:val="aff6"/>
          <w:i w:val="0"/>
          <w:sz w:val="28"/>
        </w:rPr>
      </w:pPr>
      <w:r w:rsidRPr="008E4A61">
        <w:rPr>
          <w:rStyle w:val="aff6"/>
          <w:i w:val="0"/>
          <w:sz w:val="28"/>
        </w:rPr>
        <w:t>Познакомить детей с упражнениями, укрепляющими различные органы и системы организма. Дать представление о необходимости закаливания.</w:t>
      </w:r>
    </w:p>
    <w:p w:rsidR="008E4A61" w:rsidRPr="008E4A61" w:rsidRDefault="008E4A61" w:rsidP="008E4A61">
      <w:pPr>
        <w:pStyle w:val="afb"/>
        <w:spacing w:after="0" w:line="276" w:lineRule="auto"/>
        <w:ind w:right="108" w:firstLine="708"/>
        <w:jc w:val="both"/>
        <w:rPr>
          <w:rStyle w:val="aff6"/>
          <w:i w:val="0"/>
          <w:sz w:val="28"/>
        </w:rPr>
      </w:pPr>
      <w:r w:rsidRPr="008E4A61">
        <w:rPr>
          <w:rStyle w:val="aff6"/>
          <w:i w:val="0"/>
          <w:sz w:val="28"/>
        </w:rPr>
        <w:t>Дать представление о ценности здоровья; формировать желание вести здоровый образ жизни.</w:t>
      </w:r>
    </w:p>
    <w:p w:rsidR="008E4A61" w:rsidRPr="008E4A61" w:rsidRDefault="008E4A61" w:rsidP="008E4A61">
      <w:pPr>
        <w:pStyle w:val="afb"/>
        <w:spacing w:after="0" w:line="276" w:lineRule="auto"/>
        <w:ind w:right="117" w:firstLine="708"/>
        <w:jc w:val="both"/>
        <w:rPr>
          <w:rStyle w:val="aff6"/>
          <w:i w:val="0"/>
          <w:sz w:val="28"/>
        </w:rPr>
      </w:pPr>
      <w:r w:rsidRPr="008E4A61">
        <w:rPr>
          <w:rStyle w:val="aff6"/>
          <w:i w:val="0"/>
          <w:sz w:val="28"/>
        </w:rPr>
        <w:t>Формировать умение сообщать о своем самочувствии взрослым, осознавать необходимость лечения.</w:t>
      </w:r>
    </w:p>
    <w:p w:rsidR="008E4A61" w:rsidRPr="008E4A61" w:rsidRDefault="008E4A61" w:rsidP="008E4A61">
      <w:pPr>
        <w:pStyle w:val="afb"/>
        <w:spacing w:after="0" w:line="276" w:lineRule="auto"/>
        <w:ind w:right="111" w:firstLine="708"/>
        <w:jc w:val="both"/>
        <w:rPr>
          <w:rStyle w:val="aff6"/>
          <w:i w:val="0"/>
          <w:sz w:val="28"/>
        </w:rPr>
      </w:pPr>
      <w:r w:rsidRPr="008E4A61">
        <w:rPr>
          <w:rStyle w:val="aff6"/>
          <w:i w:val="0"/>
          <w:sz w:val="28"/>
        </w:rPr>
        <w:t>Формировать потребность в соблюдении навыков гигиены и опрятности в повседневной жизни.</w:t>
      </w:r>
    </w:p>
    <w:p w:rsidR="008E4A61" w:rsidRPr="008E4A61" w:rsidRDefault="008E4A61" w:rsidP="008E4A61">
      <w:pPr>
        <w:pStyle w:val="91"/>
        <w:spacing w:before="146" w:line="276" w:lineRule="auto"/>
        <w:ind w:left="0" w:right="3863"/>
        <w:jc w:val="both"/>
        <w:rPr>
          <w:rStyle w:val="aff6"/>
          <w:rFonts w:ascii="Times New Roman" w:hAnsi="Times New Roman" w:cs="Times New Roman"/>
          <w:b/>
          <w:i w:val="0"/>
          <w:sz w:val="28"/>
          <w:szCs w:val="24"/>
          <w:lang w:val="ru-RU"/>
        </w:rPr>
      </w:pPr>
      <w:r w:rsidRPr="008E4A61">
        <w:rPr>
          <w:rStyle w:val="aff6"/>
          <w:rFonts w:ascii="Times New Roman" w:hAnsi="Times New Roman" w:cs="Times New Roman"/>
          <w:b/>
          <w:i w:val="0"/>
          <w:sz w:val="28"/>
          <w:szCs w:val="24"/>
          <w:lang w:val="ru-RU"/>
        </w:rPr>
        <w:t>Физическая  культура</w:t>
      </w:r>
      <w:r>
        <w:rPr>
          <w:rStyle w:val="aff6"/>
          <w:rFonts w:ascii="Times New Roman" w:hAnsi="Times New Roman" w:cs="Times New Roman"/>
          <w:b/>
          <w:i w:val="0"/>
          <w:sz w:val="28"/>
          <w:szCs w:val="24"/>
          <w:lang w:val="ru-RU"/>
        </w:rPr>
        <w:t>:</w:t>
      </w:r>
      <w:r w:rsidRPr="008E4A61">
        <w:rPr>
          <w:rStyle w:val="aff6"/>
          <w:rFonts w:ascii="Times New Roman" w:hAnsi="Times New Roman" w:cs="Times New Roman"/>
          <w:b/>
          <w:i w:val="0"/>
          <w:sz w:val="28"/>
          <w:szCs w:val="24"/>
          <w:lang w:val="ru-RU"/>
        </w:rPr>
        <w:t xml:space="preserve"> </w:t>
      </w:r>
    </w:p>
    <w:p w:rsidR="008E4A61" w:rsidRPr="008E4A61" w:rsidRDefault="008E4A61" w:rsidP="008E4A61">
      <w:pPr>
        <w:pStyle w:val="afb"/>
        <w:spacing w:before="75" w:after="0" w:line="276" w:lineRule="auto"/>
        <w:ind w:right="108" w:firstLine="708"/>
        <w:jc w:val="both"/>
        <w:rPr>
          <w:rStyle w:val="aff6"/>
          <w:i w:val="0"/>
          <w:sz w:val="28"/>
        </w:rPr>
      </w:pPr>
      <w:r w:rsidRPr="008E4A61">
        <w:rPr>
          <w:rStyle w:val="aff6"/>
          <w:i w:val="0"/>
          <w:sz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E4A61" w:rsidRPr="008E4A61" w:rsidRDefault="008E4A61" w:rsidP="008E4A61">
      <w:pPr>
        <w:pStyle w:val="afb"/>
        <w:spacing w:before="4" w:after="0" w:line="276" w:lineRule="auto"/>
        <w:ind w:right="111"/>
        <w:jc w:val="both"/>
        <w:rPr>
          <w:rStyle w:val="aff6"/>
          <w:i w:val="0"/>
          <w:sz w:val="28"/>
        </w:rPr>
      </w:pPr>
      <w:r w:rsidRPr="008E4A61">
        <w:rPr>
          <w:rStyle w:val="aff6"/>
          <w:i w:val="0"/>
          <w:sz w:val="28"/>
        </w:rPr>
        <w:t>Закреплять умение энергично отталкивать мячи при катании, бросании. Продолжать учить ловить мяч двумя руками одновременно.</w:t>
      </w:r>
      <w:r>
        <w:rPr>
          <w:rStyle w:val="aff6"/>
          <w:i w:val="0"/>
          <w:sz w:val="28"/>
        </w:rPr>
        <w:t xml:space="preserve"> </w:t>
      </w:r>
      <w:r w:rsidRPr="008E4A61">
        <w:rPr>
          <w:rStyle w:val="aff6"/>
          <w:i w:val="0"/>
          <w:sz w:val="28"/>
        </w:rPr>
        <w:t>Обучать хвату за перекладину во время лазанья. Закреплять умение ползать.</w:t>
      </w:r>
    </w:p>
    <w:p w:rsidR="008E4A61" w:rsidRPr="008E4A61" w:rsidRDefault="008E4A61" w:rsidP="008E4A61">
      <w:pPr>
        <w:pStyle w:val="afb"/>
        <w:spacing w:before="70" w:after="0" w:line="276" w:lineRule="auto"/>
        <w:ind w:right="112" w:firstLine="708"/>
        <w:jc w:val="both"/>
        <w:rPr>
          <w:rStyle w:val="aff6"/>
          <w:i w:val="0"/>
          <w:sz w:val="28"/>
        </w:rPr>
      </w:pPr>
      <w:r w:rsidRPr="008E4A61">
        <w:rPr>
          <w:rStyle w:val="aff6"/>
          <w:i w:val="0"/>
          <w:sz w:val="28"/>
        </w:rPr>
        <w:t>Учить сохранять правильную осанку в положениях сидя, стоя, в движении, при выполнении упражнений в равновесии.</w:t>
      </w:r>
    </w:p>
    <w:p w:rsidR="008E4A61" w:rsidRPr="008E4A61" w:rsidRDefault="008E4A61" w:rsidP="008E4A61">
      <w:pPr>
        <w:pStyle w:val="afb"/>
        <w:spacing w:after="0" w:line="276" w:lineRule="auto"/>
        <w:ind w:right="112" w:firstLine="708"/>
        <w:jc w:val="both"/>
        <w:rPr>
          <w:rStyle w:val="aff6"/>
          <w:i w:val="0"/>
          <w:sz w:val="28"/>
        </w:rPr>
      </w:pPr>
      <w:r w:rsidRPr="008E4A61">
        <w:rPr>
          <w:rStyle w:val="aff6"/>
          <w:i w:val="0"/>
          <w:sz w:val="28"/>
        </w:rPr>
        <w:t>Учить кататься на санках, садиться на трехколесный велосипед, кататься на нем и слезать с него.</w:t>
      </w:r>
    </w:p>
    <w:p w:rsidR="008E4A61" w:rsidRPr="008E4A61" w:rsidRDefault="008E4A61" w:rsidP="008E4A61">
      <w:pPr>
        <w:pStyle w:val="afb"/>
        <w:spacing w:after="0" w:line="276" w:lineRule="auto"/>
        <w:ind w:right="112" w:firstLine="708"/>
        <w:jc w:val="both"/>
        <w:rPr>
          <w:rStyle w:val="aff6"/>
          <w:i w:val="0"/>
          <w:sz w:val="28"/>
        </w:rPr>
      </w:pPr>
      <w:r w:rsidRPr="008E4A61">
        <w:rPr>
          <w:rStyle w:val="aff6"/>
          <w:i w:val="0"/>
          <w:sz w:val="28"/>
        </w:rPr>
        <w:t>Учить детей надевать и снимать лыжи, ходить на них, ставить лыжи на место.</w:t>
      </w:r>
    </w:p>
    <w:p w:rsidR="008E4A61" w:rsidRPr="008E4A61" w:rsidRDefault="008E4A61" w:rsidP="008E4A61">
      <w:pPr>
        <w:pStyle w:val="afb"/>
        <w:spacing w:after="0" w:line="276" w:lineRule="auto"/>
        <w:ind w:right="114" w:firstLine="708"/>
        <w:jc w:val="both"/>
        <w:rPr>
          <w:rStyle w:val="aff6"/>
          <w:i w:val="0"/>
          <w:sz w:val="28"/>
        </w:rPr>
      </w:pPr>
      <w:r w:rsidRPr="008E4A61">
        <w:rPr>
          <w:rStyle w:val="aff6"/>
          <w:i w:val="0"/>
          <w:sz w:val="28"/>
        </w:rPr>
        <w:t>Учить реагировать на сигналы «беги», «лови», «стой» и др.; выполнять правила в подвижных играх.</w:t>
      </w:r>
    </w:p>
    <w:p w:rsidR="008E4A61" w:rsidRPr="008E4A61" w:rsidRDefault="008E4A61" w:rsidP="008E4A61">
      <w:pPr>
        <w:pStyle w:val="afb"/>
        <w:spacing w:after="0" w:line="276" w:lineRule="auto"/>
        <w:ind w:right="112" w:firstLine="708"/>
        <w:jc w:val="both"/>
        <w:rPr>
          <w:rStyle w:val="aff6"/>
          <w:i w:val="0"/>
          <w:sz w:val="28"/>
        </w:rPr>
      </w:pPr>
      <w:r w:rsidRPr="008E4A61">
        <w:rPr>
          <w:rStyle w:val="aff6"/>
          <w:i w:val="0"/>
          <w:sz w:val="28"/>
        </w:rPr>
        <w:t>Развивать самостоятельность и творчество при выполнении физических упражнений, в подвижных играх.</w:t>
      </w:r>
    </w:p>
    <w:p w:rsidR="008E4A61" w:rsidRPr="008E4A61" w:rsidRDefault="008E4A61" w:rsidP="008E4A61">
      <w:pPr>
        <w:pStyle w:val="afb"/>
        <w:spacing w:after="0" w:line="276" w:lineRule="auto"/>
        <w:ind w:right="113"/>
        <w:jc w:val="both"/>
        <w:rPr>
          <w:rStyle w:val="aff6"/>
          <w:i w:val="0"/>
          <w:sz w:val="28"/>
        </w:rPr>
      </w:pPr>
      <w:r w:rsidRPr="008E4A61">
        <w:rPr>
          <w:rStyle w:val="aff6"/>
          <w:i w:val="0"/>
          <w:sz w:val="28"/>
          <w:u w:val="single"/>
        </w:rPr>
        <w:lastRenderedPageBreak/>
        <w:t>Подвижные игры.</w:t>
      </w:r>
      <w:r w:rsidRPr="008E4A61">
        <w:rPr>
          <w:rStyle w:val="aff6"/>
          <w:i w:val="0"/>
          <w:sz w:val="28"/>
        </w:rPr>
        <w:t xml:space="preserve"> Развивать активность и творчество детей в процессе двигательной деятельности. Организовывать игры с правилами.</w:t>
      </w:r>
    </w:p>
    <w:p w:rsidR="008E4A61" w:rsidRPr="008E4A61" w:rsidRDefault="008E4A61" w:rsidP="002E01B3">
      <w:pPr>
        <w:pStyle w:val="afb"/>
        <w:spacing w:after="0" w:line="276" w:lineRule="auto"/>
        <w:ind w:right="112" w:firstLine="708"/>
        <w:jc w:val="both"/>
        <w:rPr>
          <w:rStyle w:val="aff6"/>
          <w:i w:val="0"/>
          <w:sz w:val="28"/>
        </w:rPr>
      </w:pPr>
      <w:r w:rsidRPr="008E4A61">
        <w:rPr>
          <w:rStyle w:val="aff6"/>
          <w:i w:val="0"/>
          <w:sz w:val="28"/>
        </w:rPr>
        <w:t xml:space="preserve">Поощрять самостоятельные игры с каталками, автомобилями, тележками, велосипедами, мячами, шарами. Развивать навыки лазанья, </w:t>
      </w:r>
      <w:r w:rsidR="002E01B3">
        <w:rPr>
          <w:rStyle w:val="aff6"/>
          <w:i w:val="0"/>
          <w:sz w:val="28"/>
        </w:rPr>
        <w:t>ползания,</w:t>
      </w:r>
      <w:r w:rsidRPr="008E4A61">
        <w:rPr>
          <w:rStyle w:val="aff6"/>
          <w:i w:val="0"/>
          <w:sz w:val="28"/>
        </w:rPr>
        <w:t xml:space="preserve"> ловкость, выразительность и красоту движений. Вводить в игры более сложные правила со сменой видов движений.</w:t>
      </w:r>
    </w:p>
    <w:p w:rsidR="008E4A61" w:rsidRPr="008E4A61" w:rsidRDefault="008E4A61" w:rsidP="002E01B3">
      <w:pPr>
        <w:pStyle w:val="afb"/>
        <w:spacing w:after="0" w:line="276" w:lineRule="auto"/>
        <w:ind w:right="111" w:firstLine="708"/>
        <w:jc w:val="both"/>
        <w:rPr>
          <w:rStyle w:val="aff6"/>
          <w:i w:val="0"/>
          <w:sz w:val="28"/>
        </w:rPr>
      </w:pPr>
      <w:r w:rsidRPr="008E4A61">
        <w:rPr>
          <w:rStyle w:val="aff6"/>
          <w:i w:val="0"/>
          <w:sz w:val="28"/>
        </w:rPr>
        <w:t>Воспитывать у детей умение соблюдать элементарные правила, согласовывать движения, ориентироваться в пространстве.</w:t>
      </w:r>
    </w:p>
    <w:p w:rsidR="008E4A61" w:rsidRDefault="009944E8" w:rsidP="008E4A61">
      <w:pPr>
        <w:jc w:val="center"/>
        <w:rPr>
          <w:rFonts w:ascii="Times New Roman" w:hAnsi="Times New Roman" w:cs="Times New Roman"/>
          <w:b/>
          <w:i/>
          <w:sz w:val="32"/>
          <w:u w:val="single"/>
        </w:rPr>
      </w:pPr>
      <w:r>
        <w:rPr>
          <w:rFonts w:ascii="Times New Roman" w:hAnsi="Times New Roman" w:cs="Times New Roman"/>
          <w:b/>
          <w:i/>
          <w:sz w:val="32"/>
          <w:u w:val="single"/>
        </w:rPr>
        <w:t xml:space="preserve">Средняя </w:t>
      </w:r>
      <w:r w:rsidR="008E4A61">
        <w:rPr>
          <w:rFonts w:ascii="Times New Roman" w:hAnsi="Times New Roman" w:cs="Times New Roman"/>
          <w:b/>
          <w:i/>
          <w:sz w:val="32"/>
          <w:u w:val="single"/>
        </w:rPr>
        <w:t>группа (от 4 до 5 лет).</w:t>
      </w:r>
    </w:p>
    <w:p w:rsidR="008E4A61" w:rsidRPr="002E01B3" w:rsidRDefault="008E4A61" w:rsidP="002E01B3">
      <w:pPr>
        <w:pStyle w:val="91"/>
        <w:spacing w:line="276" w:lineRule="auto"/>
        <w:ind w:left="0" w:right="919"/>
        <w:jc w:val="both"/>
        <w:rPr>
          <w:rStyle w:val="aff6"/>
          <w:rFonts w:ascii="Times New Roman" w:hAnsi="Times New Roman" w:cs="Times New Roman"/>
          <w:b/>
          <w:i w:val="0"/>
          <w:sz w:val="28"/>
          <w:szCs w:val="24"/>
          <w:lang w:val="ru-RU"/>
        </w:rPr>
      </w:pPr>
      <w:r w:rsidRPr="002E01B3">
        <w:rPr>
          <w:rStyle w:val="aff6"/>
          <w:rFonts w:ascii="Times New Roman" w:hAnsi="Times New Roman" w:cs="Times New Roman"/>
          <w:b/>
          <w:i w:val="0"/>
          <w:sz w:val="28"/>
          <w:szCs w:val="24"/>
          <w:lang w:val="ru-RU"/>
        </w:rPr>
        <w:t>Формирование начальных представлений о здоровом образе жизни</w:t>
      </w:r>
    </w:p>
    <w:p w:rsidR="008E4A61" w:rsidRPr="002E01B3" w:rsidRDefault="008E4A61" w:rsidP="002E01B3">
      <w:pPr>
        <w:pStyle w:val="afb"/>
        <w:spacing w:before="75" w:after="0" w:line="276" w:lineRule="auto"/>
        <w:ind w:right="112"/>
        <w:jc w:val="both"/>
        <w:rPr>
          <w:rStyle w:val="aff6"/>
          <w:i w:val="0"/>
          <w:sz w:val="28"/>
        </w:rPr>
      </w:pPr>
      <w:r w:rsidRPr="002E01B3">
        <w:rPr>
          <w:rStyle w:val="aff6"/>
          <w:i w:val="0"/>
          <w:sz w:val="28"/>
        </w:rPr>
        <w:t>Продолжать знакомство детей с частями тела и органами чувств человека.</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Воспитывать потребность в соблюдении режима питания, употреблении в пищу овощей и фруктов, других полезных продуктов.</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8E4A61" w:rsidRPr="002E01B3" w:rsidRDefault="008E4A61" w:rsidP="002E01B3">
      <w:pPr>
        <w:pStyle w:val="afb"/>
        <w:spacing w:after="0" w:line="276" w:lineRule="auto"/>
        <w:jc w:val="both"/>
        <w:rPr>
          <w:rStyle w:val="aff6"/>
          <w:i w:val="0"/>
          <w:sz w:val="28"/>
        </w:rPr>
      </w:pPr>
      <w:r w:rsidRPr="002E01B3">
        <w:rPr>
          <w:rStyle w:val="aff6"/>
          <w:i w:val="0"/>
          <w:sz w:val="28"/>
        </w:rPr>
        <w:t>Знакомить детей с понятиями «здоровье» и «болезнь».</w:t>
      </w:r>
    </w:p>
    <w:p w:rsidR="008E4A61" w:rsidRPr="002E01B3" w:rsidRDefault="008E4A61" w:rsidP="002E01B3">
      <w:pPr>
        <w:pStyle w:val="afb"/>
        <w:spacing w:before="4" w:after="0" w:line="276" w:lineRule="auto"/>
        <w:ind w:right="110"/>
        <w:jc w:val="both"/>
        <w:rPr>
          <w:rStyle w:val="aff6"/>
          <w:i w:val="0"/>
          <w:sz w:val="28"/>
        </w:rPr>
      </w:pPr>
      <w:r w:rsidRPr="002E01B3">
        <w:rPr>
          <w:rStyle w:val="aff6"/>
          <w:i w:val="0"/>
          <w:sz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E4A61" w:rsidRPr="002E01B3" w:rsidRDefault="008E4A61" w:rsidP="002E01B3">
      <w:pPr>
        <w:pStyle w:val="afb"/>
        <w:spacing w:before="70" w:after="0" w:line="276" w:lineRule="auto"/>
        <w:ind w:right="112"/>
        <w:jc w:val="both"/>
        <w:rPr>
          <w:rStyle w:val="aff6"/>
          <w:i w:val="0"/>
          <w:sz w:val="28"/>
        </w:rPr>
      </w:pPr>
      <w:r w:rsidRPr="002E01B3">
        <w:rPr>
          <w:rStyle w:val="aff6"/>
          <w:i w:val="0"/>
          <w:sz w:val="28"/>
        </w:rPr>
        <w:t>Формировать умение оказывать себе элементарную помощь при ушибах, обращаться за помощью к взрослым при заболевании, травме.</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E4A61" w:rsidRPr="002E01B3" w:rsidRDefault="008E4A61" w:rsidP="002E01B3">
      <w:pPr>
        <w:pStyle w:val="91"/>
        <w:spacing w:before="146" w:line="276" w:lineRule="auto"/>
        <w:ind w:left="0" w:right="3863"/>
        <w:jc w:val="both"/>
        <w:rPr>
          <w:rStyle w:val="aff6"/>
          <w:rFonts w:ascii="Times New Roman" w:hAnsi="Times New Roman" w:cs="Times New Roman"/>
          <w:b/>
          <w:i w:val="0"/>
          <w:sz w:val="28"/>
          <w:szCs w:val="24"/>
          <w:lang w:val="ru-RU"/>
        </w:rPr>
      </w:pPr>
      <w:r w:rsidRPr="002E01B3">
        <w:rPr>
          <w:rStyle w:val="aff6"/>
          <w:rFonts w:ascii="Times New Roman" w:hAnsi="Times New Roman" w:cs="Times New Roman"/>
          <w:b/>
          <w:i w:val="0"/>
          <w:sz w:val="28"/>
          <w:szCs w:val="24"/>
          <w:lang w:val="ru-RU"/>
        </w:rPr>
        <w:t>Физическая культура</w:t>
      </w:r>
      <w:r w:rsidR="002E01B3">
        <w:rPr>
          <w:rStyle w:val="aff6"/>
          <w:rFonts w:ascii="Times New Roman" w:hAnsi="Times New Roman" w:cs="Times New Roman"/>
          <w:b/>
          <w:i w:val="0"/>
          <w:sz w:val="28"/>
          <w:szCs w:val="24"/>
          <w:lang w:val="ru-RU"/>
        </w:rPr>
        <w:t>:</w:t>
      </w:r>
    </w:p>
    <w:p w:rsidR="008E4A61" w:rsidRPr="002E01B3" w:rsidRDefault="008E4A61" w:rsidP="002E01B3">
      <w:pPr>
        <w:pStyle w:val="afb"/>
        <w:spacing w:before="71" w:after="0" w:line="276" w:lineRule="auto"/>
        <w:ind w:firstLine="708"/>
        <w:jc w:val="both"/>
        <w:rPr>
          <w:rStyle w:val="aff6"/>
          <w:i w:val="0"/>
          <w:sz w:val="28"/>
        </w:rPr>
      </w:pPr>
      <w:r w:rsidRPr="002E01B3">
        <w:rPr>
          <w:rStyle w:val="aff6"/>
          <w:i w:val="0"/>
          <w:sz w:val="28"/>
        </w:rPr>
        <w:t>Формировать правильную осанку.</w:t>
      </w:r>
      <w:r w:rsidR="002E01B3">
        <w:rPr>
          <w:rStyle w:val="aff6"/>
          <w:i w:val="0"/>
          <w:sz w:val="28"/>
        </w:rPr>
        <w:t xml:space="preserve"> </w:t>
      </w:r>
      <w:r w:rsidRPr="002E01B3">
        <w:rPr>
          <w:rStyle w:val="aff6"/>
          <w:i w:val="0"/>
          <w:sz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w:t>
      </w:r>
      <w:r w:rsidRPr="002E01B3">
        <w:rPr>
          <w:rStyle w:val="aff6"/>
          <w:i w:val="0"/>
          <w:sz w:val="28"/>
        </w:rPr>
        <w:lastRenderedPageBreak/>
        <w:t>ходить и бегать с согласованными движениями рук и ног. Учить бегать легко, ритмично, энергично отталкиваясь носком.</w:t>
      </w:r>
    </w:p>
    <w:p w:rsidR="008E4A61" w:rsidRPr="002E01B3" w:rsidRDefault="008E4A61" w:rsidP="002E01B3">
      <w:pPr>
        <w:pStyle w:val="afb"/>
        <w:spacing w:before="4" w:after="0" w:line="276" w:lineRule="auto"/>
        <w:ind w:right="112" w:firstLine="708"/>
        <w:jc w:val="both"/>
        <w:rPr>
          <w:rStyle w:val="aff6"/>
          <w:i w:val="0"/>
          <w:sz w:val="28"/>
        </w:rPr>
      </w:pPr>
      <w:r w:rsidRPr="002E01B3">
        <w:rPr>
          <w:rStyle w:val="aff6"/>
          <w:i w:val="0"/>
          <w:sz w:val="28"/>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r w:rsidR="002E01B3">
        <w:rPr>
          <w:rStyle w:val="aff6"/>
          <w:i w:val="0"/>
          <w:sz w:val="28"/>
        </w:rPr>
        <w:t xml:space="preserve"> </w:t>
      </w:r>
      <w:r w:rsidRPr="002E01B3">
        <w:rPr>
          <w:rStyle w:val="aff6"/>
          <w:i w:val="0"/>
          <w:sz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E4A61" w:rsidRPr="002E01B3" w:rsidRDefault="008E4A61" w:rsidP="002E01B3">
      <w:pPr>
        <w:pStyle w:val="afb"/>
        <w:spacing w:after="0" w:line="276" w:lineRule="auto"/>
        <w:ind w:right="123" w:firstLine="708"/>
        <w:jc w:val="both"/>
        <w:rPr>
          <w:rStyle w:val="aff6"/>
          <w:i w:val="0"/>
          <w:sz w:val="28"/>
        </w:rPr>
      </w:pPr>
      <w:r w:rsidRPr="002E01B3">
        <w:rPr>
          <w:rStyle w:val="aff6"/>
          <w:i w:val="0"/>
          <w:sz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8E4A61" w:rsidRPr="002E01B3" w:rsidRDefault="008E4A61" w:rsidP="002E01B3">
      <w:pPr>
        <w:pStyle w:val="afb"/>
        <w:spacing w:before="4" w:after="0" w:line="276" w:lineRule="auto"/>
        <w:ind w:right="111" w:firstLine="708"/>
        <w:jc w:val="both"/>
        <w:rPr>
          <w:rStyle w:val="aff6"/>
          <w:i w:val="0"/>
          <w:sz w:val="28"/>
        </w:rPr>
      </w:pPr>
      <w:r w:rsidRPr="002E01B3">
        <w:rPr>
          <w:rStyle w:val="aff6"/>
          <w:i w:val="0"/>
          <w:sz w:val="28"/>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8E4A61" w:rsidRPr="002E01B3" w:rsidRDefault="008E4A61" w:rsidP="002E01B3">
      <w:pPr>
        <w:pStyle w:val="afb"/>
        <w:spacing w:before="70" w:after="0" w:line="276" w:lineRule="auto"/>
        <w:ind w:right="111" w:firstLine="708"/>
        <w:jc w:val="both"/>
        <w:rPr>
          <w:rStyle w:val="aff6"/>
          <w:i w:val="0"/>
          <w:sz w:val="28"/>
        </w:rPr>
      </w:pPr>
      <w:r w:rsidRPr="002E01B3">
        <w:rPr>
          <w:rStyle w:val="aff6"/>
          <w:i w:val="0"/>
          <w:sz w:val="28"/>
        </w:rPr>
        <w:t>Учить выполнять ведущую роль в подвижной игре, осознанно относиться к выполнению правил игры.</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u w:val="single"/>
        </w:rPr>
        <w:t>Подвижные игры.</w:t>
      </w:r>
      <w:r w:rsidRPr="002E01B3">
        <w:rPr>
          <w:rStyle w:val="aff6"/>
          <w:i w:val="0"/>
          <w:sz w:val="28"/>
        </w:rPr>
        <w:t xml:space="preserve"> Продолжать развивать активность детей в играх с мячами, скакалками, обручами и т.д.</w:t>
      </w:r>
      <w:r w:rsidR="002E01B3">
        <w:rPr>
          <w:rStyle w:val="aff6"/>
          <w:i w:val="0"/>
          <w:sz w:val="28"/>
        </w:rPr>
        <w:t xml:space="preserve"> </w:t>
      </w:r>
      <w:r w:rsidRPr="002E01B3">
        <w:rPr>
          <w:rStyle w:val="aff6"/>
          <w:i w:val="0"/>
          <w:sz w:val="28"/>
        </w:rPr>
        <w:t>Развивать быстроту, силу, ловкость, пространственную ориентировку.</w:t>
      </w:r>
    </w:p>
    <w:p w:rsidR="008E4A61" w:rsidRPr="002E01B3" w:rsidRDefault="008E4A61" w:rsidP="002E01B3">
      <w:pPr>
        <w:pStyle w:val="afb"/>
        <w:spacing w:before="4" w:after="0" w:line="276" w:lineRule="auto"/>
        <w:ind w:right="111" w:firstLine="708"/>
        <w:jc w:val="both"/>
        <w:rPr>
          <w:rStyle w:val="aff6"/>
          <w:i w:val="0"/>
          <w:sz w:val="28"/>
        </w:rPr>
      </w:pPr>
      <w:r w:rsidRPr="002E01B3">
        <w:rPr>
          <w:rStyle w:val="aff6"/>
          <w:i w:val="0"/>
          <w:sz w:val="28"/>
        </w:rPr>
        <w:t>Воспитывать самостоятельность инициативность в организации знакомых игр.</w:t>
      </w:r>
      <w:r w:rsidR="002E01B3">
        <w:rPr>
          <w:rStyle w:val="aff6"/>
          <w:i w:val="0"/>
          <w:sz w:val="28"/>
        </w:rPr>
        <w:t xml:space="preserve"> </w:t>
      </w:r>
      <w:r w:rsidRPr="002E01B3">
        <w:rPr>
          <w:rStyle w:val="aff6"/>
          <w:i w:val="0"/>
          <w:sz w:val="28"/>
        </w:rPr>
        <w:t>Приучать к выполнению действий по сигналу.</w:t>
      </w:r>
    </w:p>
    <w:p w:rsidR="008E4A61" w:rsidRDefault="009944E8" w:rsidP="008E4A61">
      <w:pPr>
        <w:jc w:val="center"/>
        <w:rPr>
          <w:rFonts w:ascii="Times New Roman" w:hAnsi="Times New Roman" w:cs="Times New Roman"/>
          <w:b/>
          <w:i/>
          <w:sz w:val="32"/>
          <w:u w:val="single"/>
        </w:rPr>
      </w:pPr>
      <w:r>
        <w:rPr>
          <w:rFonts w:ascii="Times New Roman" w:hAnsi="Times New Roman" w:cs="Times New Roman"/>
          <w:b/>
          <w:i/>
          <w:sz w:val="32"/>
          <w:u w:val="single"/>
        </w:rPr>
        <w:t xml:space="preserve">Старшая </w:t>
      </w:r>
      <w:r w:rsidR="008E4A61">
        <w:rPr>
          <w:rFonts w:ascii="Times New Roman" w:hAnsi="Times New Roman" w:cs="Times New Roman"/>
          <w:b/>
          <w:i/>
          <w:sz w:val="32"/>
          <w:u w:val="single"/>
        </w:rPr>
        <w:t>группа (от 5 до 6 лет).</w:t>
      </w:r>
    </w:p>
    <w:p w:rsidR="008E4A61" w:rsidRPr="002E01B3" w:rsidRDefault="008E4A61" w:rsidP="002E01B3">
      <w:pPr>
        <w:spacing w:after="0"/>
        <w:jc w:val="both"/>
        <w:rPr>
          <w:rStyle w:val="aff6"/>
          <w:rFonts w:ascii="Times New Roman" w:hAnsi="Times New Roman" w:cs="Times New Roman"/>
          <w:b/>
          <w:i w:val="0"/>
          <w:sz w:val="28"/>
          <w:szCs w:val="24"/>
        </w:rPr>
      </w:pPr>
      <w:r w:rsidRPr="002E01B3">
        <w:rPr>
          <w:rStyle w:val="aff6"/>
          <w:rFonts w:ascii="Times New Roman" w:hAnsi="Times New Roman" w:cs="Times New Roman"/>
          <w:b/>
          <w:i w:val="0"/>
          <w:sz w:val="28"/>
          <w:szCs w:val="24"/>
        </w:rPr>
        <w:t>Формирование начальных представлений о здоровом образе жизни</w:t>
      </w:r>
    </w:p>
    <w:p w:rsidR="008E4A61" w:rsidRPr="002E01B3" w:rsidRDefault="008E4A61" w:rsidP="002E01B3">
      <w:pPr>
        <w:pStyle w:val="afb"/>
        <w:spacing w:before="75" w:after="0" w:line="276" w:lineRule="auto"/>
        <w:ind w:right="111"/>
        <w:jc w:val="both"/>
        <w:rPr>
          <w:rStyle w:val="aff6"/>
          <w:i w:val="0"/>
          <w:sz w:val="28"/>
        </w:rPr>
      </w:pPr>
      <w:r w:rsidRPr="002E01B3">
        <w:rPr>
          <w:rStyle w:val="aff6"/>
          <w:i w:val="0"/>
          <w:sz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E4A61" w:rsidRPr="002E01B3" w:rsidRDefault="008E4A61" w:rsidP="002E01B3">
      <w:pPr>
        <w:pStyle w:val="afb"/>
        <w:spacing w:after="0" w:line="276" w:lineRule="auto"/>
        <w:ind w:right="112"/>
        <w:jc w:val="both"/>
        <w:rPr>
          <w:rStyle w:val="aff6"/>
          <w:i w:val="0"/>
          <w:sz w:val="28"/>
        </w:rPr>
      </w:pPr>
      <w:r w:rsidRPr="002E01B3">
        <w:rPr>
          <w:rStyle w:val="aff6"/>
          <w:i w:val="0"/>
          <w:sz w:val="28"/>
        </w:rPr>
        <w:lastRenderedPageBreak/>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Расширять представления о роли гигиены и режима дня для здоровья человека.</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8E4A61" w:rsidRPr="002E01B3" w:rsidRDefault="008E4A61" w:rsidP="002E01B3">
      <w:pPr>
        <w:pStyle w:val="afb"/>
        <w:spacing w:after="0" w:line="276" w:lineRule="auto"/>
        <w:jc w:val="both"/>
        <w:rPr>
          <w:rStyle w:val="aff6"/>
          <w:i w:val="0"/>
          <w:sz w:val="28"/>
        </w:rPr>
      </w:pPr>
      <w:r w:rsidRPr="002E01B3">
        <w:rPr>
          <w:rStyle w:val="aff6"/>
          <w:i w:val="0"/>
          <w:sz w:val="28"/>
        </w:rPr>
        <w:t>Знакомить с доступными сведениями из истории олимпийского движения.</w:t>
      </w:r>
    </w:p>
    <w:p w:rsidR="008E4A61" w:rsidRPr="002E01B3" w:rsidRDefault="008E4A61" w:rsidP="002E01B3">
      <w:pPr>
        <w:pStyle w:val="afb"/>
        <w:spacing w:before="4" w:after="0" w:line="276" w:lineRule="auto"/>
        <w:ind w:right="111"/>
        <w:jc w:val="both"/>
        <w:rPr>
          <w:rStyle w:val="aff6"/>
          <w:i w:val="0"/>
          <w:sz w:val="28"/>
        </w:rPr>
      </w:pPr>
      <w:r w:rsidRPr="002E01B3">
        <w:rPr>
          <w:rStyle w:val="aff6"/>
          <w:i w:val="0"/>
          <w:sz w:val="28"/>
        </w:rPr>
        <w:t>Знакомить с основами техники безопасности и правилами поведения в спортивном зале и на спортивной площадке.</w:t>
      </w:r>
    </w:p>
    <w:p w:rsidR="008E4A61" w:rsidRPr="002E01B3" w:rsidRDefault="008E4A61" w:rsidP="002E01B3">
      <w:pPr>
        <w:pStyle w:val="91"/>
        <w:spacing w:before="146" w:line="276" w:lineRule="auto"/>
        <w:ind w:left="0" w:right="3863"/>
        <w:jc w:val="both"/>
        <w:rPr>
          <w:rStyle w:val="aff6"/>
          <w:rFonts w:ascii="Times New Roman" w:hAnsi="Times New Roman" w:cs="Times New Roman"/>
          <w:b/>
          <w:i w:val="0"/>
          <w:sz w:val="28"/>
          <w:szCs w:val="24"/>
          <w:lang w:val="ru-RU"/>
        </w:rPr>
      </w:pPr>
      <w:r w:rsidRPr="002E01B3">
        <w:rPr>
          <w:rStyle w:val="aff6"/>
          <w:rFonts w:ascii="Times New Roman" w:hAnsi="Times New Roman" w:cs="Times New Roman"/>
          <w:b/>
          <w:i w:val="0"/>
          <w:sz w:val="28"/>
          <w:szCs w:val="24"/>
          <w:lang w:val="ru-RU"/>
        </w:rPr>
        <w:t>Физическая культура</w:t>
      </w:r>
      <w:r w:rsidR="002E01B3">
        <w:rPr>
          <w:rStyle w:val="aff6"/>
          <w:rFonts w:ascii="Times New Roman" w:hAnsi="Times New Roman" w:cs="Times New Roman"/>
          <w:b/>
          <w:i w:val="0"/>
          <w:sz w:val="28"/>
          <w:szCs w:val="24"/>
          <w:lang w:val="ru-RU"/>
        </w:rPr>
        <w:t>:</w:t>
      </w:r>
    </w:p>
    <w:p w:rsidR="008E4A61" w:rsidRPr="002E01B3" w:rsidRDefault="008E4A61" w:rsidP="002E01B3">
      <w:pPr>
        <w:pStyle w:val="afb"/>
        <w:spacing w:before="75" w:after="0" w:line="276" w:lineRule="auto"/>
        <w:ind w:right="111" w:firstLine="708"/>
        <w:jc w:val="both"/>
        <w:rPr>
          <w:rStyle w:val="aff6"/>
          <w:i w:val="0"/>
          <w:sz w:val="28"/>
        </w:rPr>
      </w:pPr>
      <w:r w:rsidRPr="002E01B3">
        <w:rPr>
          <w:rStyle w:val="aff6"/>
          <w:i w:val="0"/>
          <w:sz w:val="28"/>
        </w:rPr>
        <w:t>Продолжать формировать правильную осанку; умение осознанно выполнять движения.</w:t>
      </w:r>
      <w:r w:rsidR="002E01B3">
        <w:rPr>
          <w:rStyle w:val="aff6"/>
          <w:i w:val="0"/>
          <w:sz w:val="28"/>
        </w:rPr>
        <w:t xml:space="preserve"> </w:t>
      </w:r>
      <w:r w:rsidRPr="002E01B3">
        <w:rPr>
          <w:rStyle w:val="aff6"/>
          <w:i w:val="0"/>
          <w:sz w:val="28"/>
        </w:rPr>
        <w:t>Совершенствовать двигательные умения и навыки детей. Развивать быстроту, силу, выносливость, гибкость.</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Закреплять умение легко ходить и бегать, энергично отталкиваясь от опоры.</w:t>
      </w:r>
      <w:r w:rsidR="002E01B3">
        <w:rPr>
          <w:rStyle w:val="aff6"/>
          <w:i w:val="0"/>
          <w:sz w:val="28"/>
        </w:rPr>
        <w:t xml:space="preserve"> </w:t>
      </w:r>
      <w:r w:rsidRPr="002E01B3">
        <w:rPr>
          <w:rStyle w:val="aff6"/>
          <w:i w:val="0"/>
          <w:sz w:val="28"/>
        </w:rPr>
        <w:t>Учить бегать на перегонки, с преодолением препятствий. Учить лазать по гимнастической стенке, меняя темп.</w:t>
      </w:r>
    </w:p>
    <w:p w:rsidR="008E4A61" w:rsidRPr="002E01B3" w:rsidRDefault="008E4A61" w:rsidP="002E01B3">
      <w:pPr>
        <w:pStyle w:val="afb"/>
        <w:spacing w:after="0" w:line="276" w:lineRule="auto"/>
        <w:ind w:right="112" w:firstLine="708"/>
        <w:jc w:val="both"/>
        <w:rPr>
          <w:rStyle w:val="aff6"/>
          <w:i w:val="0"/>
          <w:sz w:val="28"/>
        </w:rPr>
      </w:pPr>
      <w:r w:rsidRPr="002E01B3">
        <w:rPr>
          <w:rStyle w:val="aff6"/>
          <w:i w:val="0"/>
          <w:sz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E4A61" w:rsidRPr="002E01B3" w:rsidRDefault="008E4A61" w:rsidP="002E01B3">
      <w:pPr>
        <w:pStyle w:val="afb"/>
        <w:spacing w:after="0" w:line="276" w:lineRule="auto"/>
        <w:ind w:right="109" w:firstLine="708"/>
        <w:jc w:val="both"/>
        <w:rPr>
          <w:rStyle w:val="aff6"/>
          <w:i w:val="0"/>
          <w:sz w:val="28"/>
        </w:rPr>
      </w:pPr>
      <w:r w:rsidRPr="002E01B3">
        <w:rPr>
          <w:rStyle w:val="aff6"/>
          <w:i w:val="0"/>
          <w:sz w:val="28"/>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E4A61" w:rsidRPr="002E01B3" w:rsidRDefault="008E4A61" w:rsidP="002E01B3">
      <w:pPr>
        <w:pStyle w:val="afb"/>
        <w:spacing w:before="4" w:after="0" w:line="276" w:lineRule="auto"/>
        <w:ind w:right="111" w:firstLine="708"/>
        <w:jc w:val="both"/>
        <w:rPr>
          <w:rStyle w:val="aff6"/>
          <w:i w:val="0"/>
          <w:sz w:val="28"/>
        </w:rPr>
      </w:pPr>
      <w:r w:rsidRPr="002E01B3">
        <w:rPr>
          <w:rStyle w:val="aff6"/>
          <w:i w:val="0"/>
          <w:sz w:val="28"/>
        </w:rPr>
        <w:t>Учить элементам спортивных игр, играм с элементами соревнования, играм- эстафетам.</w:t>
      </w:r>
      <w:r w:rsidR="002E01B3">
        <w:rPr>
          <w:rStyle w:val="aff6"/>
          <w:i w:val="0"/>
          <w:sz w:val="28"/>
        </w:rPr>
        <w:t xml:space="preserve"> </w:t>
      </w:r>
      <w:r w:rsidRPr="002E01B3">
        <w:rPr>
          <w:rStyle w:val="aff6"/>
          <w:i w:val="0"/>
          <w:sz w:val="28"/>
        </w:rPr>
        <w:t>Приучать помогать взрослым готовить физкультурный инвентарь к занятиям физическими упражнениями, убирать его на место.</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lastRenderedPageBreak/>
        <w:t>Поддерживать интерес детей к различным видам спорта, сообщать им некоторые сведения о событиях спортивной жизни страны.</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u w:val="single"/>
        </w:rPr>
        <w:t>Подвижные игры.</w:t>
      </w:r>
      <w:r w:rsidRPr="002E01B3">
        <w:rPr>
          <w:rStyle w:val="aff6"/>
          <w:i w:val="0"/>
          <w:sz w:val="28"/>
        </w:rPr>
        <w:t xml:space="preserve"> Продолжать учить детей самостоятельно организовывать знакомые подвижные игры, проявляя инициативу и творчество.</w:t>
      </w:r>
    </w:p>
    <w:p w:rsidR="008E4A61" w:rsidRPr="002E01B3" w:rsidRDefault="008E4A61" w:rsidP="002E01B3">
      <w:pPr>
        <w:pStyle w:val="afb"/>
        <w:spacing w:after="0" w:line="276" w:lineRule="auto"/>
        <w:ind w:right="112"/>
        <w:jc w:val="both"/>
        <w:rPr>
          <w:rStyle w:val="aff6"/>
          <w:i w:val="0"/>
          <w:sz w:val="28"/>
        </w:rPr>
      </w:pPr>
      <w:r w:rsidRPr="002E01B3">
        <w:rPr>
          <w:rStyle w:val="aff6"/>
          <w:i w:val="0"/>
          <w:sz w:val="28"/>
        </w:rPr>
        <w:t>Воспитывать у детей стремление участвовать в играх с элементами соревнования, играх-эстафетах.</w:t>
      </w:r>
      <w:r w:rsidR="002E01B3">
        <w:rPr>
          <w:rStyle w:val="aff6"/>
          <w:i w:val="0"/>
          <w:sz w:val="28"/>
        </w:rPr>
        <w:t xml:space="preserve"> </w:t>
      </w:r>
      <w:r w:rsidRPr="002E01B3">
        <w:rPr>
          <w:rStyle w:val="aff6"/>
          <w:i w:val="0"/>
          <w:sz w:val="28"/>
        </w:rPr>
        <w:t>Учить спортивным играм и упражнениям.</w:t>
      </w:r>
    </w:p>
    <w:p w:rsidR="008E4A61" w:rsidRDefault="008E4A61" w:rsidP="008E4A61">
      <w:pPr>
        <w:jc w:val="center"/>
        <w:rPr>
          <w:rFonts w:ascii="Times New Roman" w:hAnsi="Times New Roman" w:cs="Times New Roman"/>
          <w:b/>
          <w:i/>
          <w:sz w:val="32"/>
          <w:u w:val="single"/>
        </w:rPr>
      </w:pPr>
      <w:r>
        <w:rPr>
          <w:rFonts w:ascii="Times New Roman" w:hAnsi="Times New Roman" w:cs="Times New Roman"/>
          <w:b/>
          <w:i/>
          <w:sz w:val="32"/>
          <w:u w:val="single"/>
        </w:rPr>
        <w:t>Подготовительная к школе группа (от 6 до 7 лет).</w:t>
      </w:r>
    </w:p>
    <w:p w:rsidR="008E4A61" w:rsidRPr="002E01B3" w:rsidRDefault="008E4A61" w:rsidP="002E01B3">
      <w:pPr>
        <w:pStyle w:val="91"/>
        <w:spacing w:line="276" w:lineRule="auto"/>
        <w:ind w:left="0" w:right="919"/>
        <w:jc w:val="both"/>
        <w:rPr>
          <w:rStyle w:val="aff6"/>
          <w:rFonts w:ascii="Times New Roman" w:hAnsi="Times New Roman" w:cs="Times New Roman"/>
          <w:b/>
          <w:i w:val="0"/>
          <w:sz w:val="28"/>
          <w:szCs w:val="24"/>
          <w:lang w:val="ru-RU"/>
        </w:rPr>
      </w:pPr>
      <w:r w:rsidRPr="002E01B3">
        <w:rPr>
          <w:rStyle w:val="aff6"/>
          <w:rFonts w:ascii="Times New Roman" w:hAnsi="Times New Roman" w:cs="Times New Roman"/>
          <w:b/>
          <w:i w:val="0"/>
          <w:sz w:val="28"/>
          <w:szCs w:val="24"/>
          <w:lang w:val="ru-RU"/>
        </w:rPr>
        <w:t>Формирование начальных представлений о здоровом образе жизни</w:t>
      </w:r>
      <w:r w:rsidR="002E01B3">
        <w:rPr>
          <w:rStyle w:val="aff6"/>
          <w:rFonts w:ascii="Times New Roman" w:hAnsi="Times New Roman" w:cs="Times New Roman"/>
          <w:b/>
          <w:i w:val="0"/>
          <w:sz w:val="28"/>
          <w:szCs w:val="24"/>
          <w:lang w:val="ru-RU"/>
        </w:rPr>
        <w:t>:</w:t>
      </w:r>
    </w:p>
    <w:p w:rsidR="008E4A61" w:rsidRPr="002E01B3" w:rsidRDefault="008E4A61" w:rsidP="002E01B3">
      <w:pPr>
        <w:pStyle w:val="afb"/>
        <w:spacing w:before="75" w:after="0" w:line="276" w:lineRule="auto"/>
        <w:ind w:right="111" w:firstLine="708"/>
        <w:jc w:val="both"/>
        <w:rPr>
          <w:rStyle w:val="aff6"/>
          <w:i w:val="0"/>
          <w:sz w:val="28"/>
        </w:rPr>
      </w:pPr>
      <w:r w:rsidRPr="002E01B3">
        <w:rPr>
          <w:rStyle w:val="aff6"/>
          <w:i w:val="0"/>
          <w:sz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E4A61" w:rsidRPr="002E01B3" w:rsidRDefault="008E4A61" w:rsidP="002E01B3">
      <w:pPr>
        <w:pStyle w:val="afb"/>
        <w:spacing w:after="0" w:line="276" w:lineRule="auto"/>
        <w:ind w:firstLine="708"/>
        <w:jc w:val="both"/>
        <w:rPr>
          <w:rStyle w:val="aff6"/>
          <w:i w:val="0"/>
          <w:sz w:val="28"/>
        </w:rPr>
      </w:pPr>
      <w:r w:rsidRPr="002E01B3">
        <w:rPr>
          <w:rStyle w:val="aff6"/>
          <w:i w:val="0"/>
          <w:sz w:val="28"/>
        </w:rPr>
        <w:t>Формировать представления об активном отдыхе.</w:t>
      </w:r>
      <w:r w:rsidR="002E01B3">
        <w:rPr>
          <w:rStyle w:val="aff6"/>
          <w:i w:val="0"/>
          <w:sz w:val="28"/>
        </w:rPr>
        <w:t xml:space="preserve"> </w:t>
      </w:r>
      <w:r w:rsidRPr="002E01B3">
        <w:rPr>
          <w:rStyle w:val="aff6"/>
          <w:i w:val="0"/>
          <w:sz w:val="28"/>
        </w:rPr>
        <w:t>Расширять представления о правилах и видах закаливания, о пользе закаливающих процедур</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Расширять представления о роли солнечного света, воздуха и воды в жизни человека и их влиянии на здоровье.</w:t>
      </w:r>
    </w:p>
    <w:p w:rsidR="008E4A61" w:rsidRPr="002E01B3" w:rsidRDefault="008E4A61" w:rsidP="002E01B3">
      <w:pPr>
        <w:pStyle w:val="91"/>
        <w:spacing w:line="276" w:lineRule="auto"/>
        <w:ind w:left="0" w:right="3863"/>
        <w:jc w:val="both"/>
        <w:rPr>
          <w:rStyle w:val="aff6"/>
          <w:rFonts w:ascii="Times New Roman" w:hAnsi="Times New Roman" w:cs="Times New Roman"/>
          <w:b/>
          <w:i w:val="0"/>
          <w:sz w:val="28"/>
          <w:szCs w:val="24"/>
          <w:lang w:val="ru-RU"/>
        </w:rPr>
      </w:pPr>
      <w:r w:rsidRPr="002E01B3">
        <w:rPr>
          <w:rStyle w:val="aff6"/>
          <w:rFonts w:ascii="Times New Roman" w:hAnsi="Times New Roman" w:cs="Times New Roman"/>
          <w:b/>
          <w:i w:val="0"/>
          <w:sz w:val="28"/>
          <w:szCs w:val="24"/>
          <w:lang w:val="ru-RU"/>
        </w:rPr>
        <w:t>Физическая культура</w:t>
      </w:r>
      <w:r w:rsidR="002E01B3">
        <w:rPr>
          <w:rStyle w:val="aff6"/>
          <w:rFonts w:ascii="Times New Roman" w:hAnsi="Times New Roman" w:cs="Times New Roman"/>
          <w:b/>
          <w:i w:val="0"/>
          <w:sz w:val="28"/>
          <w:szCs w:val="24"/>
          <w:lang w:val="ru-RU"/>
        </w:rPr>
        <w:t>:</w:t>
      </w:r>
    </w:p>
    <w:p w:rsidR="008E4A61" w:rsidRPr="002E01B3" w:rsidRDefault="008E4A61" w:rsidP="002E01B3">
      <w:pPr>
        <w:pStyle w:val="afb"/>
        <w:spacing w:after="0" w:line="276" w:lineRule="auto"/>
        <w:jc w:val="both"/>
        <w:rPr>
          <w:rStyle w:val="aff6"/>
          <w:i w:val="0"/>
          <w:sz w:val="28"/>
        </w:rPr>
      </w:pPr>
      <w:r w:rsidRPr="002E01B3">
        <w:rPr>
          <w:rStyle w:val="aff6"/>
          <w:i w:val="0"/>
          <w:sz w:val="28"/>
        </w:rPr>
        <w:t>Формировать потребность в ежедневной двигательной деятельности.</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Воспитывать умение сохранять правильную осанку в различных видах деятельности.</w:t>
      </w:r>
    </w:p>
    <w:p w:rsidR="008E4A61" w:rsidRPr="002E01B3" w:rsidRDefault="008E4A61" w:rsidP="002E01B3">
      <w:pPr>
        <w:pStyle w:val="afb"/>
        <w:spacing w:after="0" w:line="276" w:lineRule="auto"/>
        <w:ind w:right="110" w:firstLine="708"/>
        <w:jc w:val="both"/>
        <w:rPr>
          <w:rStyle w:val="aff6"/>
          <w:i w:val="0"/>
          <w:sz w:val="28"/>
        </w:rPr>
      </w:pPr>
      <w:r w:rsidRPr="002E01B3">
        <w:rPr>
          <w:rStyle w:val="aff6"/>
          <w:i w:val="0"/>
          <w:sz w:val="28"/>
        </w:rPr>
        <w:t xml:space="preserve">Совершенствовать технику </w:t>
      </w:r>
      <w:proofErr w:type="spellStart"/>
      <w:r w:rsidRPr="002E01B3">
        <w:rPr>
          <w:rStyle w:val="aff6"/>
          <w:i w:val="0"/>
          <w:sz w:val="28"/>
        </w:rPr>
        <w:t>ocновных</w:t>
      </w:r>
      <w:proofErr w:type="spellEnd"/>
      <w:r w:rsidRPr="002E01B3">
        <w:rPr>
          <w:rStyle w:val="aff6"/>
          <w:i w:val="0"/>
          <w:sz w:val="28"/>
        </w:rPr>
        <w:t xml:space="preserve"> движений, добиваясь естественности, легкости, точности, выразительности их выполнения.</w:t>
      </w:r>
    </w:p>
    <w:p w:rsidR="008E4A61" w:rsidRPr="002E01B3" w:rsidRDefault="008E4A61" w:rsidP="002E01B3">
      <w:pPr>
        <w:pStyle w:val="afb"/>
        <w:spacing w:after="0" w:line="276" w:lineRule="auto"/>
        <w:jc w:val="both"/>
        <w:rPr>
          <w:rStyle w:val="aff6"/>
          <w:i w:val="0"/>
          <w:sz w:val="28"/>
        </w:rPr>
      </w:pPr>
      <w:r w:rsidRPr="002E01B3">
        <w:rPr>
          <w:rStyle w:val="aff6"/>
          <w:i w:val="0"/>
          <w:sz w:val="28"/>
        </w:rPr>
        <w:t>Закреплять умение соблюдать заданный темп в ходьбе и беге.</w:t>
      </w:r>
    </w:p>
    <w:p w:rsidR="008E4A61" w:rsidRPr="002E01B3" w:rsidRDefault="008E4A61" w:rsidP="002E01B3">
      <w:pPr>
        <w:pStyle w:val="afb"/>
        <w:spacing w:before="4" w:after="0" w:line="276" w:lineRule="auto"/>
        <w:ind w:right="113"/>
        <w:jc w:val="both"/>
        <w:rPr>
          <w:rStyle w:val="aff6"/>
          <w:i w:val="0"/>
          <w:sz w:val="28"/>
        </w:rPr>
      </w:pPr>
      <w:r w:rsidRPr="002E01B3">
        <w:rPr>
          <w:rStyle w:val="aff6"/>
          <w:i w:val="0"/>
          <w:sz w:val="28"/>
        </w:rPr>
        <w:t>Учить сочетать разбег с отталкиванием в прыжках на мягкое покрытие, в длину и высоту с разбега.</w:t>
      </w:r>
      <w:r w:rsidR="002E01B3">
        <w:rPr>
          <w:rStyle w:val="aff6"/>
          <w:i w:val="0"/>
          <w:sz w:val="28"/>
        </w:rPr>
        <w:t xml:space="preserve"> </w:t>
      </w:r>
      <w:r w:rsidRPr="002E01B3">
        <w:rPr>
          <w:rStyle w:val="aff6"/>
          <w:i w:val="0"/>
          <w:sz w:val="28"/>
        </w:rPr>
        <w:t>Добиваться активного движения кисти руки при броске.</w:t>
      </w:r>
      <w:r w:rsidR="002E01B3">
        <w:rPr>
          <w:rStyle w:val="aff6"/>
          <w:i w:val="0"/>
          <w:sz w:val="28"/>
        </w:rPr>
        <w:t xml:space="preserve"> </w:t>
      </w:r>
      <w:r w:rsidRPr="002E01B3">
        <w:rPr>
          <w:rStyle w:val="aff6"/>
          <w:i w:val="0"/>
          <w:sz w:val="28"/>
        </w:rPr>
        <w:t>Учить перелезать с пролета на пролет гимнастической стенки по диагонали.</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002E01B3">
        <w:rPr>
          <w:rStyle w:val="aff6"/>
          <w:i w:val="0"/>
          <w:sz w:val="28"/>
        </w:rPr>
        <w:t xml:space="preserve"> </w:t>
      </w:r>
      <w:r w:rsidRPr="002E01B3">
        <w:rPr>
          <w:rStyle w:val="aff6"/>
          <w:i w:val="0"/>
          <w:sz w:val="28"/>
        </w:rPr>
        <w:t>Развивать психофизические качества: силу, быстроту, выносливость, ловкость, гибкость.</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lastRenderedPageBreak/>
        <w:t>Продолжать упражнять детей в статическом и динамическом равновесии, развивать координацию движений и ориентировку в пространстве.</w:t>
      </w:r>
      <w:r w:rsidR="002E01B3">
        <w:rPr>
          <w:rStyle w:val="aff6"/>
          <w:i w:val="0"/>
          <w:sz w:val="28"/>
        </w:rPr>
        <w:t xml:space="preserve"> </w:t>
      </w:r>
      <w:r w:rsidRPr="002E01B3">
        <w:rPr>
          <w:rStyle w:val="aff6"/>
          <w:i w:val="0"/>
          <w:sz w:val="28"/>
        </w:rPr>
        <w:t>Закреплять навыки выполнения спортивных упражнений.</w:t>
      </w:r>
    </w:p>
    <w:p w:rsidR="008E4A61" w:rsidRPr="002E01B3" w:rsidRDefault="008E4A61" w:rsidP="002E01B3">
      <w:pPr>
        <w:pStyle w:val="afb"/>
        <w:spacing w:before="4" w:after="0" w:line="276" w:lineRule="auto"/>
        <w:ind w:right="112" w:firstLine="708"/>
        <w:jc w:val="both"/>
        <w:rPr>
          <w:rStyle w:val="aff6"/>
          <w:i w:val="0"/>
          <w:sz w:val="28"/>
        </w:rPr>
      </w:pPr>
      <w:r w:rsidRPr="002E01B3">
        <w:rPr>
          <w:rStyle w:val="aff6"/>
          <w:i w:val="0"/>
          <w:sz w:val="28"/>
        </w:rPr>
        <w:t>Учить самостоятельно следить за состоянием физкультурного инвентаря, спортивной формы, активно участвовать в уходе за ними.</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E4A61" w:rsidRPr="002E01B3" w:rsidRDefault="008E4A61" w:rsidP="002E01B3">
      <w:pPr>
        <w:pStyle w:val="afb"/>
        <w:spacing w:after="0" w:line="276" w:lineRule="auto"/>
        <w:ind w:right="111" w:firstLine="708"/>
        <w:jc w:val="both"/>
        <w:rPr>
          <w:rStyle w:val="aff6"/>
          <w:i w:val="0"/>
          <w:sz w:val="28"/>
        </w:rPr>
      </w:pPr>
      <w:r w:rsidRPr="002E01B3">
        <w:rPr>
          <w:rStyle w:val="aff6"/>
          <w:i w:val="0"/>
          <w:sz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rPr>
        <w:t>Поддерживать интерес к физической культуре и спорту, отдельным достижениям в области спорта.</w:t>
      </w:r>
    </w:p>
    <w:p w:rsidR="008E4A61" w:rsidRPr="002E01B3" w:rsidRDefault="008E4A61" w:rsidP="002E01B3">
      <w:pPr>
        <w:pStyle w:val="afb"/>
        <w:spacing w:after="0" w:line="276" w:lineRule="auto"/>
        <w:ind w:right="111"/>
        <w:jc w:val="both"/>
        <w:rPr>
          <w:rStyle w:val="aff6"/>
          <w:i w:val="0"/>
          <w:sz w:val="28"/>
        </w:rPr>
      </w:pPr>
      <w:r w:rsidRPr="002E01B3">
        <w:rPr>
          <w:rStyle w:val="aff6"/>
          <w:i w:val="0"/>
          <w:sz w:val="28"/>
          <w:u w:val="single"/>
        </w:rPr>
        <w:t>Подвижные игры.</w:t>
      </w:r>
      <w:r w:rsidRPr="002E01B3">
        <w:rPr>
          <w:rStyle w:val="aff6"/>
          <w:i w:val="0"/>
          <w:sz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E4A61" w:rsidRPr="002E01B3" w:rsidRDefault="008E4A61" w:rsidP="002E01B3">
      <w:pPr>
        <w:pStyle w:val="afb"/>
        <w:spacing w:after="0" w:line="276" w:lineRule="auto"/>
        <w:ind w:right="114" w:firstLine="708"/>
        <w:jc w:val="both"/>
        <w:rPr>
          <w:rStyle w:val="aff6"/>
          <w:i w:val="0"/>
          <w:sz w:val="28"/>
        </w:rPr>
      </w:pPr>
      <w:r w:rsidRPr="002E01B3">
        <w:rPr>
          <w:rStyle w:val="aff6"/>
          <w:i w:val="0"/>
          <w:sz w:val="28"/>
        </w:rPr>
        <w:t>Учить придумывать варианты игр, комбинировать движения, проявлять творческие способности.</w:t>
      </w:r>
    </w:p>
    <w:p w:rsidR="008E4A61" w:rsidRPr="002E01B3" w:rsidRDefault="008E4A61" w:rsidP="002E01B3">
      <w:pPr>
        <w:pStyle w:val="afb"/>
        <w:spacing w:after="0" w:line="276" w:lineRule="auto"/>
        <w:ind w:right="112" w:firstLine="708"/>
        <w:jc w:val="both"/>
        <w:rPr>
          <w:rStyle w:val="aff6"/>
          <w:i w:val="0"/>
          <w:sz w:val="28"/>
        </w:rPr>
      </w:pPr>
      <w:r w:rsidRPr="002E01B3">
        <w:rPr>
          <w:rStyle w:val="aff6"/>
          <w:i w:val="0"/>
          <w:sz w:val="28"/>
        </w:rPr>
        <w:t>Развивать интерес к спортивным играм и упражнениям (городки, бадминтон, баскетбол, настольный теннис, хоккей, футбол).</w:t>
      </w:r>
    </w:p>
    <w:p w:rsidR="008E4A61" w:rsidRPr="002E01B3" w:rsidRDefault="008E4A61" w:rsidP="002E01B3">
      <w:pPr>
        <w:pStyle w:val="afb"/>
        <w:spacing w:after="0" w:line="276" w:lineRule="auto"/>
        <w:ind w:right="112"/>
        <w:jc w:val="both"/>
        <w:rPr>
          <w:rStyle w:val="aff6"/>
          <w:i w:val="0"/>
          <w:sz w:val="28"/>
        </w:rPr>
      </w:pPr>
    </w:p>
    <w:p w:rsidR="008E4A61" w:rsidRPr="002E01B3" w:rsidRDefault="008E4A61" w:rsidP="002E01B3">
      <w:pPr>
        <w:jc w:val="both"/>
        <w:rPr>
          <w:rFonts w:ascii="Times New Roman" w:hAnsi="Times New Roman" w:cs="Times New Roman"/>
          <w:b/>
          <w:sz w:val="32"/>
          <w:u w:val="single"/>
        </w:rPr>
      </w:pPr>
    </w:p>
    <w:p w:rsidR="008E4A61" w:rsidRPr="002E01B3" w:rsidRDefault="008E4A61" w:rsidP="002E01B3">
      <w:pPr>
        <w:jc w:val="both"/>
        <w:rPr>
          <w:rFonts w:ascii="Times New Roman" w:hAnsi="Times New Roman" w:cs="Times New Roman"/>
          <w:b/>
          <w:sz w:val="32"/>
          <w:u w:val="single"/>
        </w:rPr>
      </w:pPr>
    </w:p>
    <w:p w:rsidR="008E4A61" w:rsidRPr="002E01B3" w:rsidRDefault="008E4A61" w:rsidP="002E01B3">
      <w:pPr>
        <w:jc w:val="both"/>
        <w:rPr>
          <w:rFonts w:ascii="Times New Roman" w:hAnsi="Times New Roman" w:cs="Times New Roman"/>
          <w:b/>
          <w:sz w:val="32"/>
          <w:u w:val="single"/>
        </w:rPr>
      </w:pPr>
    </w:p>
    <w:p w:rsidR="008E4A61" w:rsidRPr="002E01B3" w:rsidRDefault="008E4A61" w:rsidP="002E01B3">
      <w:pPr>
        <w:jc w:val="both"/>
        <w:rPr>
          <w:rFonts w:ascii="Times New Roman" w:hAnsi="Times New Roman" w:cs="Times New Roman"/>
          <w:b/>
          <w:sz w:val="32"/>
          <w:u w:val="single"/>
        </w:rPr>
      </w:pPr>
    </w:p>
    <w:p w:rsidR="008E4A61" w:rsidRPr="002E01B3" w:rsidRDefault="008E4A61" w:rsidP="002E01B3">
      <w:pPr>
        <w:jc w:val="both"/>
        <w:rPr>
          <w:rFonts w:ascii="Times New Roman" w:hAnsi="Times New Roman" w:cs="Times New Roman"/>
          <w:b/>
          <w:sz w:val="32"/>
          <w:u w:val="single"/>
        </w:rPr>
      </w:pPr>
    </w:p>
    <w:p w:rsidR="008E4A61" w:rsidRDefault="008E4A61" w:rsidP="002E01B3">
      <w:pPr>
        <w:jc w:val="both"/>
        <w:rPr>
          <w:rFonts w:ascii="Times New Roman" w:hAnsi="Times New Roman" w:cs="Times New Roman"/>
          <w:b/>
          <w:sz w:val="32"/>
          <w:u w:val="single"/>
        </w:rPr>
      </w:pPr>
    </w:p>
    <w:p w:rsidR="002E01B3" w:rsidRDefault="002E01B3" w:rsidP="002E01B3">
      <w:pPr>
        <w:jc w:val="both"/>
        <w:rPr>
          <w:rFonts w:ascii="Times New Roman" w:hAnsi="Times New Roman" w:cs="Times New Roman"/>
          <w:b/>
          <w:sz w:val="32"/>
          <w:u w:val="single"/>
        </w:rPr>
      </w:pPr>
    </w:p>
    <w:p w:rsidR="002E01B3" w:rsidRPr="002E01B3" w:rsidRDefault="002E01B3" w:rsidP="002E01B3">
      <w:pPr>
        <w:jc w:val="both"/>
        <w:rPr>
          <w:rFonts w:ascii="Times New Roman" w:hAnsi="Times New Roman" w:cs="Times New Roman"/>
          <w:b/>
          <w:sz w:val="32"/>
          <w:u w:val="single"/>
        </w:rPr>
      </w:pPr>
    </w:p>
    <w:p w:rsidR="00B21E0E" w:rsidRPr="00B259E2" w:rsidRDefault="00B21E0E" w:rsidP="00B21E0E">
      <w:pPr>
        <w:jc w:val="center"/>
        <w:rPr>
          <w:rFonts w:ascii="Times New Roman" w:hAnsi="Times New Roman" w:cs="Times New Roman"/>
          <w:b/>
          <w:i/>
          <w:sz w:val="32"/>
          <w:u w:val="single"/>
        </w:rPr>
      </w:pPr>
      <w:r>
        <w:rPr>
          <w:rFonts w:ascii="Times New Roman" w:hAnsi="Times New Roman" w:cs="Times New Roman"/>
          <w:b/>
          <w:i/>
          <w:sz w:val="32"/>
          <w:u w:val="single"/>
        </w:rPr>
        <w:lastRenderedPageBreak/>
        <w:t>1.</w:t>
      </w:r>
      <w:r w:rsidR="004A00AA">
        <w:rPr>
          <w:rFonts w:ascii="Times New Roman" w:hAnsi="Times New Roman" w:cs="Times New Roman"/>
          <w:b/>
          <w:i/>
          <w:sz w:val="32"/>
          <w:u w:val="single"/>
        </w:rPr>
        <w:t>3</w:t>
      </w:r>
      <w:r>
        <w:rPr>
          <w:rFonts w:ascii="Times New Roman" w:hAnsi="Times New Roman" w:cs="Times New Roman"/>
          <w:b/>
          <w:i/>
          <w:sz w:val="32"/>
          <w:u w:val="single"/>
        </w:rPr>
        <w:t xml:space="preserve">. </w:t>
      </w:r>
      <w:r w:rsidRPr="00B259E2">
        <w:rPr>
          <w:rFonts w:ascii="Times New Roman" w:hAnsi="Times New Roman" w:cs="Times New Roman"/>
          <w:b/>
          <w:i/>
          <w:sz w:val="32"/>
          <w:u w:val="single"/>
        </w:rPr>
        <w:t>Образовательная область «</w:t>
      </w:r>
      <w:r>
        <w:rPr>
          <w:rFonts w:ascii="Times New Roman" w:hAnsi="Times New Roman" w:cs="Times New Roman"/>
          <w:b/>
          <w:i/>
          <w:sz w:val="32"/>
          <w:u w:val="single"/>
        </w:rPr>
        <w:t>Речевое</w:t>
      </w:r>
      <w:r w:rsidRPr="00B259E2">
        <w:rPr>
          <w:rFonts w:ascii="Times New Roman" w:hAnsi="Times New Roman" w:cs="Times New Roman"/>
          <w:b/>
          <w:i/>
          <w:sz w:val="32"/>
          <w:u w:val="single"/>
        </w:rPr>
        <w:t xml:space="preserve"> развитие»</w:t>
      </w:r>
      <w:r>
        <w:rPr>
          <w:rFonts w:ascii="Times New Roman" w:hAnsi="Times New Roman" w:cs="Times New Roman"/>
          <w:b/>
          <w:i/>
          <w:sz w:val="32"/>
          <w:u w:val="single"/>
        </w:rPr>
        <w:t>.</w:t>
      </w:r>
    </w:p>
    <w:p w:rsidR="00702BD3" w:rsidRPr="001738E0" w:rsidRDefault="001738E0" w:rsidP="00B21E0E">
      <w:pPr>
        <w:ind w:firstLine="708"/>
        <w:jc w:val="both"/>
        <w:rPr>
          <w:rFonts w:ascii="Times New Roman" w:hAnsi="Times New Roman" w:cs="Times New Roman"/>
          <w:sz w:val="28"/>
          <w:szCs w:val="28"/>
        </w:rPr>
      </w:pPr>
      <w:r w:rsidRPr="00B21E0E">
        <w:rPr>
          <w:rFonts w:ascii="Times New Roman" w:hAnsi="Times New Roman" w:cs="Times New Roman"/>
          <w:b/>
          <w:i/>
          <w:sz w:val="28"/>
          <w:szCs w:val="28"/>
          <w:u w:val="single"/>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формирование устной речи и навыков общения с окружающими на основе овладения литературным языком своего народа. Формирование интереса и потребности в чтении (восприятии книг).  </w:t>
      </w:r>
    </w:p>
    <w:p w:rsidR="00702BD3" w:rsidRPr="00381E29" w:rsidRDefault="00381E29" w:rsidP="00B21E0E">
      <w:pPr>
        <w:ind w:firstLine="708"/>
        <w:jc w:val="both"/>
        <w:rPr>
          <w:rFonts w:ascii="Times New Roman" w:hAnsi="Times New Roman" w:cs="Times New Roman"/>
          <w:sz w:val="28"/>
          <w:szCs w:val="28"/>
        </w:rPr>
      </w:pPr>
      <w:r w:rsidRPr="00381E29">
        <w:rPr>
          <w:rFonts w:ascii="Times New Roman" w:hAnsi="Times New Roman" w:cs="Times New Roman"/>
          <w:sz w:val="28"/>
          <w:szCs w:val="28"/>
        </w:rPr>
        <w:t>Речевое развитие включает</w:t>
      </w:r>
      <w:r>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02BD3" w:rsidRPr="00B21E0E" w:rsidRDefault="00381E29">
      <w:pPr>
        <w:rPr>
          <w:rFonts w:ascii="Times New Roman" w:hAnsi="Times New Roman" w:cs="Times New Roman"/>
          <w:b/>
          <w:i/>
          <w:sz w:val="28"/>
          <w:szCs w:val="28"/>
          <w:u w:val="single"/>
        </w:rPr>
      </w:pPr>
      <w:r>
        <w:rPr>
          <w:rFonts w:ascii="Times New Roman" w:hAnsi="Times New Roman" w:cs="Times New Roman"/>
          <w:b/>
          <w:sz w:val="28"/>
          <w:szCs w:val="28"/>
        </w:rPr>
        <w:tab/>
      </w:r>
      <w:r w:rsidRPr="00B21E0E">
        <w:rPr>
          <w:rFonts w:ascii="Times New Roman" w:hAnsi="Times New Roman" w:cs="Times New Roman"/>
          <w:b/>
          <w:i/>
          <w:sz w:val="28"/>
          <w:szCs w:val="28"/>
          <w:u w:val="single"/>
        </w:rPr>
        <w:t>Основные направления:</w:t>
      </w:r>
    </w:p>
    <w:p w:rsidR="00381E29" w:rsidRPr="00494E18" w:rsidRDefault="00381E29" w:rsidP="00140D08">
      <w:pPr>
        <w:pStyle w:val="a4"/>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 Развитие речи</w:t>
      </w:r>
      <w:r w:rsidR="00494E18">
        <w:rPr>
          <w:rFonts w:ascii="Times New Roman" w:hAnsi="Times New Roman" w:cs="Times New Roman"/>
          <w:sz w:val="28"/>
          <w:szCs w:val="28"/>
        </w:rPr>
        <w:t>:</w:t>
      </w:r>
    </w:p>
    <w:p w:rsidR="00494E18" w:rsidRDefault="00494E18" w:rsidP="00494E18">
      <w:pPr>
        <w:pStyle w:val="a4"/>
        <w:rPr>
          <w:rFonts w:ascii="Times New Roman" w:hAnsi="Times New Roman" w:cs="Times New Roman"/>
          <w:sz w:val="28"/>
          <w:szCs w:val="28"/>
        </w:rPr>
      </w:pPr>
      <w:r>
        <w:rPr>
          <w:rFonts w:ascii="Times New Roman" w:hAnsi="Times New Roman" w:cs="Times New Roman"/>
          <w:sz w:val="28"/>
          <w:szCs w:val="28"/>
        </w:rPr>
        <w:t>- Развивающая речевая среда</w:t>
      </w:r>
    </w:p>
    <w:p w:rsidR="00494E18" w:rsidRDefault="00494E18" w:rsidP="00494E18">
      <w:pPr>
        <w:pStyle w:val="a4"/>
        <w:rPr>
          <w:rFonts w:ascii="Times New Roman" w:hAnsi="Times New Roman" w:cs="Times New Roman"/>
          <w:sz w:val="28"/>
          <w:szCs w:val="28"/>
        </w:rPr>
      </w:pPr>
      <w:r>
        <w:rPr>
          <w:rFonts w:ascii="Times New Roman" w:hAnsi="Times New Roman" w:cs="Times New Roman"/>
          <w:sz w:val="28"/>
          <w:szCs w:val="28"/>
        </w:rPr>
        <w:t>-формирование словаря</w:t>
      </w:r>
    </w:p>
    <w:p w:rsidR="00494E18" w:rsidRDefault="00494E18" w:rsidP="00494E18">
      <w:pPr>
        <w:pStyle w:val="a4"/>
        <w:rPr>
          <w:rFonts w:ascii="Times New Roman" w:hAnsi="Times New Roman" w:cs="Times New Roman"/>
          <w:sz w:val="28"/>
          <w:szCs w:val="28"/>
        </w:rPr>
      </w:pPr>
      <w:r>
        <w:rPr>
          <w:rFonts w:ascii="Times New Roman" w:hAnsi="Times New Roman" w:cs="Times New Roman"/>
          <w:sz w:val="28"/>
          <w:szCs w:val="28"/>
        </w:rPr>
        <w:t>-звуковая культура речи</w:t>
      </w:r>
    </w:p>
    <w:p w:rsidR="00494E18" w:rsidRDefault="00494E18" w:rsidP="00494E18">
      <w:pPr>
        <w:pStyle w:val="a4"/>
        <w:rPr>
          <w:rFonts w:ascii="Times New Roman" w:hAnsi="Times New Roman" w:cs="Times New Roman"/>
          <w:sz w:val="28"/>
          <w:szCs w:val="28"/>
        </w:rPr>
      </w:pPr>
      <w:r>
        <w:rPr>
          <w:rFonts w:ascii="Times New Roman" w:hAnsi="Times New Roman" w:cs="Times New Roman"/>
          <w:sz w:val="28"/>
          <w:szCs w:val="28"/>
        </w:rPr>
        <w:t>-грамматический строй речи</w:t>
      </w:r>
    </w:p>
    <w:p w:rsidR="00494E18" w:rsidRPr="00381E29" w:rsidRDefault="00494E18" w:rsidP="00494E18">
      <w:pPr>
        <w:pStyle w:val="a4"/>
        <w:rPr>
          <w:rFonts w:ascii="Times New Roman" w:hAnsi="Times New Roman" w:cs="Times New Roman"/>
          <w:b/>
          <w:sz w:val="28"/>
          <w:szCs w:val="28"/>
        </w:rPr>
      </w:pPr>
      <w:r>
        <w:rPr>
          <w:rFonts w:ascii="Times New Roman" w:hAnsi="Times New Roman" w:cs="Times New Roman"/>
          <w:sz w:val="28"/>
          <w:szCs w:val="28"/>
        </w:rPr>
        <w:t>-связная речь</w:t>
      </w:r>
    </w:p>
    <w:p w:rsidR="00381E29" w:rsidRPr="00381E29" w:rsidRDefault="00381E29" w:rsidP="00140D08">
      <w:pPr>
        <w:pStyle w:val="a4"/>
        <w:numPr>
          <w:ilvl w:val="0"/>
          <w:numId w:val="8"/>
        </w:numPr>
        <w:rPr>
          <w:rFonts w:ascii="Times New Roman" w:hAnsi="Times New Roman" w:cs="Times New Roman"/>
          <w:b/>
          <w:sz w:val="28"/>
          <w:szCs w:val="28"/>
        </w:rPr>
      </w:pPr>
      <w:r>
        <w:rPr>
          <w:rFonts w:ascii="Times New Roman" w:hAnsi="Times New Roman" w:cs="Times New Roman"/>
          <w:sz w:val="28"/>
          <w:szCs w:val="28"/>
        </w:rPr>
        <w:t>Приобщение к художественной литературе</w:t>
      </w:r>
    </w:p>
    <w:p w:rsidR="00126B89" w:rsidRPr="00B21E0E" w:rsidRDefault="00126B89" w:rsidP="00494E18">
      <w:pPr>
        <w:rPr>
          <w:rFonts w:ascii="Times New Roman" w:hAnsi="Times New Roman" w:cs="Times New Roman"/>
          <w:b/>
          <w:i/>
          <w:sz w:val="28"/>
          <w:szCs w:val="28"/>
          <w:u w:val="single"/>
        </w:rPr>
      </w:pPr>
      <w:r w:rsidRPr="00B21E0E">
        <w:rPr>
          <w:rFonts w:ascii="Times New Roman" w:hAnsi="Times New Roman" w:cs="Times New Roman"/>
          <w:b/>
          <w:i/>
          <w:sz w:val="28"/>
          <w:szCs w:val="28"/>
          <w:u w:val="single"/>
        </w:rPr>
        <w:t>Задачи:</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Развитие всех компонентов устной речи детей: грамматического строя, связной – диалогической и монологической форм.</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Формирование словаря, воспитание звуковой культуры речи.</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Практическое овладение воспитанниками нормами речи.</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Воспитание интереса и любви к чтению, развитие литературной речи.</w:t>
      </w:r>
    </w:p>
    <w:p w:rsidR="00126B89" w:rsidRPr="00126B89" w:rsidRDefault="00126B89" w:rsidP="00140D08">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494E18" w:rsidRPr="00B21E0E" w:rsidRDefault="00494E18" w:rsidP="00494E18">
      <w:pPr>
        <w:rPr>
          <w:rFonts w:ascii="Times New Roman" w:hAnsi="Times New Roman" w:cs="Times New Roman"/>
          <w:b/>
          <w:i/>
          <w:sz w:val="28"/>
          <w:szCs w:val="28"/>
          <w:u w:val="single"/>
        </w:rPr>
      </w:pPr>
      <w:r w:rsidRPr="00B21E0E">
        <w:rPr>
          <w:rFonts w:ascii="Times New Roman" w:hAnsi="Times New Roman" w:cs="Times New Roman"/>
          <w:b/>
          <w:i/>
          <w:sz w:val="28"/>
          <w:szCs w:val="28"/>
          <w:u w:val="single"/>
        </w:rPr>
        <w:t>Методы развития речи:</w:t>
      </w:r>
    </w:p>
    <w:p w:rsidR="00702BD3" w:rsidRPr="00B21E0E" w:rsidRDefault="00494E18" w:rsidP="00140D08">
      <w:pPr>
        <w:pStyle w:val="a4"/>
        <w:numPr>
          <w:ilvl w:val="0"/>
          <w:numId w:val="9"/>
        </w:numPr>
        <w:rPr>
          <w:rFonts w:ascii="Times New Roman" w:hAnsi="Times New Roman" w:cs="Times New Roman"/>
          <w:sz w:val="28"/>
          <w:szCs w:val="28"/>
          <w:u w:val="single"/>
        </w:rPr>
      </w:pPr>
      <w:r w:rsidRPr="00B21E0E">
        <w:rPr>
          <w:rFonts w:ascii="Times New Roman" w:hAnsi="Times New Roman" w:cs="Times New Roman"/>
          <w:sz w:val="28"/>
          <w:szCs w:val="28"/>
          <w:u w:val="single"/>
        </w:rPr>
        <w:t>Наглядные:</w:t>
      </w:r>
    </w:p>
    <w:p w:rsidR="00494E18" w:rsidRDefault="00494E18" w:rsidP="00494E18">
      <w:pPr>
        <w:pStyle w:val="a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непосредственное наблюдение и его разновидности (наблюдение в природе, на экскурсии);</w:t>
      </w:r>
    </w:p>
    <w:p w:rsidR="00494E18" w:rsidRDefault="00494E18" w:rsidP="00494E18">
      <w:pPr>
        <w:pStyle w:val="a4"/>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опосред</w:t>
      </w:r>
      <w:r w:rsidR="00330624">
        <w:rPr>
          <w:rFonts w:ascii="Times New Roman" w:hAnsi="Times New Roman" w:cs="Times New Roman"/>
          <w:sz w:val="28"/>
          <w:szCs w:val="28"/>
        </w:rPr>
        <w:t>о</w:t>
      </w:r>
      <w:r>
        <w:rPr>
          <w:rFonts w:ascii="Times New Roman" w:hAnsi="Times New Roman" w:cs="Times New Roman"/>
          <w:sz w:val="28"/>
          <w:szCs w:val="28"/>
        </w:rPr>
        <w:t>в</w:t>
      </w:r>
      <w:r w:rsidR="00330624">
        <w:rPr>
          <w:rFonts w:ascii="Times New Roman" w:hAnsi="Times New Roman" w:cs="Times New Roman"/>
          <w:sz w:val="28"/>
          <w:szCs w:val="28"/>
        </w:rPr>
        <w:t>а</w:t>
      </w:r>
      <w:r>
        <w:rPr>
          <w:rFonts w:ascii="Times New Roman" w:hAnsi="Times New Roman" w:cs="Times New Roman"/>
          <w:sz w:val="28"/>
          <w:szCs w:val="28"/>
        </w:rPr>
        <w:t>нное</w:t>
      </w:r>
      <w:r w:rsidR="00330624">
        <w:rPr>
          <w:rFonts w:ascii="Times New Roman" w:hAnsi="Times New Roman" w:cs="Times New Roman"/>
          <w:sz w:val="28"/>
          <w:szCs w:val="28"/>
        </w:rPr>
        <w:t xml:space="preserve"> наблюдение (изобразительная наглядность: рассматривание игрушек и картин, рассказывание по игрушкам и картинам).</w:t>
      </w:r>
    </w:p>
    <w:p w:rsidR="00330624" w:rsidRPr="00B21E0E" w:rsidRDefault="00330624" w:rsidP="00140D08">
      <w:pPr>
        <w:pStyle w:val="a4"/>
        <w:numPr>
          <w:ilvl w:val="0"/>
          <w:numId w:val="9"/>
        </w:numPr>
        <w:rPr>
          <w:rFonts w:ascii="Times New Roman" w:hAnsi="Times New Roman" w:cs="Times New Roman"/>
          <w:sz w:val="28"/>
          <w:szCs w:val="28"/>
          <w:u w:val="single"/>
        </w:rPr>
      </w:pPr>
      <w:r w:rsidRPr="00B21E0E">
        <w:rPr>
          <w:rFonts w:ascii="Times New Roman" w:hAnsi="Times New Roman" w:cs="Times New Roman"/>
          <w:sz w:val="28"/>
          <w:szCs w:val="28"/>
          <w:u w:val="single"/>
        </w:rPr>
        <w:t>Словесные:</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чтение и рассказывание художественных произведений;</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заучивание наизусть;</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пересказ;</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обобщающая беседа;</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рассказывание без опоры на наглядной материал.</w:t>
      </w:r>
    </w:p>
    <w:p w:rsidR="00330624" w:rsidRPr="00B21E0E" w:rsidRDefault="00330624" w:rsidP="00140D08">
      <w:pPr>
        <w:pStyle w:val="a4"/>
        <w:numPr>
          <w:ilvl w:val="0"/>
          <w:numId w:val="9"/>
        </w:numPr>
        <w:rPr>
          <w:rFonts w:ascii="Times New Roman" w:hAnsi="Times New Roman" w:cs="Times New Roman"/>
          <w:sz w:val="28"/>
          <w:szCs w:val="28"/>
          <w:u w:val="single"/>
        </w:rPr>
      </w:pPr>
      <w:r w:rsidRPr="00B21E0E">
        <w:rPr>
          <w:rFonts w:ascii="Times New Roman" w:hAnsi="Times New Roman" w:cs="Times New Roman"/>
          <w:sz w:val="28"/>
          <w:szCs w:val="28"/>
          <w:u w:val="single"/>
        </w:rPr>
        <w:t>Практические</w:t>
      </w:r>
      <w:r w:rsidR="00B21E0E">
        <w:rPr>
          <w:rFonts w:ascii="Times New Roman" w:hAnsi="Times New Roman" w:cs="Times New Roman"/>
          <w:sz w:val="28"/>
          <w:szCs w:val="28"/>
          <w:u w:val="single"/>
        </w:rPr>
        <w:t>:</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дидактические игры;</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-игры-драматизации</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инсценировки</w:t>
      </w:r>
    </w:p>
    <w:p w:rsidR="00330624" w:rsidRDefault="00330624" w:rsidP="00330624">
      <w:pPr>
        <w:pStyle w:val="a4"/>
        <w:rPr>
          <w:rFonts w:ascii="Times New Roman" w:hAnsi="Times New Roman" w:cs="Times New Roman"/>
          <w:sz w:val="28"/>
          <w:szCs w:val="28"/>
        </w:rPr>
      </w:pPr>
      <w:r>
        <w:rPr>
          <w:rFonts w:ascii="Times New Roman" w:hAnsi="Times New Roman" w:cs="Times New Roman"/>
          <w:sz w:val="28"/>
          <w:szCs w:val="28"/>
        </w:rPr>
        <w:t xml:space="preserve"> -хороводные игры</w:t>
      </w:r>
    </w:p>
    <w:tbl>
      <w:tblPr>
        <w:tblW w:w="1038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B21E0E" w:rsidRPr="00B21E0E" w:rsidTr="009944E8">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B21E0E" w:rsidRPr="00B21E0E" w:rsidRDefault="00B21E0E" w:rsidP="004A00AA">
            <w:pPr>
              <w:jc w:val="center"/>
              <w:rPr>
                <w:rFonts w:ascii="Times New Roman" w:hAnsi="Times New Roman" w:cs="Times New Roman"/>
                <w:b/>
                <w:sz w:val="28"/>
                <w:szCs w:val="28"/>
              </w:rPr>
            </w:pPr>
            <w:r w:rsidRPr="00B21E0E">
              <w:rPr>
                <w:rFonts w:ascii="Times New Roman" w:hAnsi="Times New Roman" w:cs="Times New Roman"/>
                <w:b/>
                <w:sz w:val="28"/>
                <w:szCs w:val="28"/>
              </w:rPr>
              <w:t>Формы образовательной деятельности</w:t>
            </w:r>
          </w:p>
        </w:tc>
      </w:tr>
      <w:tr w:rsidR="00B21E0E" w:rsidRPr="00B21E0E" w:rsidTr="009944E8">
        <w:trPr>
          <w:trHeight w:val="783"/>
        </w:trPr>
        <w:tc>
          <w:tcPr>
            <w:tcW w:w="3462" w:type="dxa"/>
          </w:tcPr>
          <w:p w:rsidR="00B21E0E" w:rsidRPr="00B21E0E" w:rsidRDefault="00B21E0E" w:rsidP="004A00AA">
            <w:pPr>
              <w:jc w:val="center"/>
              <w:rPr>
                <w:rFonts w:ascii="Times New Roman" w:hAnsi="Times New Roman" w:cs="Times New Roman"/>
                <w:b/>
                <w:sz w:val="28"/>
                <w:szCs w:val="28"/>
              </w:rPr>
            </w:pPr>
            <w:r>
              <w:rPr>
                <w:rFonts w:ascii="Times New Roman" w:hAnsi="Times New Roman" w:cs="Times New Roman"/>
                <w:b/>
                <w:sz w:val="28"/>
                <w:szCs w:val="28"/>
              </w:rPr>
              <w:t xml:space="preserve"> Организованная </w:t>
            </w:r>
            <w:r w:rsidRPr="00B21E0E">
              <w:rPr>
                <w:rFonts w:ascii="Times New Roman" w:hAnsi="Times New Roman" w:cs="Times New Roman"/>
                <w:b/>
                <w:sz w:val="28"/>
                <w:szCs w:val="28"/>
              </w:rPr>
              <w:t>образовательная деятельность</w:t>
            </w:r>
          </w:p>
        </w:tc>
        <w:tc>
          <w:tcPr>
            <w:tcW w:w="3462" w:type="dxa"/>
          </w:tcPr>
          <w:p w:rsidR="00B21E0E" w:rsidRPr="00B21E0E" w:rsidRDefault="00B21E0E" w:rsidP="004A00AA">
            <w:pPr>
              <w:jc w:val="center"/>
              <w:rPr>
                <w:rFonts w:ascii="Times New Roman" w:hAnsi="Times New Roman" w:cs="Times New Roman"/>
                <w:b/>
                <w:sz w:val="28"/>
                <w:szCs w:val="28"/>
              </w:rPr>
            </w:pPr>
            <w:r w:rsidRPr="00B21E0E">
              <w:rPr>
                <w:rFonts w:ascii="Times New Roman" w:hAnsi="Times New Roman" w:cs="Times New Roman"/>
                <w:b/>
                <w:sz w:val="28"/>
                <w:szCs w:val="28"/>
              </w:rPr>
              <w:t>Режимные моменты</w:t>
            </w:r>
          </w:p>
        </w:tc>
        <w:tc>
          <w:tcPr>
            <w:tcW w:w="3462" w:type="dxa"/>
          </w:tcPr>
          <w:p w:rsidR="00B21E0E" w:rsidRPr="00B21E0E" w:rsidRDefault="00B21E0E" w:rsidP="004A00AA">
            <w:pPr>
              <w:jc w:val="center"/>
              <w:rPr>
                <w:rFonts w:ascii="Times New Roman" w:hAnsi="Times New Roman" w:cs="Times New Roman"/>
                <w:b/>
                <w:sz w:val="28"/>
                <w:szCs w:val="28"/>
              </w:rPr>
            </w:pPr>
            <w:r w:rsidRPr="00B21E0E">
              <w:rPr>
                <w:rFonts w:ascii="Times New Roman" w:hAnsi="Times New Roman" w:cs="Times New Roman"/>
                <w:b/>
                <w:sz w:val="28"/>
                <w:szCs w:val="28"/>
              </w:rPr>
              <w:t>Самостоятельная деятельность детей</w:t>
            </w:r>
          </w:p>
        </w:tc>
      </w:tr>
      <w:tr w:rsidR="00B21E0E" w:rsidRPr="00B21E0E" w:rsidTr="009944E8">
        <w:trPr>
          <w:trHeight w:val="331"/>
        </w:trPr>
        <w:tc>
          <w:tcPr>
            <w:tcW w:w="10386" w:type="dxa"/>
            <w:gridSpan w:val="3"/>
          </w:tcPr>
          <w:p w:rsidR="00B21E0E" w:rsidRPr="00B21E0E" w:rsidRDefault="00B21E0E" w:rsidP="004A00AA">
            <w:pPr>
              <w:jc w:val="center"/>
              <w:rPr>
                <w:rFonts w:ascii="Times New Roman" w:hAnsi="Times New Roman" w:cs="Times New Roman"/>
                <w:b/>
                <w:sz w:val="28"/>
                <w:szCs w:val="28"/>
              </w:rPr>
            </w:pPr>
            <w:r w:rsidRPr="00B21E0E">
              <w:rPr>
                <w:rFonts w:ascii="Times New Roman" w:hAnsi="Times New Roman" w:cs="Times New Roman"/>
                <w:b/>
                <w:sz w:val="28"/>
                <w:szCs w:val="28"/>
              </w:rPr>
              <w:t>Формы организации детей</w:t>
            </w:r>
          </w:p>
        </w:tc>
      </w:tr>
      <w:tr w:rsidR="00B21E0E" w:rsidRPr="00B21E0E" w:rsidTr="009944E8">
        <w:trPr>
          <w:trHeight w:val="381"/>
        </w:trPr>
        <w:tc>
          <w:tcPr>
            <w:tcW w:w="3462" w:type="dxa"/>
          </w:tcPr>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Индивидуальные</w:t>
            </w:r>
          </w:p>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Подгрупповые</w:t>
            </w:r>
          </w:p>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групповые</w:t>
            </w:r>
          </w:p>
        </w:tc>
        <w:tc>
          <w:tcPr>
            <w:tcW w:w="3462" w:type="dxa"/>
          </w:tcPr>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Групповые</w:t>
            </w:r>
          </w:p>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Подгрупповые</w:t>
            </w:r>
          </w:p>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 xml:space="preserve">Индивидуальные </w:t>
            </w:r>
          </w:p>
        </w:tc>
        <w:tc>
          <w:tcPr>
            <w:tcW w:w="3462" w:type="dxa"/>
          </w:tcPr>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 xml:space="preserve">Индивидуальные </w:t>
            </w:r>
          </w:p>
          <w:p w:rsidR="00B21E0E" w:rsidRPr="00B21E0E" w:rsidRDefault="00B21E0E" w:rsidP="00B21E0E">
            <w:pPr>
              <w:spacing w:after="0"/>
              <w:jc w:val="center"/>
              <w:rPr>
                <w:rFonts w:ascii="Times New Roman" w:hAnsi="Times New Roman" w:cs="Times New Roman"/>
                <w:sz w:val="28"/>
                <w:szCs w:val="28"/>
              </w:rPr>
            </w:pPr>
            <w:r w:rsidRPr="00B21E0E">
              <w:rPr>
                <w:rFonts w:ascii="Times New Roman" w:hAnsi="Times New Roman" w:cs="Times New Roman"/>
                <w:sz w:val="28"/>
                <w:szCs w:val="28"/>
              </w:rPr>
              <w:t>подгрупповые</w:t>
            </w:r>
          </w:p>
        </w:tc>
      </w:tr>
      <w:tr w:rsidR="00B21E0E" w:rsidRPr="00B21E0E" w:rsidTr="009944E8">
        <w:trPr>
          <w:trHeight w:val="348"/>
        </w:trPr>
        <w:tc>
          <w:tcPr>
            <w:tcW w:w="3462" w:type="dxa"/>
          </w:tcPr>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Беседа после чтения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Рассматривание </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Игровая ситуация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Дидактическая игра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Интегративная деятельность</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Чтение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Беседа о прочитанном</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Игра-драматизация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Показ настольного театра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Разучивание стихотворений</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Театрализованная игра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Режиссерская игра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Проектная деятельность</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Интегративная </w:t>
            </w:r>
            <w:r w:rsidRPr="00B21E0E">
              <w:rPr>
                <w:rFonts w:ascii="Times New Roman" w:hAnsi="Times New Roman" w:cs="Times New Roman"/>
                <w:sz w:val="28"/>
                <w:szCs w:val="28"/>
              </w:rPr>
              <w:lastRenderedPageBreak/>
              <w:t>деятельность</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Решение проблемных ситуаций</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Разговор с детьми</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Создание коллекций</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Игра </w:t>
            </w:r>
          </w:p>
        </w:tc>
        <w:tc>
          <w:tcPr>
            <w:tcW w:w="3462" w:type="dxa"/>
          </w:tcPr>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lastRenderedPageBreak/>
              <w:t>Ситуация общения в процессе режимных моментов</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Дидактическая игра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Чтение (в том числе на прогулке)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Словесная игра на прогулке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Наблюдение на прогулке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Труд </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Игра на прогулке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Ситуативный разговор</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Беседа </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Беседа после чтения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экскурсия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Интегративная деятельность</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lastRenderedPageBreak/>
              <w:t>Разговор с детьми</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Разучивание стихов, </w:t>
            </w:r>
            <w:proofErr w:type="spellStart"/>
            <w:r w:rsidRPr="00B21E0E">
              <w:rPr>
                <w:rFonts w:ascii="Times New Roman" w:hAnsi="Times New Roman" w:cs="Times New Roman"/>
                <w:sz w:val="28"/>
                <w:szCs w:val="28"/>
              </w:rPr>
              <w:t>потешек</w:t>
            </w:r>
            <w:proofErr w:type="spellEnd"/>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Сочинение загадок</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 xml:space="preserve">Проектная деятельность </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Разновозрастное общение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Создание коллекций</w:t>
            </w:r>
          </w:p>
        </w:tc>
        <w:tc>
          <w:tcPr>
            <w:tcW w:w="3462" w:type="dxa"/>
          </w:tcPr>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lastRenderedPageBreak/>
              <w:t>Сюжетно-ролевая игра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Подвижная игра с текстом</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Игровое общение</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Все виды самостоятельной  детской деятельности предполагающие общение со сверстниками</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Хороводная игра с пением</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Игра-драматизация</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t>Чтение наизусть и отгадывание загадок в условиях книжного уголка</w:t>
            </w:r>
          </w:p>
          <w:p w:rsidR="00B21E0E" w:rsidRPr="00B21E0E" w:rsidRDefault="00B21E0E"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B21E0E">
              <w:rPr>
                <w:rFonts w:ascii="Times New Roman" w:hAnsi="Times New Roman" w:cs="Times New Roman"/>
                <w:sz w:val="28"/>
                <w:szCs w:val="28"/>
              </w:rPr>
              <w:lastRenderedPageBreak/>
              <w:t>Дидактическая игра</w:t>
            </w:r>
          </w:p>
          <w:p w:rsidR="00B21E0E" w:rsidRPr="00B21E0E" w:rsidRDefault="00B21E0E" w:rsidP="004A00AA">
            <w:pPr>
              <w:tabs>
                <w:tab w:val="left" w:pos="85"/>
              </w:tabs>
              <w:rPr>
                <w:rFonts w:ascii="Times New Roman" w:hAnsi="Times New Roman" w:cs="Times New Roman"/>
                <w:sz w:val="28"/>
                <w:szCs w:val="28"/>
              </w:rPr>
            </w:pPr>
          </w:p>
        </w:tc>
      </w:tr>
    </w:tbl>
    <w:p w:rsidR="00B21E0E" w:rsidRPr="00B21E0E" w:rsidRDefault="00B21E0E" w:rsidP="00B21E0E">
      <w:pPr>
        <w:pStyle w:val="a4"/>
        <w:tabs>
          <w:tab w:val="left" w:pos="7924"/>
          <w:tab w:val="left" w:pos="9058"/>
        </w:tabs>
        <w:spacing w:after="0" w:line="240" w:lineRule="auto"/>
        <w:ind w:left="0"/>
        <w:rPr>
          <w:rFonts w:ascii="Times New Roman" w:hAnsi="Times New Roman" w:cs="Times New Roman"/>
          <w:sz w:val="28"/>
          <w:szCs w:val="28"/>
        </w:rPr>
      </w:pPr>
    </w:p>
    <w:p w:rsidR="0001756F" w:rsidRPr="00B21E0E" w:rsidRDefault="0001756F" w:rsidP="0001756F">
      <w:pPr>
        <w:jc w:val="center"/>
        <w:rPr>
          <w:rFonts w:ascii="Times New Roman" w:hAnsi="Times New Roman" w:cs="Times New Roman"/>
          <w:b/>
          <w:i/>
          <w:sz w:val="28"/>
          <w:u w:val="single"/>
        </w:rPr>
      </w:pPr>
      <w:r w:rsidRPr="00B21E0E">
        <w:rPr>
          <w:rFonts w:ascii="Times New Roman" w:hAnsi="Times New Roman" w:cs="Times New Roman"/>
          <w:b/>
          <w:i/>
          <w:sz w:val="28"/>
          <w:u w:val="single"/>
        </w:rPr>
        <w:t>Содержание психолого-педагогической работы:</w:t>
      </w:r>
    </w:p>
    <w:p w:rsidR="002E01B3" w:rsidRPr="00541775" w:rsidRDefault="002E01B3" w:rsidP="00541775">
      <w:pPr>
        <w:pStyle w:val="61"/>
        <w:spacing w:line="276" w:lineRule="auto"/>
        <w:ind w:left="0" w:right="-2"/>
        <w:jc w:val="center"/>
        <w:rPr>
          <w:rFonts w:ascii="Times New Roman" w:hAnsi="Times New Roman" w:cs="Times New Roman"/>
          <w:i/>
          <w:sz w:val="32"/>
          <w:u w:val="single"/>
          <w:lang w:val="ru-RU"/>
        </w:rPr>
      </w:pPr>
      <w:r w:rsidRPr="00541775">
        <w:rPr>
          <w:rFonts w:ascii="Times New Roman" w:hAnsi="Times New Roman" w:cs="Times New Roman"/>
          <w:i/>
          <w:sz w:val="32"/>
          <w:u w:val="single"/>
          <w:lang w:val="ru-RU"/>
        </w:rPr>
        <w:t>1 младшая группа (от 2 до 3 лет).</w:t>
      </w:r>
    </w:p>
    <w:p w:rsidR="002E01B3" w:rsidRDefault="002E01B3" w:rsidP="002E01B3">
      <w:pPr>
        <w:pStyle w:val="91"/>
        <w:spacing w:line="276" w:lineRule="auto"/>
        <w:ind w:left="0" w:right="1318"/>
        <w:jc w:val="both"/>
        <w:rPr>
          <w:rStyle w:val="aff6"/>
          <w:rFonts w:ascii="Times New Roman" w:hAnsi="Times New Roman" w:cs="Times New Roman"/>
          <w:i w:val="0"/>
          <w:sz w:val="24"/>
          <w:szCs w:val="24"/>
          <w:lang w:val="ru-RU"/>
        </w:rPr>
      </w:pPr>
    </w:p>
    <w:p w:rsidR="00A5641E" w:rsidRPr="00A5641E" w:rsidRDefault="00A5641E" w:rsidP="00A5641E">
      <w:pPr>
        <w:pStyle w:val="afb"/>
        <w:spacing w:before="75" w:after="0" w:line="276" w:lineRule="auto"/>
        <w:ind w:right="111"/>
        <w:jc w:val="both"/>
        <w:rPr>
          <w:rStyle w:val="aff6"/>
          <w:i w:val="0"/>
          <w:sz w:val="28"/>
        </w:rPr>
      </w:pPr>
      <w:r w:rsidRPr="00A5641E">
        <w:rPr>
          <w:rStyle w:val="aff6"/>
          <w:i w:val="0"/>
          <w:sz w:val="28"/>
          <w:u w:val="single"/>
        </w:rPr>
        <w:t>Развивающая речевая среда</w:t>
      </w:r>
      <w:r w:rsidRPr="00A5641E">
        <w:rPr>
          <w:rStyle w:val="aff6"/>
          <w:i w:val="0"/>
          <w:sz w:val="28"/>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A5641E" w:rsidRPr="00A5641E" w:rsidRDefault="00A5641E" w:rsidP="00A5641E">
      <w:pPr>
        <w:pStyle w:val="afb"/>
        <w:spacing w:after="0" w:line="276" w:lineRule="auto"/>
        <w:ind w:right="111"/>
        <w:jc w:val="both"/>
        <w:rPr>
          <w:rStyle w:val="aff6"/>
          <w:i w:val="0"/>
          <w:sz w:val="28"/>
        </w:rPr>
      </w:pPr>
      <w:r w:rsidRPr="00A5641E">
        <w:rPr>
          <w:rStyle w:val="aff6"/>
          <w:i w:val="0"/>
          <w:sz w:val="28"/>
          <w:u w:val="single"/>
        </w:rPr>
        <w:t>Формирование словаря</w:t>
      </w:r>
      <w:r w:rsidRPr="00A5641E">
        <w:rPr>
          <w:rStyle w:val="aff6"/>
          <w:i w:val="0"/>
          <w:sz w:val="28"/>
        </w:rPr>
        <w:t>. На основе расширения ориентировки детей в ближайшем окружении развивать понимание речи и активизировать словарь.</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5641E" w:rsidRPr="00A5641E" w:rsidRDefault="00A5641E" w:rsidP="00A5641E">
      <w:pPr>
        <w:pStyle w:val="afb"/>
        <w:spacing w:after="0" w:line="276" w:lineRule="auto"/>
        <w:jc w:val="both"/>
        <w:rPr>
          <w:rStyle w:val="aff6"/>
          <w:i w:val="0"/>
          <w:sz w:val="28"/>
        </w:rPr>
      </w:pPr>
      <w:r w:rsidRPr="00A5641E">
        <w:rPr>
          <w:rStyle w:val="aff6"/>
          <w:i w:val="0"/>
          <w:sz w:val="28"/>
        </w:rPr>
        <w:t>Обогащать словарь детей:</w:t>
      </w:r>
    </w:p>
    <w:p w:rsidR="00A5641E" w:rsidRPr="00A5641E" w:rsidRDefault="00A5641E" w:rsidP="00A5641E">
      <w:pPr>
        <w:pStyle w:val="afb"/>
        <w:spacing w:before="8" w:after="0" w:line="276" w:lineRule="auto"/>
        <w:ind w:right="111" w:firstLine="340"/>
        <w:jc w:val="both"/>
        <w:rPr>
          <w:rStyle w:val="aff6"/>
          <w:i w:val="0"/>
          <w:sz w:val="28"/>
        </w:rPr>
      </w:pPr>
      <w:r w:rsidRPr="00A5641E">
        <w:rPr>
          <w:rStyle w:val="aff6"/>
          <w:i w:val="0"/>
          <w:sz w:val="28"/>
        </w:rPr>
        <w:t xml:space="preserve">•существительными, обозначающими названия игрушек, предметов личной гигиены (полотенце, зубная щетка, расческа, носовой платок), </w:t>
      </w:r>
      <w:r w:rsidRPr="00A5641E">
        <w:rPr>
          <w:rStyle w:val="aff6"/>
          <w:i w:val="0"/>
          <w:sz w:val="28"/>
        </w:rPr>
        <w:lastRenderedPageBreak/>
        <w:t>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5641E" w:rsidRPr="00A5641E" w:rsidRDefault="00A5641E" w:rsidP="00A5641E">
      <w:pPr>
        <w:pStyle w:val="afb"/>
        <w:spacing w:before="5" w:after="0" w:line="276" w:lineRule="auto"/>
        <w:ind w:right="111" w:firstLine="340"/>
        <w:jc w:val="both"/>
        <w:rPr>
          <w:rStyle w:val="aff6"/>
          <w:i w:val="0"/>
          <w:sz w:val="28"/>
        </w:rPr>
      </w:pPr>
      <w:r w:rsidRPr="00A5641E">
        <w:rPr>
          <w:rStyle w:val="aff6"/>
          <w:i w:val="0"/>
          <w:sz w:val="28"/>
        </w:rPr>
        <w:t>•глаголами, обозначающими трудовые действия (стирать, лечить, поливать), действия, противоположные по значению (открывать —закрывать, снимать—надевать,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5641E" w:rsidRPr="00A5641E" w:rsidRDefault="00A5641E" w:rsidP="00A5641E">
      <w:pPr>
        <w:pStyle w:val="afb"/>
        <w:spacing w:before="10" w:after="0" w:line="276" w:lineRule="auto"/>
        <w:ind w:right="111" w:firstLine="340"/>
        <w:jc w:val="both"/>
        <w:rPr>
          <w:rStyle w:val="aff6"/>
          <w:i w:val="0"/>
          <w:sz w:val="28"/>
        </w:rPr>
      </w:pPr>
      <w:r w:rsidRPr="00A5641E">
        <w:rPr>
          <w:rStyle w:val="aff6"/>
          <w:i w:val="0"/>
          <w:sz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A5641E" w:rsidRPr="00A5641E" w:rsidRDefault="00A5641E" w:rsidP="00A5641E">
      <w:pPr>
        <w:pStyle w:val="afb"/>
        <w:spacing w:before="19" w:after="0" w:line="276" w:lineRule="auto"/>
        <w:ind w:right="111" w:firstLine="340"/>
        <w:jc w:val="both"/>
        <w:rPr>
          <w:rStyle w:val="aff6"/>
          <w:i w:val="0"/>
          <w:sz w:val="28"/>
        </w:rPr>
      </w:pPr>
      <w:r w:rsidRPr="00A5641E">
        <w:rPr>
          <w:rStyle w:val="aff6"/>
          <w:i w:val="0"/>
          <w:sz w:val="28"/>
        </w:rPr>
        <w:t>•наречиями (близко, далеко, высоко, быстро, темно, тихо, холодно, жарко, скользко).</w:t>
      </w:r>
    </w:p>
    <w:p w:rsidR="00A5641E" w:rsidRPr="00A5641E" w:rsidRDefault="00A5641E" w:rsidP="00A5641E">
      <w:pPr>
        <w:pStyle w:val="afb"/>
        <w:spacing w:before="5" w:after="0" w:line="276" w:lineRule="auto"/>
        <w:ind w:right="111" w:firstLine="340"/>
        <w:jc w:val="both"/>
        <w:rPr>
          <w:rStyle w:val="aff6"/>
          <w:i w:val="0"/>
          <w:sz w:val="28"/>
        </w:rPr>
      </w:pPr>
      <w:r w:rsidRPr="00A5641E">
        <w:rPr>
          <w:rStyle w:val="aff6"/>
          <w:i w:val="0"/>
          <w:sz w:val="28"/>
        </w:rPr>
        <w:t>Способствовать употреблению усвоенных слов в самостоятельной речи детей.</w:t>
      </w:r>
    </w:p>
    <w:p w:rsidR="00A5641E" w:rsidRPr="00A5641E" w:rsidRDefault="00A5641E" w:rsidP="00A5641E">
      <w:pPr>
        <w:pStyle w:val="afb"/>
        <w:spacing w:after="0" w:line="276" w:lineRule="auto"/>
        <w:ind w:right="111"/>
        <w:jc w:val="both"/>
        <w:rPr>
          <w:rStyle w:val="aff6"/>
          <w:i w:val="0"/>
          <w:sz w:val="28"/>
        </w:rPr>
      </w:pPr>
      <w:r w:rsidRPr="00A5641E">
        <w:rPr>
          <w:rStyle w:val="aff6"/>
          <w:rFonts w:eastAsia="Cambria"/>
          <w:i w:val="0"/>
          <w:sz w:val="28"/>
          <w:u w:val="single"/>
        </w:rPr>
        <w:t>Звуковая культура речи.</w:t>
      </w:r>
      <w:r w:rsidRPr="00A5641E">
        <w:rPr>
          <w:rStyle w:val="aff6"/>
          <w:rFonts w:eastAsia="Cambria"/>
          <w:i w:val="0"/>
          <w:sz w:val="28"/>
        </w:rPr>
        <w:t xml:space="preserve"> </w:t>
      </w:r>
      <w:r w:rsidRPr="00A5641E">
        <w:rPr>
          <w:rStyle w:val="aff6"/>
          <w:i w:val="0"/>
          <w:sz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 xml:space="preserve">Способствовать развитию артикуляционного и голосового аппарата, речевого дыхания, слухового внимания. </w:t>
      </w:r>
    </w:p>
    <w:p w:rsidR="00A5641E" w:rsidRPr="00A5641E" w:rsidRDefault="00A5641E" w:rsidP="00A5641E">
      <w:pPr>
        <w:pStyle w:val="afb"/>
        <w:spacing w:after="0" w:line="276" w:lineRule="auto"/>
        <w:ind w:right="114" w:firstLine="708"/>
        <w:jc w:val="both"/>
        <w:rPr>
          <w:rStyle w:val="aff6"/>
          <w:i w:val="0"/>
          <w:sz w:val="28"/>
        </w:rPr>
      </w:pPr>
      <w:r w:rsidRPr="00A5641E">
        <w:rPr>
          <w:rStyle w:val="aff6"/>
          <w:i w:val="0"/>
          <w:sz w:val="28"/>
        </w:rPr>
        <w:t>Формировать умение пользоваться (по подражанию) высотой и силой голоса («Киска, брысь!», «Кто пришел?», «Кто стучит?»).</w:t>
      </w:r>
    </w:p>
    <w:p w:rsidR="00A5641E" w:rsidRPr="00A5641E" w:rsidRDefault="00A5641E" w:rsidP="00A5641E">
      <w:pPr>
        <w:pStyle w:val="afb"/>
        <w:spacing w:after="0" w:line="276" w:lineRule="auto"/>
        <w:ind w:right="111"/>
        <w:jc w:val="both"/>
        <w:rPr>
          <w:rStyle w:val="aff6"/>
          <w:i w:val="0"/>
          <w:sz w:val="28"/>
        </w:rPr>
      </w:pPr>
      <w:r w:rsidRPr="00A5641E">
        <w:rPr>
          <w:rStyle w:val="aff6"/>
          <w:i w:val="0"/>
          <w:sz w:val="28"/>
          <w:u w:val="single"/>
        </w:rPr>
        <w:t>Грамматический строй речи</w:t>
      </w:r>
      <w:r w:rsidRPr="00A5641E">
        <w:rPr>
          <w:rStyle w:val="aff6"/>
          <w:i w:val="0"/>
          <w:sz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5641E" w:rsidRPr="00A5641E" w:rsidRDefault="00A5641E" w:rsidP="00A5641E">
      <w:pPr>
        <w:pStyle w:val="afb"/>
        <w:spacing w:before="70" w:after="0" w:line="276" w:lineRule="auto"/>
        <w:ind w:right="112" w:firstLine="708"/>
        <w:jc w:val="both"/>
        <w:rPr>
          <w:rStyle w:val="aff6"/>
          <w:i w:val="0"/>
          <w:sz w:val="28"/>
        </w:rPr>
      </w:pPr>
      <w:r w:rsidRPr="00A5641E">
        <w:rPr>
          <w:rStyle w:val="aff6"/>
          <w:i w:val="0"/>
          <w:sz w:val="28"/>
        </w:rPr>
        <w:t xml:space="preserve">Упражнять в употреблении некоторых вопросительных слов (кто, что, где) и несложных фраз, состоящих из 2–4 слов («Кисонька- </w:t>
      </w:r>
      <w:proofErr w:type="spellStart"/>
      <w:r w:rsidRPr="00A5641E">
        <w:rPr>
          <w:rStyle w:val="aff6"/>
          <w:i w:val="0"/>
          <w:sz w:val="28"/>
        </w:rPr>
        <w:t>мурысенька</w:t>
      </w:r>
      <w:proofErr w:type="spellEnd"/>
      <w:r w:rsidRPr="00A5641E">
        <w:rPr>
          <w:rStyle w:val="aff6"/>
          <w:i w:val="0"/>
          <w:sz w:val="28"/>
        </w:rPr>
        <w:t>, куда пошла?»).</w:t>
      </w:r>
    </w:p>
    <w:p w:rsidR="00A5641E" w:rsidRPr="00A5641E" w:rsidRDefault="00A5641E" w:rsidP="00A5641E">
      <w:pPr>
        <w:spacing w:after="0"/>
        <w:jc w:val="both"/>
        <w:rPr>
          <w:rStyle w:val="aff6"/>
          <w:rFonts w:ascii="Times New Roman" w:hAnsi="Times New Roman" w:cs="Times New Roman"/>
          <w:i w:val="0"/>
          <w:sz w:val="28"/>
          <w:szCs w:val="24"/>
        </w:rPr>
      </w:pPr>
      <w:r w:rsidRPr="00A5641E">
        <w:rPr>
          <w:rStyle w:val="aff6"/>
          <w:rFonts w:ascii="Times New Roman" w:hAnsi="Times New Roman" w:cs="Times New Roman"/>
          <w:i w:val="0"/>
          <w:sz w:val="28"/>
          <w:szCs w:val="24"/>
          <w:u w:val="single"/>
        </w:rPr>
        <w:t>Связная речь</w:t>
      </w:r>
      <w:r w:rsidRPr="00A5641E">
        <w:rPr>
          <w:rStyle w:val="aff6"/>
          <w:rFonts w:ascii="Times New Roman" w:hAnsi="Times New Roman" w:cs="Times New Roman"/>
          <w:i w:val="0"/>
          <w:sz w:val="28"/>
          <w:szCs w:val="24"/>
        </w:rPr>
        <w:t xml:space="preserve">. Помогать детям отвечать на простейшие («Что?», «Кто?», «Что делает?») и более сложные вопросы («Во что одет?», «Что везет?», «Кому?», «Какой?», «Где?», «Когда?», «Куда?»).  </w:t>
      </w:r>
    </w:p>
    <w:p w:rsidR="00A5641E" w:rsidRPr="00A5641E" w:rsidRDefault="00A5641E" w:rsidP="00A5641E">
      <w:pPr>
        <w:pStyle w:val="afb"/>
        <w:spacing w:after="0" w:line="276" w:lineRule="auto"/>
        <w:ind w:right="112" w:firstLine="708"/>
        <w:jc w:val="both"/>
        <w:rPr>
          <w:rStyle w:val="aff6"/>
          <w:i w:val="0"/>
          <w:sz w:val="28"/>
        </w:rPr>
      </w:pPr>
      <w:r w:rsidRPr="00A5641E">
        <w:rPr>
          <w:rStyle w:val="aff6"/>
          <w:i w:val="0"/>
          <w:sz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 xml:space="preserve">Во время игр-инсценировок учить детей повторять несложные фразы. Помогать детям старше 2 лет 6 месяцев драматизировать отрывки из хорошо </w:t>
      </w:r>
      <w:r w:rsidRPr="00A5641E">
        <w:rPr>
          <w:rStyle w:val="aff6"/>
          <w:i w:val="0"/>
          <w:sz w:val="28"/>
        </w:rPr>
        <w:lastRenderedPageBreak/>
        <w:t>знакомых сказок.</w:t>
      </w:r>
      <w:r>
        <w:rPr>
          <w:rStyle w:val="aff6"/>
          <w:i w:val="0"/>
          <w:sz w:val="28"/>
        </w:rPr>
        <w:t xml:space="preserve"> </w:t>
      </w:r>
      <w:r w:rsidRPr="00A5641E">
        <w:rPr>
          <w:rStyle w:val="aff6"/>
          <w:i w:val="0"/>
          <w:sz w:val="28"/>
        </w:rPr>
        <w:t>Учить слушать небольшие рассказы без наглядного сопровождения.</w:t>
      </w:r>
    </w:p>
    <w:p w:rsidR="00A5641E" w:rsidRPr="00A5641E" w:rsidRDefault="00A5641E" w:rsidP="00A5641E">
      <w:pPr>
        <w:pStyle w:val="91"/>
        <w:spacing w:line="276" w:lineRule="auto"/>
        <w:ind w:left="0"/>
        <w:jc w:val="both"/>
        <w:rPr>
          <w:rStyle w:val="aff6"/>
          <w:rFonts w:ascii="Times New Roman" w:hAnsi="Times New Roman" w:cs="Times New Roman"/>
          <w:b/>
          <w:i w:val="0"/>
          <w:sz w:val="28"/>
          <w:szCs w:val="24"/>
          <w:u w:val="single"/>
          <w:lang w:val="ru-RU"/>
        </w:rPr>
      </w:pPr>
      <w:r w:rsidRPr="00A5641E">
        <w:rPr>
          <w:rStyle w:val="aff6"/>
          <w:rFonts w:ascii="Times New Roman" w:hAnsi="Times New Roman" w:cs="Times New Roman"/>
          <w:b/>
          <w:i w:val="0"/>
          <w:sz w:val="28"/>
          <w:szCs w:val="24"/>
          <w:u w:val="single"/>
          <w:lang w:val="ru-RU"/>
        </w:rPr>
        <w:t>Приобщение к художественной литературе</w:t>
      </w:r>
      <w:r>
        <w:rPr>
          <w:rStyle w:val="aff6"/>
          <w:rFonts w:ascii="Times New Roman" w:hAnsi="Times New Roman" w:cs="Times New Roman"/>
          <w:b/>
          <w:i w:val="0"/>
          <w:sz w:val="28"/>
          <w:szCs w:val="24"/>
          <w:u w:val="single"/>
          <w:lang w:val="ru-RU"/>
        </w:rPr>
        <w:t>:</w:t>
      </w:r>
    </w:p>
    <w:p w:rsidR="00A5641E" w:rsidRPr="00A5641E" w:rsidRDefault="00A5641E" w:rsidP="00A5641E">
      <w:pPr>
        <w:pStyle w:val="afb"/>
        <w:spacing w:before="55" w:after="0" w:line="276" w:lineRule="auto"/>
        <w:ind w:right="112" w:firstLine="708"/>
        <w:jc w:val="both"/>
        <w:rPr>
          <w:rStyle w:val="aff6"/>
          <w:i w:val="0"/>
          <w:sz w:val="28"/>
        </w:rPr>
      </w:pPr>
      <w:r w:rsidRPr="00A5641E">
        <w:rPr>
          <w:rStyle w:val="aff6"/>
          <w:i w:val="0"/>
          <w:sz w:val="28"/>
        </w:rPr>
        <w:t>Читать детям художественные произведения, предусмотренные программой для второй группы раннего возраста.</w:t>
      </w:r>
    </w:p>
    <w:p w:rsidR="00A5641E" w:rsidRPr="00A5641E" w:rsidRDefault="00A5641E" w:rsidP="00A5641E">
      <w:pPr>
        <w:pStyle w:val="afb"/>
        <w:spacing w:after="0" w:line="276" w:lineRule="auto"/>
        <w:ind w:right="112" w:firstLine="708"/>
        <w:jc w:val="both"/>
        <w:rPr>
          <w:rStyle w:val="aff6"/>
          <w:i w:val="0"/>
          <w:sz w:val="28"/>
        </w:rPr>
      </w:pPr>
      <w:r w:rsidRPr="00A5641E">
        <w:rPr>
          <w:rStyle w:val="aff6"/>
          <w:i w:val="0"/>
          <w:sz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Сопровождать чтение небольших поэтических произведений игровыми действиями.</w:t>
      </w:r>
    </w:p>
    <w:p w:rsidR="00A5641E" w:rsidRPr="00A5641E" w:rsidRDefault="00A5641E" w:rsidP="00A5641E">
      <w:pPr>
        <w:pStyle w:val="afb"/>
        <w:spacing w:after="0" w:line="276" w:lineRule="auto"/>
        <w:ind w:right="112" w:firstLine="708"/>
        <w:jc w:val="both"/>
        <w:rPr>
          <w:rStyle w:val="aff6"/>
          <w:i w:val="0"/>
          <w:sz w:val="28"/>
        </w:rPr>
      </w:pPr>
      <w:r w:rsidRPr="00A5641E">
        <w:rPr>
          <w:rStyle w:val="aff6"/>
          <w:i w:val="0"/>
          <w:sz w:val="28"/>
        </w:rPr>
        <w:t>Предоставлять детям возможность договаривать слова, фразы при чтении воспитателем знакомых стихотворений.</w:t>
      </w:r>
    </w:p>
    <w:p w:rsidR="00A5641E" w:rsidRPr="00A5641E" w:rsidRDefault="00A5641E" w:rsidP="009944E8">
      <w:pPr>
        <w:pStyle w:val="afb"/>
        <w:spacing w:after="0" w:line="276" w:lineRule="auto"/>
        <w:ind w:right="118" w:firstLine="708"/>
        <w:jc w:val="both"/>
        <w:rPr>
          <w:rStyle w:val="aff6"/>
          <w:i w:val="0"/>
          <w:sz w:val="28"/>
        </w:rPr>
      </w:pPr>
      <w:r w:rsidRPr="00A5641E">
        <w:rPr>
          <w:rStyle w:val="aff6"/>
          <w:i w:val="0"/>
          <w:sz w:val="28"/>
        </w:rPr>
        <w:t>Поощрять попытки прочесть стихотворный текст целиком с помощью взрослого.</w:t>
      </w:r>
      <w:r>
        <w:rPr>
          <w:rStyle w:val="aff6"/>
          <w:i w:val="0"/>
          <w:sz w:val="28"/>
        </w:rPr>
        <w:t xml:space="preserve"> </w:t>
      </w:r>
      <w:r w:rsidRPr="00A5641E">
        <w:rPr>
          <w:rStyle w:val="aff6"/>
          <w:i w:val="0"/>
          <w:sz w:val="28"/>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2E01B3" w:rsidRPr="00541775" w:rsidRDefault="002E01B3" w:rsidP="00541775">
      <w:pPr>
        <w:jc w:val="center"/>
        <w:rPr>
          <w:rFonts w:ascii="Times New Roman" w:hAnsi="Times New Roman" w:cs="Times New Roman"/>
          <w:b/>
          <w:i/>
          <w:sz w:val="32"/>
          <w:szCs w:val="28"/>
          <w:u w:val="single"/>
        </w:rPr>
      </w:pPr>
      <w:r w:rsidRPr="00541775">
        <w:rPr>
          <w:rFonts w:ascii="Times New Roman" w:hAnsi="Times New Roman" w:cs="Times New Roman"/>
          <w:b/>
          <w:i/>
          <w:sz w:val="32"/>
          <w:szCs w:val="28"/>
          <w:u w:val="single"/>
        </w:rPr>
        <w:t>2 младшая группа (от 3 до 4 лет).</w:t>
      </w:r>
    </w:p>
    <w:p w:rsidR="00A5641E" w:rsidRPr="00A5641E" w:rsidRDefault="00A5641E" w:rsidP="00A5641E">
      <w:pPr>
        <w:pStyle w:val="afb"/>
        <w:spacing w:before="75" w:after="0" w:line="276" w:lineRule="auto"/>
        <w:ind w:right="112"/>
        <w:jc w:val="both"/>
        <w:rPr>
          <w:rStyle w:val="aff6"/>
          <w:i w:val="0"/>
          <w:sz w:val="28"/>
        </w:rPr>
      </w:pPr>
      <w:r>
        <w:rPr>
          <w:rStyle w:val="aff6"/>
          <w:i w:val="0"/>
          <w:sz w:val="28"/>
          <w:u w:val="single"/>
        </w:rPr>
        <w:t xml:space="preserve"> </w:t>
      </w:r>
      <w:r w:rsidRPr="00A5641E">
        <w:rPr>
          <w:rStyle w:val="aff6"/>
          <w:i w:val="0"/>
          <w:sz w:val="28"/>
          <w:u w:val="single"/>
        </w:rPr>
        <w:t>Развивающая речевая среда.</w:t>
      </w:r>
      <w:r w:rsidRPr="00A5641E">
        <w:rPr>
          <w:rStyle w:val="aff6"/>
          <w:i w:val="0"/>
          <w:sz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A5641E" w:rsidRPr="00A5641E" w:rsidRDefault="00A5641E" w:rsidP="00A5641E">
      <w:pPr>
        <w:pStyle w:val="afb"/>
        <w:spacing w:after="0" w:line="276" w:lineRule="auto"/>
        <w:ind w:right="111" w:firstLine="708"/>
        <w:jc w:val="both"/>
        <w:rPr>
          <w:rStyle w:val="aff6"/>
          <w:i w:val="0"/>
          <w:sz w:val="28"/>
        </w:rPr>
      </w:pPr>
      <w:proofErr w:type="gramStart"/>
      <w:r w:rsidRPr="00A5641E">
        <w:rPr>
          <w:rStyle w:val="aff6"/>
          <w:i w:val="0"/>
          <w:sz w:val="28"/>
        </w:rPr>
        <w:t>Подсказывать детям образцы обращения к взрослым, зашедшим в группу («Скажите:</w:t>
      </w:r>
      <w:proofErr w:type="gramEnd"/>
      <w:r w:rsidRPr="00A5641E">
        <w:rPr>
          <w:rStyle w:val="aff6"/>
          <w:i w:val="0"/>
          <w:sz w:val="28"/>
        </w:rPr>
        <w:t xml:space="preserve"> „Проходите, пожалуйста“», «Предложите:</w:t>
      </w:r>
      <w:r>
        <w:rPr>
          <w:rStyle w:val="aff6"/>
          <w:i w:val="0"/>
          <w:sz w:val="28"/>
        </w:rPr>
        <w:t xml:space="preserve"> </w:t>
      </w:r>
      <w:r w:rsidRPr="00A5641E">
        <w:rPr>
          <w:rStyle w:val="aff6"/>
          <w:i w:val="0"/>
          <w:sz w:val="28"/>
        </w:rPr>
        <w:t>„Хотите посмотреть...“», «Спросите:</w:t>
      </w:r>
      <w:r>
        <w:rPr>
          <w:rStyle w:val="aff6"/>
          <w:i w:val="0"/>
          <w:sz w:val="28"/>
        </w:rPr>
        <w:t xml:space="preserve"> </w:t>
      </w:r>
      <w:r w:rsidRPr="00A5641E">
        <w:rPr>
          <w:rStyle w:val="aff6"/>
          <w:i w:val="0"/>
          <w:sz w:val="28"/>
        </w:rPr>
        <w:t>„Понравились ли наши рисунки?“»).</w:t>
      </w:r>
    </w:p>
    <w:p w:rsidR="00A5641E" w:rsidRPr="00A5641E" w:rsidRDefault="00A5641E" w:rsidP="00A5641E">
      <w:pPr>
        <w:pStyle w:val="afb"/>
        <w:spacing w:after="0" w:line="276" w:lineRule="auto"/>
        <w:ind w:right="111"/>
        <w:jc w:val="both"/>
        <w:rPr>
          <w:rStyle w:val="aff6"/>
          <w:i w:val="0"/>
          <w:sz w:val="28"/>
        </w:rPr>
      </w:pPr>
      <w:proofErr w:type="gramStart"/>
      <w:r w:rsidRPr="00A5641E">
        <w:rPr>
          <w:rStyle w:val="aff6"/>
          <w:i w:val="0"/>
          <w:sz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A5641E">
        <w:rPr>
          <w:rStyle w:val="aff6"/>
          <w:i w:val="0"/>
          <w:sz w:val="28"/>
        </w:rPr>
        <w:t>„</w:t>
      </w:r>
      <w:r>
        <w:rPr>
          <w:rStyle w:val="aff6"/>
          <w:i w:val="0"/>
          <w:sz w:val="28"/>
        </w:rPr>
        <w:t xml:space="preserve"> </w:t>
      </w:r>
      <w:r w:rsidRPr="00A5641E">
        <w:rPr>
          <w:rStyle w:val="aff6"/>
          <w:i w:val="0"/>
          <w:sz w:val="28"/>
        </w:rPr>
        <w:t xml:space="preserve">Стыдно драться! </w:t>
      </w:r>
      <w:proofErr w:type="gramStart"/>
      <w:r w:rsidRPr="00A5641E">
        <w:rPr>
          <w:rStyle w:val="aff6"/>
          <w:i w:val="0"/>
          <w:sz w:val="28"/>
        </w:rPr>
        <w:t>Ты уже большой“»).</w:t>
      </w:r>
      <w:proofErr w:type="gramEnd"/>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5641E" w:rsidRPr="00A5641E" w:rsidRDefault="00A5641E" w:rsidP="00A5641E">
      <w:pPr>
        <w:pStyle w:val="afb"/>
        <w:spacing w:after="0" w:line="276" w:lineRule="auto"/>
        <w:ind w:right="114"/>
        <w:jc w:val="both"/>
        <w:rPr>
          <w:rStyle w:val="aff6"/>
          <w:i w:val="0"/>
          <w:sz w:val="28"/>
        </w:rPr>
      </w:pPr>
      <w:r w:rsidRPr="00A5641E">
        <w:rPr>
          <w:rStyle w:val="aff6"/>
          <w:i w:val="0"/>
          <w:sz w:val="28"/>
        </w:rPr>
        <w:t>Продолжать приучать детей слушать рассказы воспитателя о забавных случаях из жизни.</w:t>
      </w:r>
    </w:p>
    <w:p w:rsidR="00A5641E" w:rsidRPr="00A5641E" w:rsidRDefault="00A5641E" w:rsidP="00A5641E">
      <w:pPr>
        <w:pStyle w:val="afb"/>
        <w:spacing w:after="0" w:line="276" w:lineRule="auto"/>
        <w:ind w:right="108"/>
        <w:jc w:val="both"/>
        <w:rPr>
          <w:rStyle w:val="aff6"/>
          <w:i w:val="0"/>
          <w:sz w:val="28"/>
        </w:rPr>
      </w:pPr>
      <w:r w:rsidRPr="00A5641E">
        <w:rPr>
          <w:rStyle w:val="aff6"/>
          <w:i w:val="0"/>
          <w:sz w:val="28"/>
          <w:u w:val="single"/>
        </w:rPr>
        <w:t>Формирование словаря.</w:t>
      </w:r>
      <w:r w:rsidRPr="00A5641E">
        <w:rPr>
          <w:rStyle w:val="aff6"/>
          <w:i w:val="0"/>
          <w:sz w:val="28"/>
        </w:rPr>
        <w:t xml:space="preserve"> На основе обогащения представлений о ближайшем окружении продолжать расширять и активизировать словарный запас детей. </w:t>
      </w:r>
      <w:r w:rsidRPr="00A5641E">
        <w:rPr>
          <w:rStyle w:val="aff6"/>
          <w:i w:val="0"/>
          <w:sz w:val="28"/>
        </w:rPr>
        <w:lastRenderedPageBreak/>
        <w:t>Уточнять названия и назначение предметов одежды, обуви, головных уборов, посуды, мебели, видов транспорта.</w:t>
      </w:r>
    </w:p>
    <w:p w:rsidR="00A5641E" w:rsidRPr="00A5641E" w:rsidRDefault="00A5641E" w:rsidP="00A5641E">
      <w:pPr>
        <w:pStyle w:val="afb"/>
        <w:spacing w:after="0" w:line="276" w:lineRule="auto"/>
        <w:ind w:right="107" w:firstLine="708"/>
        <w:jc w:val="both"/>
        <w:rPr>
          <w:rStyle w:val="aff6"/>
          <w:i w:val="0"/>
          <w:sz w:val="28"/>
        </w:rPr>
      </w:pPr>
      <w:r w:rsidRPr="00A5641E">
        <w:rPr>
          <w:rStyle w:val="aff6"/>
          <w:i w:val="0"/>
          <w:sz w:val="28"/>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стул—табурет—скамеечка, шуба—пальто—дубленка).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A5641E" w:rsidRPr="00A5641E" w:rsidRDefault="00A5641E" w:rsidP="00A5641E">
      <w:pPr>
        <w:pStyle w:val="afb"/>
        <w:spacing w:after="0" w:line="276" w:lineRule="auto"/>
        <w:ind w:right="112"/>
        <w:jc w:val="both"/>
        <w:rPr>
          <w:rStyle w:val="aff6"/>
          <w:i w:val="0"/>
          <w:sz w:val="28"/>
        </w:rPr>
      </w:pPr>
      <w:r w:rsidRPr="00A5641E">
        <w:rPr>
          <w:rStyle w:val="aff6"/>
          <w:rFonts w:eastAsia="Cambria"/>
          <w:i w:val="0"/>
          <w:sz w:val="28"/>
          <w:u w:val="single"/>
        </w:rPr>
        <w:t>Звуковая культура речи</w:t>
      </w:r>
      <w:r w:rsidRPr="00A5641E">
        <w:rPr>
          <w:rStyle w:val="aff6"/>
          <w:rFonts w:eastAsia="Cambria"/>
          <w:i w:val="0"/>
          <w:sz w:val="28"/>
        </w:rPr>
        <w:t xml:space="preserve">. </w:t>
      </w:r>
      <w:r w:rsidRPr="00A5641E">
        <w:rPr>
          <w:rStyle w:val="aff6"/>
          <w:i w:val="0"/>
          <w:sz w:val="28"/>
        </w:rPr>
        <w:t>Продолжать учить детей внятно произносить в словах гласные (а, у, и, о, э) и некоторые согласные звуки: п—б—т—д—к—г; ф—в; т—с—з—ц.</w:t>
      </w:r>
    </w:p>
    <w:p w:rsidR="00A5641E" w:rsidRPr="00A5641E" w:rsidRDefault="00A5641E" w:rsidP="00A5641E">
      <w:pPr>
        <w:pStyle w:val="afb"/>
        <w:spacing w:after="0" w:line="276" w:lineRule="auto"/>
        <w:ind w:right="106" w:firstLine="708"/>
        <w:jc w:val="both"/>
        <w:rPr>
          <w:rStyle w:val="aff6"/>
          <w:i w:val="0"/>
          <w:sz w:val="28"/>
        </w:rPr>
      </w:pPr>
      <w:r w:rsidRPr="00A5641E">
        <w:rPr>
          <w:rStyle w:val="aff6"/>
          <w:i w:val="0"/>
          <w:sz w:val="28"/>
        </w:rPr>
        <w:t xml:space="preserve">Развивать моторику </w:t>
      </w:r>
      <w:proofErr w:type="spellStart"/>
      <w:r w:rsidRPr="00A5641E">
        <w:rPr>
          <w:rStyle w:val="aff6"/>
          <w:i w:val="0"/>
          <w:sz w:val="28"/>
        </w:rPr>
        <w:t>речедвигательного</w:t>
      </w:r>
      <w:proofErr w:type="spellEnd"/>
      <w:r w:rsidRPr="00A5641E">
        <w:rPr>
          <w:rStyle w:val="aff6"/>
          <w:i w:val="0"/>
          <w:sz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5641E" w:rsidRPr="00A5641E" w:rsidRDefault="00A5641E" w:rsidP="00A5641E">
      <w:pPr>
        <w:pStyle w:val="afb"/>
        <w:spacing w:after="0" w:line="276" w:lineRule="auto"/>
        <w:ind w:right="110"/>
        <w:jc w:val="both"/>
        <w:rPr>
          <w:rStyle w:val="aff6"/>
          <w:i w:val="0"/>
          <w:sz w:val="28"/>
        </w:rPr>
      </w:pPr>
      <w:r w:rsidRPr="00A5641E">
        <w:rPr>
          <w:rStyle w:val="aff6"/>
          <w:rFonts w:eastAsia="Cambria"/>
          <w:i w:val="0"/>
          <w:sz w:val="28"/>
          <w:u w:val="single"/>
        </w:rPr>
        <w:t>Грамматический строй речи.</w:t>
      </w:r>
      <w:r w:rsidRPr="00A5641E">
        <w:rPr>
          <w:rStyle w:val="aff6"/>
          <w:rFonts w:eastAsia="Cambria"/>
          <w:i w:val="0"/>
          <w:sz w:val="28"/>
        </w:rPr>
        <w:t xml:space="preserve"> </w:t>
      </w:r>
      <w:r w:rsidRPr="00A5641E">
        <w:rPr>
          <w:rStyle w:val="aff6"/>
          <w:i w:val="0"/>
          <w:sz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5641E" w:rsidRPr="00A5641E" w:rsidRDefault="00A5641E" w:rsidP="00A5641E">
      <w:pPr>
        <w:pStyle w:val="afb"/>
        <w:spacing w:after="0" w:line="276" w:lineRule="auto"/>
        <w:ind w:right="106" w:firstLine="708"/>
        <w:jc w:val="both"/>
        <w:rPr>
          <w:rStyle w:val="aff6"/>
          <w:i w:val="0"/>
          <w:sz w:val="28"/>
        </w:rPr>
      </w:pPr>
      <w:r w:rsidRPr="00A5641E">
        <w:rPr>
          <w:rStyle w:val="aff6"/>
          <w:i w:val="0"/>
          <w:sz w:val="28"/>
        </w:rPr>
        <w:t>Помогать получать из нераспространенных простых предложений (состоят только из под 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5641E" w:rsidRPr="00A5641E" w:rsidRDefault="00A5641E" w:rsidP="00A5641E">
      <w:pPr>
        <w:spacing w:after="0"/>
        <w:jc w:val="both"/>
        <w:rPr>
          <w:rStyle w:val="aff6"/>
          <w:rFonts w:ascii="Times New Roman" w:hAnsi="Times New Roman" w:cs="Times New Roman"/>
          <w:i w:val="0"/>
          <w:sz w:val="28"/>
          <w:szCs w:val="24"/>
        </w:rPr>
      </w:pPr>
      <w:r w:rsidRPr="00A5641E">
        <w:rPr>
          <w:rStyle w:val="aff6"/>
          <w:rFonts w:ascii="Times New Roman" w:hAnsi="Times New Roman" w:cs="Times New Roman"/>
          <w:i w:val="0"/>
          <w:sz w:val="28"/>
          <w:szCs w:val="24"/>
          <w:u w:val="single"/>
        </w:rPr>
        <w:t>Связная речь.</w:t>
      </w:r>
      <w:r w:rsidRPr="00A5641E">
        <w:rPr>
          <w:rStyle w:val="aff6"/>
          <w:rFonts w:ascii="Times New Roman" w:hAnsi="Times New Roman" w:cs="Times New Roman"/>
          <w:i w:val="0"/>
          <w:sz w:val="28"/>
          <w:szCs w:val="24"/>
        </w:rPr>
        <w:t xml:space="preserve"> Развивать диалогическую форму речи.</w:t>
      </w:r>
    </w:p>
    <w:p w:rsidR="00A5641E" w:rsidRPr="00A5641E" w:rsidRDefault="00A5641E" w:rsidP="00A5641E">
      <w:pPr>
        <w:pStyle w:val="afb"/>
        <w:spacing w:before="4" w:after="0" w:line="276" w:lineRule="auto"/>
        <w:ind w:right="111" w:firstLine="708"/>
        <w:jc w:val="both"/>
        <w:rPr>
          <w:rStyle w:val="aff6"/>
          <w:i w:val="0"/>
          <w:sz w:val="28"/>
        </w:rPr>
      </w:pPr>
      <w:r w:rsidRPr="00A5641E">
        <w:rPr>
          <w:rStyle w:val="aff6"/>
          <w:i w:val="0"/>
          <w:sz w:val="28"/>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5641E" w:rsidRPr="00A5641E" w:rsidRDefault="00A5641E" w:rsidP="00A5641E">
      <w:pPr>
        <w:pStyle w:val="afb"/>
        <w:spacing w:after="0" w:line="276" w:lineRule="auto"/>
        <w:ind w:right="108" w:firstLine="708"/>
        <w:jc w:val="both"/>
        <w:rPr>
          <w:rStyle w:val="aff6"/>
          <w:i w:val="0"/>
          <w:sz w:val="28"/>
        </w:rPr>
      </w:pPr>
      <w:r w:rsidRPr="00A5641E">
        <w:rPr>
          <w:rStyle w:val="aff6"/>
          <w:i w:val="0"/>
          <w:sz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5641E" w:rsidRPr="00A5641E" w:rsidRDefault="00A5641E" w:rsidP="00A5641E">
      <w:pPr>
        <w:pStyle w:val="afb"/>
        <w:spacing w:after="0" w:line="276" w:lineRule="auto"/>
        <w:ind w:right="113" w:firstLine="708"/>
        <w:jc w:val="both"/>
        <w:rPr>
          <w:rStyle w:val="aff6"/>
          <w:i w:val="0"/>
          <w:sz w:val="28"/>
        </w:rPr>
      </w:pPr>
      <w:r w:rsidRPr="00A5641E">
        <w:rPr>
          <w:rStyle w:val="aff6"/>
          <w:i w:val="0"/>
          <w:sz w:val="28"/>
        </w:rPr>
        <w:t>Напоминать детям о необходимости говорить «спасибо», «здравствуйте», «</w:t>
      </w:r>
      <w:proofErr w:type="spellStart"/>
      <w:r w:rsidRPr="00A5641E">
        <w:rPr>
          <w:rStyle w:val="aff6"/>
          <w:i w:val="0"/>
          <w:sz w:val="28"/>
        </w:rPr>
        <w:t>досвидания</w:t>
      </w:r>
      <w:proofErr w:type="spellEnd"/>
      <w:r w:rsidRPr="00A5641E">
        <w:rPr>
          <w:rStyle w:val="aff6"/>
          <w:i w:val="0"/>
          <w:sz w:val="28"/>
        </w:rPr>
        <w:t>», «спокойной ночи» (в семье, группе).</w:t>
      </w:r>
    </w:p>
    <w:p w:rsidR="00A5641E" w:rsidRPr="00A5641E" w:rsidRDefault="00A5641E" w:rsidP="00A5641E">
      <w:pPr>
        <w:pStyle w:val="afb"/>
        <w:spacing w:after="0" w:line="276" w:lineRule="auto"/>
        <w:jc w:val="both"/>
        <w:rPr>
          <w:rStyle w:val="aff6"/>
          <w:i w:val="0"/>
          <w:sz w:val="28"/>
        </w:rPr>
      </w:pPr>
      <w:r w:rsidRPr="00A5641E">
        <w:rPr>
          <w:rStyle w:val="aff6"/>
          <w:i w:val="0"/>
          <w:sz w:val="28"/>
        </w:rPr>
        <w:t>Помогать доброжелательно общаться друг с другом.</w:t>
      </w:r>
      <w:r>
        <w:rPr>
          <w:rStyle w:val="aff6"/>
          <w:i w:val="0"/>
          <w:sz w:val="28"/>
        </w:rPr>
        <w:t xml:space="preserve"> </w:t>
      </w:r>
      <w:r w:rsidRPr="00A5641E">
        <w:rPr>
          <w:rStyle w:val="aff6"/>
          <w:i w:val="0"/>
          <w:sz w:val="28"/>
        </w:rPr>
        <w:t>Формировать потребность делиться своими впечатлениями с воспитателями и родителями.</w:t>
      </w:r>
    </w:p>
    <w:p w:rsidR="00A5641E" w:rsidRPr="00A5641E" w:rsidRDefault="00A5641E" w:rsidP="00A5641E">
      <w:pPr>
        <w:pStyle w:val="91"/>
        <w:spacing w:line="276" w:lineRule="auto"/>
        <w:ind w:left="0"/>
        <w:jc w:val="both"/>
        <w:rPr>
          <w:rStyle w:val="aff6"/>
          <w:rFonts w:ascii="Times New Roman" w:hAnsi="Times New Roman" w:cs="Times New Roman"/>
          <w:b/>
          <w:i w:val="0"/>
          <w:sz w:val="28"/>
          <w:szCs w:val="24"/>
          <w:lang w:val="ru-RU"/>
        </w:rPr>
      </w:pPr>
      <w:r w:rsidRPr="00A5641E">
        <w:rPr>
          <w:rStyle w:val="aff6"/>
          <w:rFonts w:ascii="Times New Roman" w:hAnsi="Times New Roman" w:cs="Times New Roman"/>
          <w:b/>
          <w:i w:val="0"/>
          <w:sz w:val="28"/>
          <w:szCs w:val="24"/>
          <w:lang w:val="ru-RU"/>
        </w:rPr>
        <w:t>Приобщение к художественной литературе</w:t>
      </w:r>
      <w:r>
        <w:rPr>
          <w:rStyle w:val="aff6"/>
          <w:rFonts w:ascii="Times New Roman" w:hAnsi="Times New Roman" w:cs="Times New Roman"/>
          <w:b/>
          <w:i w:val="0"/>
          <w:sz w:val="28"/>
          <w:szCs w:val="24"/>
          <w:lang w:val="ru-RU"/>
        </w:rPr>
        <w:t>:</w:t>
      </w:r>
    </w:p>
    <w:p w:rsidR="00A5641E" w:rsidRPr="00A5641E" w:rsidRDefault="00A5641E" w:rsidP="00A5641E">
      <w:pPr>
        <w:pStyle w:val="afb"/>
        <w:spacing w:before="75" w:after="0" w:line="276" w:lineRule="auto"/>
        <w:ind w:right="111" w:firstLine="708"/>
        <w:jc w:val="both"/>
        <w:rPr>
          <w:rStyle w:val="aff6"/>
          <w:i w:val="0"/>
          <w:sz w:val="28"/>
        </w:rPr>
      </w:pPr>
      <w:r w:rsidRPr="00A5641E">
        <w:rPr>
          <w:rStyle w:val="aff6"/>
          <w:i w:val="0"/>
          <w:sz w:val="28"/>
        </w:rPr>
        <w:t>Читать знакомые, любимые детьми художественные произведения, рекомендованные программой для первой младшей группы.</w:t>
      </w:r>
    </w:p>
    <w:p w:rsidR="00A5641E" w:rsidRPr="00A5641E" w:rsidRDefault="00A5641E" w:rsidP="00A5641E">
      <w:pPr>
        <w:pStyle w:val="afb"/>
        <w:spacing w:before="70" w:after="0" w:line="276" w:lineRule="auto"/>
        <w:ind w:right="111"/>
        <w:jc w:val="both"/>
        <w:rPr>
          <w:rStyle w:val="aff6"/>
          <w:i w:val="0"/>
          <w:sz w:val="28"/>
        </w:rPr>
      </w:pPr>
      <w:r w:rsidRPr="00A5641E">
        <w:rPr>
          <w:rStyle w:val="aff6"/>
          <w:i w:val="0"/>
          <w:sz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w:t>
      </w:r>
    </w:p>
    <w:p w:rsidR="00A5641E" w:rsidRPr="00A5641E" w:rsidRDefault="00A5641E" w:rsidP="00A5641E">
      <w:pPr>
        <w:pStyle w:val="afb"/>
        <w:spacing w:after="0" w:line="276" w:lineRule="auto"/>
        <w:ind w:right="112"/>
        <w:jc w:val="both"/>
        <w:rPr>
          <w:rStyle w:val="aff6"/>
          <w:i w:val="0"/>
          <w:sz w:val="28"/>
        </w:rPr>
      </w:pPr>
      <w:r w:rsidRPr="00A5641E">
        <w:rPr>
          <w:rStyle w:val="aff6"/>
          <w:i w:val="0"/>
          <w:sz w:val="28"/>
        </w:rPr>
        <w:t>Учить с помощью воспитателя инсценировать и драматизировать небольшие отрывки из народных сказок.</w:t>
      </w:r>
    </w:p>
    <w:p w:rsidR="00A5641E" w:rsidRPr="00A5641E" w:rsidRDefault="00A5641E" w:rsidP="00A5641E">
      <w:pPr>
        <w:pStyle w:val="afb"/>
        <w:spacing w:after="0" w:line="276" w:lineRule="auto"/>
        <w:jc w:val="both"/>
        <w:rPr>
          <w:rStyle w:val="aff6"/>
          <w:i w:val="0"/>
          <w:sz w:val="28"/>
        </w:rPr>
      </w:pPr>
      <w:r w:rsidRPr="00A5641E">
        <w:rPr>
          <w:rStyle w:val="aff6"/>
          <w:i w:val="0"/>
          <w:sz w:val="28"/>
        </w:rP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A5641E" w:rsidRPr="00A5641E" w:rsidRDefault="00A5641E" w:rsidP="00A5641E">
      <w:pPr>
        <w:pStyle w:val="afb"/>
        <w:spacing w:after="0" w:line="276" w:lineRule="auto"/>
        <w:ind w:right="111"/>
        <w:jc w:val="both"/>
        <w:rPr>
          <w:rStyle w:val="aff6"/>
          <w:i w:val="0"/>
          <w:sz w:val="32"/>
        </w:rPr>
      </w:pPr>
    </w:p>
    <w:p w:rsidR="002E01B3" w:rsidRPr="00541775" w:rsidRDefault="002E01B3" w:rsidP="00541775">
      <w:pPr>
        <w:jc w:val="center"/>
        <w:rPr>
          <w:rFonts w:ascii="Times New Roman" w:hAnsi="Times New Roman" w:cs="Times New Roman"/>
          <w:b/>
          <w:i/>
          <w:sz w:val="32"/>
          <w:szCs w:val="28"/>
          <w:u w:val="single"/>
        </w:rPr>
      </w:pPr>
      <w:r w:rsidRPr="00541775">
        <w:rPr>
          <w:rFonts w:ascii="Times New Roman" w:hAnsi="Times New Roman" w:cs="Times New Roman"/>
          <w:b/>
          <w:i/>
          <w:sz w:val="32"/>
          <w:szCs w:val="28"/>
          <w:u w:val="single"/>
        </w:rPr>
        <w:t>средняя группа (от 4 до 5 лет).</w:t>
      </w:r>
    </w:p>
    <w:p w:rsidR="00A5641E" w:rsidRPr="00A5641E" w:rsidRDefault="00A5641E" w:rsidP="00A5641E">
      <w:pPr>
        <w:pStyle w:val="91"/>
        <w:spacing w:line="276" w:lineRule="auto"/>
        <w:ind w:left="0" w:right="4629"/>
        <w:jc w:val="both"/>
        <w:rPr>
          <w:rStyle w:val="aff6"/>
          <w:rFonts w:ascii="Times New Roman" w:hAnsi="Times New Roman" w:cs="Times New Roman"/>
          <w:b/>
          <w:i w:val="0"/>
          <w:sz w:val="28"/>
          <w:szCs w:val="24"/>
          <w:lang w:val="ru-RU"/>
        </w:rPr>
      </w:pPr>
      <w:r w:rsidRPr="00A5641E">
        <w:rPr>
          <w:rStyle w:val="aff6"/>
          <w:i w:val="0"/>
          <w:sz w:val="28"/>
          <w:szCs w:val="28"/>
          <w:lang w:val="ru-RU"/>
        </w:rPr>
        <w:t xml:space="preserve"> </w:t>
      </w:r>
      <w:r w:rsidRPr="00A5641E">
        <w:rPr>
          <w:rStyle w:val="aff6"/>
          <w:rFonts w:ascii="Times New Roman" w:hAnsi="Times New Roman" w:cs="Times New Roman"/>
          <w:b/>
          <w:i w:val="0"/>
          <w:sz w:val="28"/>
          <w:szCs w:val="24"/>
          <w:lang w:val="ru-RU"/>
        </w:rPr>
        <w:t>Развитие речи</w:t>
      </w:r>
      <w:r>
        <w:rPr>
          <w:rStyle w:val="aff6"/>
          <w:rFonts w:ascii="Times New Roman" w:hAnsi="Times New Roman" w:cs="Times New Roman"/>
          <w:b/>
          <w:i w:val="0"/>
          <w:sz w:val="28"/>
          <w:szCs w:val="24"/>
          <w:lang w:val="ru-RU"/>
        </w:rPr>
        <w:t>:</w:t>
      </w:r>
    </w:p>
    <w:p w:rsidR="00A5641E" w:rsidRPr="00A5641E" w:rsidRDefault="00A5641E" w:rsidP="00A5641E">
      <w:pPr>
        <w:pStyle w:val="afb"/>
        <w:spacing w:before="75" w:after="0" w:line="276" w:lineRule="auto"/>
        <w:ind w:right="111"/>
        <w:jc w:val="both"/>
        <w:rPr>
          <w:rStyle w:val="aff6"/>
          <w:i w:val="0"/>
          <w:sz w:val="28"/>
        </w:rPr>
      </w:pPr>
      <w:r w:rsidRPr="00A5641E">
        <w:rPr>
          <w:rStyle w:val="aff6"/>
          <w:i w:val="0"/>
          <w:sz w:val="28"/>
          <w:u w:val="single"/>
        </w:rPr>
        <w:t>Развивающая речевая среда</w:t>
      </w:r>
      <w:r w:rsidRPr="00A5641E">
        <w:rPr>
          <w:rStyle w:val="aff6"/>
          <w:i w:val="0"/>
          <w:sz w:val="28"/>
        </w:rPr>
        <w:t>. Обсуждать с детьми информацию о предметах, явлениях, событиях, выходящих за пределы привычного им ближайшего окружения.</w:t>
      </w:r>
    </w:p>
    <w:p w:rsidR="00A5641E" w:rsidRPr="00A5641E" w:rsidRDefault="00A5641E" w:rsidP="00A5641E">
      <w:pPr>
        <w:pStyle w:val="afb"/>
        <w:spacing w:before="70" w:after="0" w:line="276" w:lineRule="auto"/>
        <w:ind w:right="111" w:firstLine="708"/>
        <w:jc w:val="both"/>
        <w:rPr>
          <w:rStyle w:val="aff6"/>
          <w:i w:val="0"/>
          <w:sz w:val="28"/>
        </w:rPr>
      </w:pPr>
      <w:r w:rsidRPr="00A5641E">
        <w:rPr>
          <w:rStyle w:val="aff6"/>
          <w:i w:val="0"/>
          <w:sz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Pr>
          <w:rStyle w:val="aff6"/>
          <w:i w:val="0"/>
          <w:sz w:val="28"/>
        </w:rPr>
        <w:t xml:space="preserve"> </w:t>
      </w:r>
      <w:r w:rsidRPr="00A5641E">
        <w:rPr>
          <w:rStyle w:val="aff6"/>
          <w:i w:val="0"/>
          <w:sz w:val="28"/>
        </w:rPr>
        <w:t>Способствовать развитию любознательности.</w:t>
      </w:r>
    </w:p>
    <w:p w:rsidR="00A5641E" w:rsidRPr="00A5641E" w:rsidRDefault="00A5641E" w:rsidP="00A5641E">
      <w:pPr>
        <w:pStyle w:val="afb"/>
        <w:spacing w:before="4" w:after="0" w:line="276" w:lineRule="auto"/>
        <w:ind w:right="111"/>
        <w:jc w:val="both"/>
        <w:rPr>
          <w:rStyle w:val="aff6"/>
          <w:i w:val="0"/>
          <w:sz w:val="28"/>
        </w:rPr>
      </w:pPr>
      <w:r w:rsidRPr="00A5641E">
        <w:rPr>
          <w:rStyle w:val="aff6"/>
          <w:i w:val="0"/>
          <w:sz w:val="28"/>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5641E" w:rsidRPr="00A5641E" w:rsidRDefault="00A5641E" w:rsidP="00A5641E">
      <w:pPr>
        <w:pStyle w:val="afb"/>
        <w:spacing w:after="0" w:line="276" w:lineRule="auto"/>
        <w:ind w:right="111"/>
        <w:jc w:val="both"/>
        <w:rPr>
          <w:rStyle w:val="aff6"/>
          <w:i w:val="0"/>
          <w:sz w:val="28"/>
        </w:rPr>
      </w:pPr>
      <w:r w:rsidRPr="00A5641E">
        <w:rPr>
          <w:rStyle w:val="aff6"/>
          <w:i w:val="0"/>
          <w:sz w:val="28"/>
          <w:u w:val="single"/>
        </w:rPr>
        <w:t>Формирование словаря.</w:t>
      </w:r>
      <w:r w:rsidRPr="00A5641E">
        <w:rPr>
          <w:rStyle w:val="aff6"/>
          <w:i w:val="0"/>
          <w:sz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5641E" w:rsidRPr="00A5641E" w:rsidRDefault="00A5641E" w:rsidP="00A5641E">
      <w:pPr>
        <w:pStyle w:val="afb"/>
        <w:spacing w:after="0" w:line="276" w:lineRule="auto"/>
        <w:ind w:right="111" w:firstLine="708"/>
        <w:jc w:val="both"/>
        <w:rPr>
          <w:rStyle w:val="aff6"/>
          <w:i w:val="0"/>
          <w:sz w:val="28"/>
        </w:rPr>
      </w:pPr>
      <w:r w:rsidRPr="00A5641E">
        <w:rPr>
          <w:rStyle w:val="aff6"/>
          <w:i w:val="0"/>
          <w:sz w:val="28"/>
        </w:rPr>
        <w:t>Активизировать употребление в речи названий предметов, их частей, материалов, из которых они изготовлены.</w:t>
      </w:r>
    </w:p>
    <w:p w:rsidR="00A5641E" w:rsidRPr="00A5641E" w:rsidRDefault="00A5641E" w:rsidP="00A5641E">
      <w:pPr>
        <w:pStyle w:val="afb"/>
        <w:spacing w:after="0" w:line="276" w:lineRule="auto"/>
        <w:ind w:right="107" w:firstLine="708"/>
        <w:jc w:val="both"/>
        <w:rPr>
          <w:rStyle w:val="aff6"/>
          <w:i w:val="0"/>
          <w:sz w:val="28"/>
        </w:rPr>
      </w:pPr>
      <w:r w:rsidRPr="00A5641E">
        <w:rPr>
          <w:rStyle w:val="aff6"/>
          <w:i w:val="0"/>
          <w:sz w:val="28"/>
        </w:rPr>
        <w:t>Учить использовать в речи наиболее употребительные прилагательные, глаголы, наречия, предлоги.</w:t>
      </w:r>
    </w:p>
    <w:p w:rsidR="00A5641E" w:rsidRPr="00A5641E" w:rsidRDefault="00A5641E" w:rsidP="00A5641E">
      <w:pPr>
        <w:pStyle w:val="afb"/>
        <w:spacing w:after="0" w:line="276" w:lineRule="auto"/>
        <w:ind w:right="117" w:firstLine="708"/>
        <w:jc w:val="both"/>
        <w:rPr>
          <w:rStyle w:val="aff6"/>
          <w:i w:val="0"/>
          <w:sz w:val="28"/>
        </w:rPr>
      </w:pPr>
      <w:r w:rsidRPr="00A5641E">
        <w:rPr>
          <w:rStyle w:val="aff6"/>
          <w:i w:val="0"/>
          <w:sz w:val="28"/>
        </w:rPr>
        <w:t>Вводить в словарь детей существительные, обозначающие профессии; глаголы, характеризующие трудовые действия.</w:t>
      </w:r>
    </w:p>
    <w:p w:rsidR="00A5641E" w:rsidRPr="00A5641E" w:rsidRDefault="00A5641E" w:rsidP="00A5641E">
      <w:pPr>
        <w:pStyle w:val="afb"/>
        <w:spacing w:after="0" w:line="276" w:lineRule="auto"/>
        <w:ind w:right="112" w:firstLine="708"/>
        <w:jc w:val="both"/>
        <w:rPr>
          <w:rStyle w:val="aff6"/>
          <w:i w:val="0"/>
          <w:sz w:val="28"/>
        </w:rPr>
      </w:pPr>
      <w:r w:rsidRPr="00A5641E">
        <w:rPr>
          <w:rStyle w:val="aff6"/>
          <w:i w:val="0"/>
          <w:sz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w:t>
      </w:r>
      <w:proofErr w:type="gramStart"/>
      <w:r w:rsidRPr="00A5641E">
        <w:rPr>
          <w:rStyle w:val="aff6"/>
          <w:i w:val="0"/>
          <w:sz w:val="28"/>
        </w:rPr>
        <w:t>ы(</w:t>
      </w:r>
      <w:proofErr w:type="gramEnd"/>
      <w:r w:rsidRPr="00A5641E">
        <w:rPr>
          <w:rStyle w:val="aff6"/>
          <w:i w:val="0"/>
          <w:sz w:val="28"/>
        </w:rPr>
        <w:t>чистый—грязный, светло—темно).</w:t>
      </w:r>
    </w:p>
    <w:p w:rsidR="00A5641E" w:rsidRPr="00A5641E" w:rsidRDefault="00A5641E" w:rsidP="00B93329">
      <w:pPr>
        <w:pStyle w:val="afb"/>
        <w:spacing w:after="0" w:line="276" w:lineRule="auto"/>
        <w:ind w:right="112" w:firstLine="708"/>
        <w:jc w:val="both"/>
        <w:rPr>
          <w:rStyle w:val="aff6"/>
          <w:i w:val="0"/>
          <w:sz w:val="28"/>
        </w:rPr>
      </w:pPr>
      <w:r w:rsidRPr="00A5641E">
        <w:rPr>
          <w:rStyle w:val="aff6"/>
          <w:i w:val="0"/>
          <w:sz w:val="28"/>
        </w:rPr>
        <w:t>Учить употреблять существительные с обобщающим значением (мебель, овощи, животные и т.п.).</w:t>
      </w:r>
    </w:p>
    <w:p w:rsidR="00A5641E" w:rsidRPr="00A5641E" w:rsidRDefault="00A5641E" w:rsidP="00A5641E">
      <w:pPr>
        <w:pStyle w:val="afb"/>
        <w:spacing w:after="0" w:line="276" w:lineRule="auto"/>
        <w:ind w:right="111"/>
        <w:jc w:val="both"/>
        <w:rPr>
          <w:rStyle w:val="aff6"/>
          <w:i w:val="0"/>
          <w:sz w:val="28"/>
        </w:rPr>
      </w:pPr>
      <w:r w:rsidRPr="00B93329">
        <w:rPr>
          <w:rStyle w:val="aff6"/>
          <w:i w:val="0"/>
          <w:sz w:val="28"/>
          <w:u w:val="single"/>
        </w:rPr>
        <w:t>Звуковая культура речи</w:t>
      </w:r>
      <w:r w:rsidRPr="00A5641E">
        <w:rPr>
          <w:rStyle w:val="aff6"/>
          <w:i w:val="0"/>
          <w:sz w:val="28"/>
        </w:rPr>
        <w:t>. Закреплять правильное произношение гласных и согласных звуков, отрабатывать произношение свистящих, шипящих и сонорных (р,</w:t>
      </w:r>
      <w:r w:rsidR="00B93329">
        <w:rPr>
          <w:rStyle w:val="aff6"/>
          <w:i w:val="0"/>
          <w:sz w:val="28"/>
        </w:rPr>
        <w:t xml:space="preserve"> </w:t>
      </w:r>
      <w:r w:rsidRPr="00A5641E">
        <w:rPr>
          <w:rStyle w:val="aff6"/>
          <w:i w:val="0"/>
          <w:sz w:val="28"/>
        </w:rPr>
        <w:t>л) звуков. Развивать артикуляционный аппарат.</w:t>
      </w:r>
    </w:p>
    <w:p w:rsidR="00A5641E" w:rsidRPr="00A5641E" w:rsidRDefault="00A5641E" w:rsidP="00B93329">
      <w:pPr>
        <w:pStyle w:val="afb"/>
        <w:spacing w:after="0" w:line="276" w:lineRule="auto"/>
        <w:ind w:right="112" w:firstLine="708"/>
        <w:jc w:val="both"/>
        <w:rPr>
          <w:rStyle w:val="aff6"/>
          <w:i w:val="0"/>
          <w:sz w:val="28"/>
        </w:rPr>
      </w:pPr>
      <w:r w:rsidRPr="00A5641E">
        <w:rPr>
          <w:rStyle w:val="aff6"/>
          <w:i w:val="0"/>
          <w:sz w:val="28"/>
        </w:rPr>
        <w:t>Продолжать работу над дикцией: совершенствовать отчетливое произнесение слов и словосочетаний.</w:t>
      </w:r>
    </w:p>
    <w:p w:rsidR="00A5641E" w:rsidRPr="00A5641E" w:rsidRDefault="00A5641E" w:rsidP="00B93329">
      <w:pPr>
        <w:pStyle w:val="afb"/>
        <w:spacing w:after="0" w:line="276" w:lineRule="auto"/>
        <w:ind w:right="112" w:firstLine="708"/>
        <w:jc w:val="both"/>
        <w:rPr>
          <w:rStyle w:val="aff6"/>
          <w:i w:val="0"/>
          <w:sz w:val="28"/>
        </w:rPr>
      </w:pPr>
      <w:r w:rsidRPr="00A5641E">
        <w:rPr>
          <w:rStyle w:val="aff6"/>
          <w:i w:val="0"/>
          <w:sz w:val="28"/>
        </w:rPr>
        <w:t>Развивать фонематический слух: учить различать на слух и называть слова, начинающиеся на определенный звук.</w:t>
      </w:r>
      <w:r w:rsidR="00B93329">
        <w:rPr>
          <w:rStyle w:val="aff6"/>
          <w:i w:val="0"/>
          <w:sz w:val="28"/>
        </w:rPr>
        <w:t xml:space="preserve"> </w:t>
      </w:r>
      <w:r w:rsidRPr="00A5641E">
        <w:rPr>
          <w:rStyle w:val="aff6"/>
          <w:i w:val="0"/>
          <w:sz w:val="28"/>
        </w:rPr>
        <w:t>Совершенствовать интонационную выразительность речи.</w:t>
      </w:r>
    </w:p>
    <w:p w:rsidR="00A5641E" w:rsidRPr="00A5641E" w:rsidRDefault="00A5641E" w:rsidP="00A5641E">
      <w:pPr>
        <w:pStyle w:val="afb"/>
        <w:spacing w:before="4" w:after="0" w:line="276" w:lineRule="auto"/>
        <w:ind w:right="111"/>
        <w:jc w:val="both"/>
        <w:rPr>
          <w:rStyle w:val="aff6"/>
          <w:i w:val="0"/>
          <w:sz w:val="28"/>
        </w:rPr>
      </w:pPr>
      <w:r w:rsidRPr="00B93329">
        <w:rPr>
          <w:rStyle w:val="aff6"/>
          <w:rFonts w:eastAsia="Cambria"/>
          <w:i w:val="0"/>
          <w:sz w:val="28"/>
          <w:u w:val="single"/>
        </w:rPr>
        <w:t>Грамматический строй речи</w:t>
      </w:r>
      <w:r w:rsidRPr="00A5641E">
        <w:rPr>
          <w:rStyle w:val="aff6"/>
          <w:rFonts w:eastAsia="Cambria"/>
          <w:i w:val="0"/>
          <w:sz w:val="28"/>
        </w:rPr>
        <w:t xml:space="preserve">. </w:t>
      </w:r>
      <w:r w:rsidRPr="00A5641E">
        <w:rPr>
          <w:rStyle w:val="aff6"/>
          <w:i w:val="0"/>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(лисята—лисят, медвежата—медвежат); правильно употреблять форму множественного числа родительного падежа существительных (вилок, яблок, туфель).</w:t>
      </w:r>
    </w:p>
    <w:p w:rsidR="00A5641E" w:rsidRPr="00A5641E" w:rsidRDefault="00A5641E" w:rsidP="00B93329">
      <w:pPr>
        <w:pStyle w:val="afb"/>
        <w:spacing w:after="0" w:line="276" w:lineRule="auto"/>
        <w:ind w:right="111" w:firstLine="708"/>
        <w:jc w:val="both"/>
        <w:rPr>
          <w:rStyle w:val="aff6"/>
          <w:i w:val="0"/>
          <w:sz w:val="28"/>
        </w:rPr>
      </w:pPr>
      <w:r w:rsidRPr="00A5641E">
        <w:rPr>
          <w:rStyle w:val="aff6"/>
          <w:i w:val="0"/>
          <w:sz w:val="28"/>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A5641E" w:rsidRPr="00A5641E" w:rsidRDefault="00A5641E" w:rsidP="00B93329">
      <w:pPr>
        <w:pStyle w:val="afb"/>
        <w:spacing w:before="70" w:after="0" w:line="276" w:lineRule="auto"/>
        <w:ind w:right="111" w:firstLine="708"/>
        <w:jc w:val="both"/>
        <w:rPr>
          <w:rStyle w:val="aff6"/>
          <w:i w:val="0"/>
          <w:sz w:val="28"/>
        </w:rPr>
      </w:pPr>
      <w:r w:rsidRPr="00A5641E">
        <w:rPr>
          <w:rStyle w:val="aff6"/>
          <w:i w:val="0"/>
          <w:sz w:val="28"/>
        </w:rPr>
        <w:lastRenderedPageBreak/>
        <w:t>Поощрять характерное для пятого года жизни словотворчество, тактично подсказывать общепринятый образец слова.</w:t>
      </w:r>
    </w:p>
    <w:p w:rsidR="00A5641E" w:rsidRPr="00A5641E" w:rsidRDefault="00A5641E" w:rsidP="00B93329">
      <w:pPr>
        <w:pStyle w:val="afb"/>
        <w:spacing w:after="0" w:line="276" w:lineRule="auto"/>
        <w:ind w:right="109" w:firstLine="708"/>
        <w:jc w:val="both"/>
        <w:rPr>
          <w:rStyle w:val="aff6"/>
          <w:i w:val="0"/>
          <w:sz w:val="28"/>
        </w:rPr>
      </w:pPr>
      <w:r w:rsidRPr="00A5641E">
        <w:rPr>
          <w:rStyle w:val="aff6"/>
          <w:i w:val="0"/>
          <w:sz w:val="28"/>
        </w:rPr>
        <w:t>Побуждать детей активно употреблять в речи простейшие виды сложносочиненных и сложноподчиненных предложений.</w:t>
      </w:r>
    </w:p>
    <w:p w:rsidR="00A5641E" w:rsidRPr="00A5641E" w:rsidRDefault="00A5641E" w:rsidP="00A5641E">
      <w:pPr>
        <w:pStyle w:val="afb"/>
        <w:spacing w:after="0" w:line="276" w:lineRule="auto"/>
        <w:ind w:right="111"/>
        <w:jc w:val="both"/>
        <w:rPr>
          <w:rStyle w:val="aff6"/>
          <w:i w:val="0"/>
          <w:sz w:val="28"/>
        </w:rPr>
      </w:pPr>
      <w:r w:rsidRPr="00B93329">
        <w:rPr>
          <w:rStyle w:val="aff6"/>
          <w:i w:val="0"/>
          <w:sz w:val="28"/>
          <w:u w:val="single"/>
        </w:rPr>
        <w:t>Связная речь.</w:t>
      </w:r>
      <w:r w:rsidRPr="00A5641E">
        <w:rPr>
          <w:rStyle w:val="aff6"/>
          <w:i w:val="0"/>
          <w:sz w:val="28"/>
        </w:rPr>
        <w:t xml:space="preserve"> Совершенствовать диалогическую речь: учить участвовать в беседе, понятно для слушателей отвечать на вопросы и задавать их.</w:t>
      </w:r>
    </w:p>
    <w:p w:rsidR="00A5641E" w:rsidRPr="00A5641E" w:rsidRDefault="00A5641E" w:rsidP="00B93329">
      <w:pPr>
        <w:pStyle w:val="afb"/>
        <w:spacing w:after="0" w:line="276" w:lineRule="auto"/>
        <w:ind w:right="106" w:firstLine="708"/>
        <w:jc w:val="both"/>
        <w:rPr>
          <w:rStyle w:val="aff6"/>
          <w:i w:val="0"/>
          <w:sz w:val="28"/>
        </w:rPr>
      </w:pPr>
      <w:r w:rsidRPr="00A5641E">
        <w:rPr>
          <w:rStyle w:val="aff6"/>
          <w:i w:val="0"/>
          <w:sz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5641E" w:rsidRPr="00A5641E" w:rsidRDefault="00A5641E" w:rsidP="00B93329">
      <w:pPr>
        <w:pStyle w:val="afb"/>
        <w:spacing w:after="0" w:line="276" w:lineRule="auto"/>
        <w:ind w:right="112" w:firstLine="708"/>
        <w:jc w:val="both"/>
        <w:rPr>
          <w:rStyle w:val="aff6"/>
          <w:i w:val="0"/>
          <w:sz w:val="28"/>
        </w:rPr>
      </w:pPr>
      <w:r w:rsidRPr="00A5641E">
        <w:rPr>
          <w:rStyle w:val="aff6"/>
          <w:i w:val="0"/>
          <w:sz w:val="28"/>
        </w:rPr>
        <w:t>Упражнять детей в умении пересказывать наиболее выразительные и динамичные отрывки из сказок.</w:t>
      </w:r>
    </w:p>
    <w:p w:rsidR="00A5641E" w:rsidRPr="00A5641E" w:rsidRDefault="00A5641E" w:rsidP="00A5641E">
      <w:pPr>
        <w:pStyle w:val="91"/>
        <w:spacing w:line="276" w:lineRule="auto"/>
        <w:ind w:left="0"/>
        <w:jc w:val="both"/>
        <w:rPr>
          <w:rStyle w:val="aff6"/>
          <w:rFonts w:ascii="Times New Roman" w:hAnsi="Times New Roman" w:cs="Times New Roman"/>
          <w:b/>
          <w:i w:val="0"/>
          <w:sz w:val="28"/>
          <w:szCs w:val="24"/>
          <w:lang w:val="ru-RU"/>
        </w:rPr>
      </w:pPr>
      <w:r w:rsidRPr="00A5641E">
        <w:rPr>
          <w:rStyle w:val="aff6"/>
          <w:rFonts w:ascii="Times New Roman" w:hAnsi="Times New Roman" w:cs="Times New Roman"/>
          <w:b/>
          <w:i w:val="0"/>
          <w:sz w:val="28"/>
          <w:szCs w:val="24"/>
          <w:lang w:val="ru-RU"/>
        </w:rPr>
        <w:t>Приобщение к художественной литературе</w:t>
      </w:r>
      <w:r w:rsidR="00B93329">
        <w:rPr>
          <w:rStyle w:val="aff6"/>
          <w:rFonts w:ascii="Times New Roman" w:hAnsi="Times New Roman" w:cs="Times New Roman"/>
          <w:b/>
          <w:i w:val="0"/>
          <w:sz w:val="28"/>
          <w:szCs w:val="24"/>
          <w:lang w:val="ru-RU"/>
        </w:rPr>
        <w:t>:</w:t>
      </w:r>
    </w:p>
    <w:p w:rsidR="00A5641E" w:rsidRPr="00A5641E" w:rsidRDefault="00A5641E" w:rsidP="00B93329">
      <w:pPr>
        <w:pStyle w:val="91"/>
        <w:spacing w:line="276" w:lineRule="auto"/>
        <w:ind w:left="0" w:firstLine="708"/>
        <w:jc w:val="both"/>
        <w:rPr>
          <w:rStyle w:val="aff6"/>
          <w:rFonts w:ascii="Times New Roman" w:hAnsi="Times New Roman" w:cs="Times New Roman"/>
          <w:i w:val="0"/>
          <w:sz w:val="28"/>
          <w:szCs w:val="24"/>
          <w:lang w:val="ru-RU"/>
        </w:rPr>
      </w:pPr>
      <w:r w:rsidRPr="00A5641E">
        <w:rPr>
          <w:rStyle w:val="aff6"/>
          <w:rFonts w:ascii="Times New Roman" w:hAnsi="Times New Roman" w:cs="Times New Roman"/>
          <w:i w:val="0"/>
          <w:sz w:val="28"/>
          <w:szCs w:val="24"/>
          <w:lang w:val="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5641E" w:rsidRPr="00A5641E" w:rsidRDefault="00A5641E" w:rsidP="00B93329">
      <w:pPr>
        <w:pStyle w:val="afb"/>
        <w:spacing w:after="0" w:line="276" w:lineRule="auto"/>
        <w:ind w:right="111" w:firstLine="708"/>
        <w:jc w:val="both"/>
        <w:rPr>
          <w:rStyle w:val="aff6"/>
          <w:i w:val="0"/>
          <w:sz w:val="28"/>
        </w:rPr>
      </w:pPr>
      <w:r w:rsidRPr="00A5641E">
        <w:rPr>
          <w:rStyle w:val="aff6"/>
          <w:i w:val="0"/>
          <w:sz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5641E" w:rsidRPr="00A5641E" w:rsidRDefault="00A5641E" w:rsidP="00B93329">
      <w:pPr>
        <w:pStyle w:val="afb"/>
        <w:spacing w:after="0" w:line="276" w:lineRule="auto"/>
        <w:ind w:right="112" w:firstLine="708"/>
        <w:jc w:val="both"/>
        <w:rPr>
          <w:rStyle w:val="aff6"/>
          <w:i w:val="0"/>
          <w:sz w:val="28"/>
        </w:rPr>
      </w:pPr>
      <w:r w:rsidRPr="00A5641E">
        <w:rPr>
          <w:rStyle w:val="aff6"/>
          <w:i w:val="0"/>
          <w:sz w:val="28"/>
        </w:rPr>
        <w:t>Поддерживать внимание и интерес к слову в литературном произведении.</w:t>
      </w:r>
    </w:p>
    <w:p w:rsidR="00A5641E" w:rsidRPr="00A5641E" w:rsidRDefault="00A5641E" w:rsidP="00B93329">
      <w:pPr>
        <w:pStyle w:val="afb"/>
        <w:spacing w:after="0" w:line="276" w:lineRule="auto"/>
        <w:ind w:right="107" w:firstLine="708"/>
        <w:jc w:val="both"/>
        <w:rPr>
          <w:rStyle w:val="aff6"/>
          <w:i w:val="0"/>
          <w:sz w:val="28"/>
        </w:rPr>
      </w:pPr>
      <w:r w:rsidRPr="00A5641E">
        <w:rPr>
          <w:rStyle w:val="aff6"/>
          <w:i w:val="0"/>
          <w:sz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w:t>
      </w:r>
      <w:r w:rsidR="00B93329">
        <w:rPr>
          <w:rStyle w:val="aff6"/>
          <w:i w:val="0"/>
          <w:sz w:val="28"/>
        </w:rPr>
        <w:t xml:space="preserve"> </w:t>
      </w:r>
      <w:r w:rsidRPr="00A5641E">
        <w:rPr>
          <w:rStyle w:val="aff6"/>
          <w:i w:val="0"/>
          <w:sz w:val="28"/>
        </w:rPr>
        <w:t>Васнецовым, Е.</w:t>
      </w:r>
      <w:r w:rsidR="00B93329">
        <w:rPr>
          <w:rStyle w:val="aff6"/>
          <w:i w:val="0"/>
          <w:sz w:val="28"/>
        </w:rPr>
        <w:t xml:space="preserve"> </w:t>
      </w:r>
      <w:proofErr w:type="spellStart"/>
      <w:r w:rsidRPr="00A5641E">
        <w:rPr>
          <w:rStyle w:val="aff6"/>
          <w:i w:val="0"/>
          <w:sz w:val="28"/>
        </w:rPr>
        <w:t>Рачевым</w:t>
      </w:r>
      <w:proofErr w:type="spellEnd"/>
      <w:r w:rsidRPr="00A5641E">
        <w:rPr>
          <w:rStyle w:val="aff6"/>
          <w:i w:val="0"/>
          <w:sz w:val="28"/>
        </w:rPr>
        <w:t>, Е.</w:t>
      </w:r>
      <w:r w:rsidR="00B93329">
        <w:rPr>
          <w:rStyle w:val="aff6"/>
          <w:i w:val="0"/>
          <w:sz w:val="28"/>
        </w:rPr>
        <w:t xml:space="preserve"> </w:t>
      </w:r>
      <w:proofErr w:type="spellStart"/>
      <w:r w:rsidRPr="00A5641E">
        <w:rPr>
          <w:rStyle w:val="aff6"/>
          <w:i w:val="0"/>
          <w:sz w:val="28"/>
        </w:rPr>
        <w:t>Чарушиным</w:t>
      </w:r>
      <w:proofErr w:type="spellEnd"/>
      <w:r w:rsidRPr="00A5641E">
        <w:rPr>
          <w:rStyle w:val="aff6"/>
          <w:i w:val="0"/>
          <w:sz w:val="28"/>
        </w:rPr>
        <w:t>.</w:t>
      </w:r>
    </w:p>
    <w:p w:rsidR="002E01B3" w:rsidRPr="00541775" w:rsidRDefault="00B93329" w:rsidP="00541775">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С</w:t>
      </w:r>
      <w:r w:rsidR="002E01B3" w:rsidRPr="00541775">
        <w:rPr>
          <w:rFonts w:ascii="Times New Roman" w:hAnsi="Times New Roman" w:cs="Times New Roman"/>
          <w:b/>
          <w:i/>
          <w:sz w:val="32"/>
          <w:szCs w:val="28"/>
          <w:u w:val="single"/>
        </w:rPr>
        <w:t>таршая группа (от 5 до 6 лет).</w:t>
      </w:r>
    </w:p>
    <w:p w:rsidR="00B93329" w:rsidRPr="00B93329" w:rsidRDefault="00B93329" w:rsidP="00B93329">
      <w:pPr>
        <w:pStyle w:val="91"/>
        <w:spacing w:line="276" w:lineRule="auto"/>
        <w:ind w:left="0" w:right="4629"/>
        <w:jc w:val="both"/>
        <w:rPr>
          <w:rStyle w:val="aff6"/>
          <w:rFonts w:ascii="Times New Roman" w:hAnsi="Times New Roman" w:cs="Times New Roman"/>
          <w:b/>
          <w:i w:val="0"/>
          <w:sz w:val="28"/>
          <w:szCs w:val="24"/>
          <w:lang w:val="ru-RU"/>
        </w:rPr>
      </w:pPr>
      <w:r w:rsidRPr="00B93329">
        <w:rPr>
          <w:rStyle w:val="aff6"/>
          <w:rFonts w:ascii="Times New Roman" w:hAnsi="Times New Roman" w:cs="Times New Roman"/>
          <w:b/>
          <w:i w:val="0"/>
          <w:sz w:val="28"/>
          <w:szCs w:val="24"/>
          <w:lang w:val="ru-RU"/>
        </w:rPr>
        <w:t>Развитие речи</w:t>
      </w:r>
      <w:r>
        <w:rPr>
          <w:rStyle w:val="aff6"/>
          <w:rFonts w:ascii="Times New Roman" w:hAnsi="Times New Roman" w:cs="Times New Roman"/>
          <w:b/>
          <w:i w:val="0"/>
          <w:sz w:val="28"/>
          <w:szCs w:val="24"/>
          <w:lang w:val="ru-RU"/>
        </w:rPr>
        <w:t>:</w:t>
      </w:r>
    </w:p>
    <w:p w:rsidR="00B93329" w:rsidRPr="00B93329" w:rsidRDefault="00B93329" w:rsidP="00B93329">
      <w:pPr>
        <w:pStyle w:val="afb"/>
        <w:spacing w:before="75" w:after="0" w:line="276" w:lineRule="auto"/>
        <w:ind w:right="109"/>
        <w:jc w:val="both"/>
        <w:rPr>
          <w:rStyle w:val="aff6"/>
          <w:i w:val="0"/>
          <w:sz w:val="28"/>
        </w:rPr>
      </w:pPr>
      <w:r w:rsidRPr="00B93329">
        <w:rPr>
          <w:rStyle w:val="aff6"/>
          <w:i w:val="0"/>
          <w:sz w:val="28"/>
          <w:u w:val="single"/>
        </w:rPr>
        <w:t>Развивающая речевая среда</w:t>
      </w:r>
      <w:r w:rsidRPr="00B93329">
        <w:rPr>
          <w:rStyle w:val="aff6"/>
          <w:i w:val="0"/>
          <w:sz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93329" w:rsidRPr="00B93329" w:rsidRDefault="00B93329" w:rsidP="00B93329">
      <w:pPr>
        <w:pStyle w:val="afb"/>
        <w:spacing w:after="0" w:line="276" w:lineRule="auto"/>
        <w:ind w:right="106" w:firstLine="708"/>
        <w:jc w:val="both"/>
        <w:rPr>
          <w:rStyle w:val="aff6"/>
          <w:i w:val="0"/>
          <w:sz w:val="28"/>
        </w:rPr>
      </w:pPr>
      <w:r w:rsidRPr="00B93329">
        <w:rPr>
          <w:rStyle w:val="aff6"/>
          <w:i w:val="0"/>
          <w:sz w:val="28"/>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B93329" w:rsidRPr="00B93329" w:rsidRDefault="00B93329" w:rsidP="00B93329">
      <w:pPr>
        <w:pStyle w:val="afb"/>
        <w:spacing w:after="0" w:line="276" w:lineRule="auto"/>
        <w:ind w:right="110" w:firstLine="708"/>
        <w:jc w:val="both"/>
        <w:rPr>
          <w:rStyle w:val="aff6"/>
          <w:i w:val="0"/>
          <w:sz w:val="28"/>
        </w:rPr>
      </w:pPr>
      <w:r w:rsidRPr="00B93329">
        <w:rPr>
          <w:rStyle w:val="aff6"/>
          <w:i w:val="0"/>
          <w:sz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93329" w:rsidRPr="00B93329" w:rsidRDefault="00B93329" w:rsidP="00B93329">
      <w:pPr>
        <w:pStyle w:val="afb"/>
        <w:spacing w:after="0" w:line="276" w:lineRule="auto"/>
        <w:ind w:right="112"/>
        <w:jc w:val="both"/>
        <w:rPr>
          <w:rStyle w:val="aff6"/>
          <w:i w:val="0"/>
          <w:sz w:val="28"/>
        </w:rPr>
      </w:pPr>
      <w:r w:rsidRPr="00B93329">
        <w:rPr>
          <w:rStyle w:val="aff6"/>
          <w:i w:val="0"/>
          <w:sz w:val="28"/>
        </w:rPr>
        <w:t xml:space="preserve">Учить детей решать спорные вопросы и улаживать конфликты с помощью речи: убеждать, доказывать, объяснять. </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u w:val="single"/>
        </w:rPr>
        <w:t>Формирование словаря.</w:t>
      </w:r>
      <w:r w:rsidRPr="00B93329">
        <w:rPr>
          <w:rStyle w:val="aff6"/>
          <w:i w:val="0"/>
          <w:sz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Упражнять в подборе существительных к прилагательному (белый—снег, сахар, мел), слов со сходным значением (шалун—озорник—проказник), с противоположным значением (слабый—сильный, пасмурно—солнечно).</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Помогать детям употреблять в речи слова в точном соответствии со смыслом.</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u w:val="single"/>
        </w:rPr>
        <w:t>Звуковая культура речи</w:t>
      </w:r>
      <w:r w:rsidRPr="00B93329">
        <w:rPr>
          <w:rStyle w:val="aff6"/>
          <w:i w:val="0"/>
          <w:sz w:val="28"/>
        </w:rPr>
        <w:t>. Закреплять правильное, отчетливое произнесение звуков. Учить различать на слух и отчетливо произносить сходные</w:t>
      </w:r>
    </w:p>
    <w:p w:rsidR="00B93329" w:rsidRPr="00B93329" w:rsidRDefault="00B93329" w:rsidP="00B93329">
      <w:pPr>
        <w:pStyle w:val="afb"/>
        <w:spacing w:before="70" w:after="0" w:line="276" w:lineRule="auto"/>
        <w:ind w:right="111"/>
        <w:jc w:val="both"/>
        <w:rPr>
          <w:rStyle w:val="aff6"/>
          <w:i w:val="0"/>
          <w:sz w:val="28"/>
        </w:rPr>
      </w:pPr>
      <w:r w:rsidRPr="00B93329">
        <w:rPr>
          <w:rStyle w:val="aff6"/>
          <w:i w:val="0"/>
          <w:sz w:val="28"/>
        </w:rPr>
        <w:t>по артикуляции и звучанию согласные звуки: с — з, с—ц, ш—ж, ч—ц,</w:t>
      </w:r>
      <w:r>
        <w:rPr>
          <w:rStyle w:val="aff6"/>
          <w:i w:val="0"/>
          <w:sz w:val="28"/>
        </w:rPr>
        <w:t xml:space="preserve"> </w:t>
      </w:r>
      <w:r w:rsidRPr="00B93329">
        <w:rPr>
          <w:rStyle w:val="aff6"/>
          <w:i w:val="0"/>
          <w:sz w:val="28"/>
        </w:rPr>
        <w:t>с—ш, ж—з,</w:t>
      </w:r>
      <w:r>
        <w:rPr>
          <w:rStyle w:val="aff6"/>
          <w:i w:val="0"/>
          <w:sz w:val="28"/>
        </w:rPr>
        <w:t xml:space="preserve"> </w:t>
      </w:r>
      <w:r w:rsidRPr="00B93329">
        <w:rPr>
          <w:rStyle w:val="aff6"/>
          <w:i w:val="0"/>
          <w:sz w:val="28"/>
        </w:rPr>
        <w:t>л—р.</w:t>
      </w:r>
      <w:r>
        <w:rPr>
          <w:rStyle w:val="aff6"/>
          <w:i w:val="0"/>
          <w:sz w:val="28"/>
        </w:rPr>
        <w:t xml:space="preserve"> </w:t>
      </w:r>
      <w:r w:rsidRPr="00B93329">
        <w:rPr>
          <w:rStyle w:val="aff6"/>
          <w:i w:val="0"/>
          <w:sz w:val="28"/>
        </w:rPr>
        <w:t>Продолжать развивать фонематический слух. Учить определять место звука в слове (начало, середина, конец).</w:t>
      </w:r>
      <w:r>
        <w:rPr>
          <w:rStyle w:val="aff6"/>
          <w:i w:val="0"/>
          <w:sz w:val="28"/>
        </w:rPr>
        <w:t xml:space="preserve"> </w:t>
      </w:r>
      <w:r w:rsidRPr="00B93329">
        <w:rPr>
          <w:rStyle w:val="aff6"/>
          <w:i w:val="0"/>
          <w:sz w:val="28"/>
        </w:rPr>
        <w:t>Отрабатывать интонационную выразительность речи.</w:t>
      </w:r>
    </w:p>
    <w:p w:rsidR="00B93329" w:rsidRPr="00B93329" w:rsidRDefault="00B93329" w:rsidP="00B93329">
      <w:pPr>
        <w:pStyle w:val="afb"/>
        <w:spacing w:before="4" w:after="0" w:line="276" w:lineRule="auto"/>
        <w:ind w:right="111"/>
        <w:jc w:val="both"/>
        <w:rPr>
          <w:rStyle w:val="aff6"/>
          <w:i w:val="0"/>
          <w:sz w:val="28"/>
        </w:rPr>
      </w:pPr>
      <w:r w:rsidRPr="00B93329">
        <w:rPr>
          <w:rStyle w:val="aff6"/>
          <w:rFonts w:eastAsia="Cambria"/>
          <w:i w:val="0"/>
          <w:sz w:val="28"/>
          <w:u w:val="single"/>
        </w:rPr>
        <w:t>Грамматический строй речи</w:t>
      </w:r>
      <w:r w:rsidRPr="00B93329">
        <w:rPr>
          <w:rStyle w:val="aff6"/>
          <w:rFonts w:eastAsia="Cambria"/>
          <w:i w:val="0"/>
          <w:sz w:val="28"/>
        </w:rPr>
        <w:t xml:space="preserve">. </w:t>
      </w:r>
      <w:r w:rsidRPr="00B93329">
        <w:rPr>
          <w:rStyle w:val="aff6"/>
          <w:i w:val="0"/>
          <w:sz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Знакомить с разными способами образования слов (сахарница, хлебница; масленка, солонка; воспитатель, учитель, строитель).</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Упражнять в образовании однокоренных слов (медведь—медведица—медвежонок—медвежья), в том числе глаголов с приставками (забежал—выбежал—перебежал).</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 xml:space="preserve">Помогать детям правильно употреблять существительные множественного числа в именительном и винительном падежах; глаголы в </w:t>
      </w:r>
      <w:r w:rsidRPr="00B93329">
        <w:rPr>
          <w:rStyle w:val="aff6"/>
          <w:i w:val="0"/>
          <w:sz w:val="28"/>
        </w:rPr>
        <w:lastRenderedPageBreak/>
        <w:t>повелительном наклонении; прилагательные и наречия в сравнительной степени; несклоняемые существительные.</w:t>
      </w:r>
    </w:p>
    <w:p w:rsidR="00B93329" w:rsidRPr="00B93329" w:rsidRDefault="00B93329" w:rsidP="00B93329">
      <w:pPr>
        <w:pStyle w:val="afb"/>
        <w:spacing w:after="0" w:line="276" w:lineRule="auto"/>
        <w:ind w:firstLine="708"/>
        <w:jc w:val="both"/>
        <w:rPr>
          <w:rStyle w:val="aff6"/>
          <w:i w:val="0"/>
          <w:sz w:val="28"/>
        </w:rPr>
      </w:pPr>
      <w:r w:rsidRPr="00B93329">
        <w:rPr>
          <w:rStyle w:val="aff6"/>
          <w:i w:val="0"/>
          <w:sz w:val="28"/>
        </w:rPr>
        <w:t>Учить составлять по образцу простые и сложные предложения. Совершенствовать умение пользоваться прямой и косвенной речью.</w:t>
      </w:r>
    </w:p>
    <w:p w:rsidR="00B93329" w:rsidRPr="00B93329" w:rsidRDefault="00B93329" w:rsidP="00B93329">
      <w:pPr>
        <w:pStyle w:val="afb"/>
        <w:spacing w:after="0" w:line="276" w:lineRule="auto"/>
        <w:jc w:val="both"/>
        <w:rPr>
          <w:rStyle w:val="aff6"/>
          <w:i w:val="0"/>
          <w:sz w:val="28"/>
        </w:rPr>
      </w:pPr>
      <w:r w:rsidRPr="00B93329">
        <w:rPr>
          <w:rStyle w:val="aff6"/>
          <w:i w:val="0"/>
          <w:sz w:val="28"/>
        </w:rPr>
        <w:t>Связная речь. Развивать умение поддерживать беседу.</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rPr>
        <w:t>Совершенствовать диалогическую форму речи. Поощрять попытки высказывать свою точку зрения, согласие или несогласие с ответом товарища.</w:t>
      </w:r>
      <w:r>
        <w:rPr>
          <w:rStyle w:val="aff6"/>
          <w:i w:val="0"/>
          <w:sz w:val="28"/>
        </w:rPr>
        <w:t xml:space="preserve"> </w:t>
      </w:r>
      <w:r w:rsidRPr="00B93329">
        <w:rPr>
          <w:rStyle w:val="aff6"/>
          <w:i w:val="0"/>
          <w:sz w:val="28"/>
        </w:rPr>
        <w:t>Развивать монологическую форму речи.</w:t>
      </w:r>
      <w:r>
        <w:rPr>
          <w:rStyle w:val="aff6"/>
          <w:i w:val="0"/>
          <w:sz w:val="28"/>
        </w:rPr>
        <w:t xml:space="preserve"> </w:t>
      </w:r>
      <w:r w:rsidRPr="00B93329">
        <w:rPr>
          <w:rStyle w:val="aff6"/>
          <w:i w:val="0"/>
          <w:sz w:val="28"/>
        </w:rPr>
        <w:t xml:space="preserve">Учить связно, последовательно и выразительно пересказывать небольшие сказки, рассказы. </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rPr>
        <w:t>Развивать умение составлять рассказы о событиях из личного опыта, придумывать свои концовки к сказкам.</w:t>
      </w:r>
      <w:r>
        <w:rPr>
          <w:rStyle w:val="aff6"/>
          <w:i w:val="0"/>
          <w:sz w:val="28"/>
        </w:rPr>
        <w:t xml:space="preserve"> </w:t>
      </w:r>
      <w:r w:rsidRPr="00B93329">
        <w:rPr>
          <w:rStyle w:val="aff6"/>
          <w:i w:val="0"/>
          <w:sz w:val="28"/>
        </w:rPr>
        <w:t>Формировать умение составлять небольшие рассказы творческого характера на тему, предложенную воспитателем.</w:t>
      </w:r>
    </w:p>
    <w:p w:rsidR="00B93329" w:rsidRPr="00B93329" w:rsidRDefault="00B93329" w:rsidP="00B93329">
      <w:pPr>
        <w:pStyle w:val="91"/>
        <w:tabs>
          <w:tab w:val="left" w:pos="4883"/>
        </w:tabs>
        <w:spacing w:line="276" w:lineRule="auto"/>
        <w:ind w:left="0"/>
        <w:jc w:val="both"/>
        <w:rPr>
          <w:rStyle w:val="aff6"/>
          <w:rFonts w:ascii="Times New Roman" w:hAnsi="Times New Roman" w:cs="Times New Roman"/>
          <w:b/>
          <w:i w:val="0"/>
          <w:sz w:val="28"/>
          <w:szCs w:val="24"/>
          <w:lang w:val="ru-RU"/>
        </w:rPr>
      </w:pPr>
      <w:r w:rsidRPr="00B93329">
        <w:rPr>
          <w:rStyle w:val="aff6"/>
          <w:rFonts w:ascii="Times New Roman" w:hAnsi="Times New Roman" w:cs="Times New Roman"/>
          <w:b/>
          <w:i w:val="0"/>
          <w:sz w:val="28"/>
          <w:szCs w:val="24"/>
          <w:lang w:val="ru-RU"/>
        </w:rPr>
        <w:t>Приобщение к художественной литературе</w:t>
      </w:r>
      <w:r>
        <w:rPr>
          <w:rStyle w:val="aff6"/>
          <w:rFonts w:ascii="Times New Roman" w:hAnsi="Times New Roman" w:cs="Times New Roman"/>
          <w:b/>
          <w:i w:val="0"/>
          <w:sz w:val="28"/>
          <w:szCs w:val="24"/>
          <w:lang w:val="ru-RU"/>
        </w:rPr>
        <w:t>:</w:t>
      </w:r>
      <w:r w:rsidRPr="00B93329">
        <w:rPr>
          <w:rStyle w:val="aff6"/>
          <w:rFonts w:ascii="Times New Roman" w:hAnsi="Times New Roman" w:cs="Times New Roman"/>
          <w:b/>
          <w:i w:val="0"/>
          <w:sz w:val="28"/>
          <w:szCs w:val="24"/>
          <w:lang w:val="ru-RU"/>
        </w:rPr>
        <w:tab/>
      </w:r>
    </w:p>
    <w:p w:rsidR="00B93329" w:rsidRPr="00B93329" w:rsidRDefault="00B93329" w:rsidP="00B93329">
      <w:pPr>
        <w:pStyle w:val="afb"/>
        <w:spacing w:before="75" w:after="0" w:line="276" w:lineRule="auto"/>
        <w:ind w:right="111" w:firstLine="708"/>
        <w:jc w:val="both"/>
        <w:rPr>
          <w:rStyle w:val="aff6"/>
          <w:i w:val="0"/>
          <w:sz w:val="28"/>
        </w:rPr>
      </w:pPr>
      <w:r w:rsidRPr="00B93329">
        <w:rPr>
          <w:rStyle w:val="aff6"/>
          <w:i w:val="0"/>
          <w:sz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Способствовать формированию эмоционального отношения к литературным произведениям.</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Продолжать объяснять (с опорой на прочитанное произведение) доступные детям жанровые особенности сказок, рассказов, стихотворений.</w:t>
      </w:r>
    </w:p>
    <w:p w:rsidR="00B93329" w:rsidRPr="00B93329" w:rsidRDefault="00B93329" w:rsidP="00B93329">
      <w:pPr>
        <w:pStyle w:val="afb"/>
        <w:spacing w:before="70" w:after="0" w:line="276" w:lineRule="auto"/>
        <w:ind w:right="110" w:firstLine="708"/>
        <w:jc w:val="both"/>
        <w:rPr>
          <w:rStyle w:val="aff6"/>
          <w:i w:val="0"/>
          <w:sz w:val="28"/>
        </w:rPr>
      </w:pPr>
      <w:r w:rsidRPr="00B93329">
        <w:rPr>
          <w:rStyle w:val="aff6"/>
          <w:i w:val="0"/>
          <w:sz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B93329" w:rsidRPr="00B93329" w:rsidRDefault="00B93329" w:rsidP="00B93329">
      <w:pPr>
        <w:pStyle w:val="afb"/>
        <w:spacing w:before="4" w:after="0" w:line="276" w:lineRule="auto"/>
        <w:ind w:right="111" w:firstLine="708"/>
        <w:jc w:val="both"/>
        <w:rPr>
          <w:rStyle w:val="aff6"/>
          <w:i w:val="0"/>
          <w:sz w:val="28"/>
        </w:rPr>
      </w:pPr>
      <w:r w:rsidRPr="00B93329">
        <w:rPr>
          <w:rStyle w:val="aff6"/>
          <w:i w:val="0"/>
          <w:sz w:val="28"/>
        </w:rPr>
        <w:t xml:space="preserve">Продолжать знакомить с книгами. Обращать внимание детей на оформление книги, на иллюстрации. Сравнивать иллюстрации разных </w:t>
      </w:r>
      <w:r w:rsidRPr="00B93329">
        <w:rPr>
          <w:rStyle w:val="aff6"/>
          <w:i w:val="0"/>
          <w:sz w:val="28"/>
        </w:rPr>
        <w:lastRenderedPageBreak/>
        <w:t>художников к одному и тому же произведению. Выяснять симпатии и предпочтения детей.</w:t>
      </w:r>
    </w:p>
    <w:p w:rsidR="002E01B3" w:rsidRPr="00B93329" w:rsidRDefault="002E01B3" w:rsidP="00B93329">
      <w:pPr>
        <w:pStyle w:val="91"/>
        <w:spacing w:line="276" w:lineRule="auto"/>
        <w:ind w:left="0" w:right="1318"/>
        <w:jc w:val="both"/>
        <w:rPr>
          <w:rStyle w:val="aff6"/>
          <w:rFonts w:ascii="Times New Roman" w:hAnsi="Times New Roman" w:cs="Times New Roman"/>
          <w:b/>
          <w:i w:val="0"/>
          <w:sz w:val="32"/>
          <w:szCs w:val="28"/>
          <w:lang w:val="ru-RU"/>
        </w:rPr>
      </w:pPr>
    </w:p>
    <w:p w:rsidR="002E01B3" w:rsidRPr="00F90068" w:rsidRDefault="002E01B3" w:rsidP="00F90068">
      <w:pPr>
        <w:jc w:val="center"/>
        <w:rPr>
          <w:rFonts w:ascii="Times New Roman" w:hAnsi="Times New Roman" w:cs="Times New Roman"/>
          <w:b/>
          <w:i/>
          <w:sz w:val="32"/>
          <w:szCs w:val="28"/>
          <w:u w:val="single"/>
        </w:rPr>
      </w:pPr>
      <w:r w:rsidRPr="00F90068">
        <w:rPr>
          <w:rFonts w:ascii="Times New Roman" w:hAnsi="Times New Roman" w:cs="Times New Roman"/>
          <w:b/>
          <w:i/>
          <w:sz w:val="32"/>
          <w:szCs w:val="28"/>
          <w:u w:val="single"/>
        </w:rPr>
        <w:t>Подготовительная к школе группа (от 6 до 7 лет).</w:t>
      </w:r>
    </w:p>
    <w:p w:rsidR="00B93329" w:rsidRPr="00B93329" w:rsidRDefault="00B93329" w:rsidP="00B93329">
      <w:pPr>
        <w:pStyle w:val="91"/>
        <w:spacing w:line="276" w:lineRule="auto"/>
        <w:ind w:left="0" w:right="4629"/>
        <w:jc w:val="both"/>
        <w:rPr>
          <w:rStyle w:val="aff6"/>
          <w:rFonts w:ascii="Times New Roman" w:hAnsi="Times New Roman" w:cs="Times New Roman"/>
          <w:b/>
          <w:i w:val="0"/>
          <w:sz w:val="28"/>
          <w:szCs w:val="24"/>
          <w:lang w:val="ru-RU"/>
        </w:rPr>
      </w:pPr>
      <w:r w:rsidRPr="00B93329">
        <w:rPr>
          <w:rStyle w:val="aff6"/>
          <w:rFonts w:ascii="Times New Roman" w:hAnsi="Times New Roman" w:cs="Times New Roman"/>
          <w:b/>
          <w:i w:val="0"/>
          <w:sz w:val="28"/>
          <w:szCs w:val="24"/>
          <w:lang w:val="ru-RU"/>
        </w:rPr>
        <w:t>Развитие речи</w:t>
      </w:r>
      <w:r>
        <w:rPr>
          <w:rStyle w:val="aff6"/>
          <w:rFonts w:ascii="Times New Roman" w:hAnsi="Times New Roman" w:cs="Times New Roman"/>
          <w:b/>
          <w:i w:val="0"/>
          <w:sz w:val="28"/>
          <w:szCs w:val="24"/>
          <w:lang w:val="ru-RU"/>
        </w:rPr>
        <w:t>:</w:t>
      </w:r>
    </w:p>
    <w:p w:rsidR="00B93329" w:rsidRPr="00B93329" w:rsidRDefault="00B93329" w:rsidP="00B93329">
      <w:pPr>
        <w:spacing w:before="75" w:after="0"/>
        <w:ind w:right="111"/>
        <w:jc w:val="both"/>
        <w:rPr>
          <w:rStyle w:val="aff6"/>
          <w:rFonts w:ascii="Times New Roman" w:hAnsi="Times New Roman" w:cs="Times New Roman"/>
          <w:i w:val="0"/>
          <w:sz w:val="28"/>
          <w:szCs w:val="24"/>
        </w:rPr>
      </w:pPr>
      <w:r w:rsidRPr="00B93329">
        <w:rPr>
          <w:rStyle w:val="aff6"/>
          <w:rFonts w:ascii="Times New Roman" w:hAnsi="Times New Roman" w:cs="Times New Roman"/>
          <w:i w:val="0"/>
          <w:sz w:val="28"/>
          <w:szCs w:val="24"/>
          <w:u w:val="single"/>
        </w:rPr>
        <w:t>Развивающая речевая среда</w:t>
      </w:r>
      <w:r w:rsidRPr="00B93329">
        <w:rPr>
          <w:rStyle w:val="aff6"/>
          <w:rFonts w:ascii="Times New Roman" w:hAnsi="Times New Roman" w:cs="Times New Roman"/>
          <w:i w:val="0"/>
          <w:sz w:val="28"/>
          <w:szCs w:val="24"/>
        </w:rPr>
        <w:t>. Приучать детей</w:t>
      </w:r>
      <w:r>
        <w:rPr>
          <w:rStyle w:val="aff6"/>
          <w:rFonts w:ascii="Times New Roman" w:hAnsi="Times New Roman" w:cs="Times New Roman"/>
          <w:i w:val="0"/>
          <w:sz w:val="28"/>
          <w:szCs w:val="24"/>
        </w:rPr>
        <w:t>-</w:t>
      </w:r>
      <w:r w:rsidRPr="00B93329">
        <w:rPr>
          <w:rStyle w:val="aff6"/>
          <w:rFonts w:ascii="Times New Roman" w:hAnsi="Times New Roman" w:cs="Times New Roman"/>
          <w:i w:val="0"/>
          <w:sz w:val="28"/>
          <w:szCs w:val="24"/>
        </w:rPr>
        <w:t>будущих школьников</w:t>
      </w:r>
      <w:r>
        <w:rPr>
          <w:rStyle w:val="aff6"/>
          <w:rFonts w:ascii="Times New Roman" w:hAnsi="Times New Roman" w:cs="Times New Roman"/>
          <w:i w:val="0"/>
          <w:sz w:val="28"/>
          <w:szCs w:val="24"/>
        </w:rPr>
        <w:t>-</w:t>
      </w:r>
      <w:r w:rsidRPr="00B93329">
        <w:rPr>
          <w:rStyle w:val="aff6"/>
          <w:rFonts w:ascii="Times New Roman" w:hAnsi="Times New Roman" w:cs="Times New Roman"/>
          <w:i w:val="0"/>
          <w:sz w:val="28"/>
          <w:szCs w:val="24"/>
        </w:rPr>
        <w:t>проявлять инициативу с целью получения новых знаний. Совершенствовать речь как средство общения.</w:t>
      </w:r>
    </w:p>
    <w:p w:rsidR="00B93329" w:rsidRPr="00B93329" w:rsidRDefault="00B93329" w:rsidP="00B93329">
      <w:pPr>
        <w:pStyle w:val="afb"/>
        <w:spacing w:before="4" w:after="0" w:line="276" w:lineRule="auto"/>
        <w:ind w:right="112" w:firstLine="708"/>
        <w:jc w:val="both"/>
        <w:rPr>
          <w:rStyle w:val="aff6"/>
          <w:i w:val="0"/>
          <w:sz w:val="28"/>
        </w:rPr>
      </w:pPr>
      <w:r w:rsidRPr="00B93329">
        <w:rPr>
          <w:rStyle w:val="aff6"/>
          <w:i w:val="0"/>
          <w:sz w:val="28"/>
        </w:rPr>
        <w:t>Выяснять, что дети хотели бы увидеть своими глазами, о чем хотели бы узнать, в какие настольные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93329" w:rsidRPr="00B93329" w:rsidRDefault="00B93329" w:rsidP="00B93329">
      <w:pPr>
        <w:pStyle w:val="afb"/>
        <w:spacing w:after="0" w:line="276" w:lineRule="auto"/>
        <w:ind w:firstLine="708"/>
        <w:jc w:val="both"/>
        <w:rPr>
          <w:rStyle w:val="aff6"/>
          <w:i w:val="0"/>
          <w:sz w:val="28"/>
        </w:rPr>
      </w:pPr>
      <w:r w:rsidRPr="00B93329">
        <w:rPr>
          <w:rStyle w:val="aff6"/>
          <w:i w:val="0"/>
          <w:sz w:val="28"/>
        </w:rPr>
        <w:t>Продолжать формировать умение отстаивать свою точку зрения. Помогать осваивать формы речевого этикета.</w:t>
      </w:r>
      <w:r>
        <w:rPr>
          <w:rStyle w:val="aff6"/>
          <w:i w:val="0"/>
          <w:sz w:val="28"/>
        </w:rPr>
        <w:t xml:space="preserve"> </w:t>
      </w:r>
      <w:r w:rsidRPr="00B93329">
        <w:rPr>
          <w:rStyle w:val="aff6"/>
          <w:i w:val="0"/>
          <w:sz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B93329" w:rsidRPr="00B93329" w:rsidRDefault="00B93329" w:rsidP="00B93329">
      <w:pPr>
        <w:pStyle w:val="afb"/>
        <w:spacing w:before="4" w:after="0" w:line="276" w:lineRule="auto"/>
        <w:ind w:right="111"/>
        <w:jc w:val="both"/>
        <w:rPr>
          <w:rStyle w:val="aff6"/>
          <w:i w:val="0"/>
          <w:sz w:val="28"/>
        </w:rPr>
      </w:pPr>
      <w:r w:rsidRPr="00B93329">
        <w:rPr>
          <w:rStyle w:val="aff6"/>
          <w:i w:val="0"/>
          <w:sz w:val="28"/>
          <w:u w:val="single"/>
        </w:rPr>
        <w:t>Формирование словаря</w:t>
      </w:r>
      <w:r w:rsidRPr="00B93329">
        <w:rPr>
          <w:rStyle w:val="aff6"/>
          <w:i w:val="0"/>
          <w:sz w:val="28"/>
        </w:rPr>
        <w:t>.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B93329" w:rsidRPr="00B93329" w:rsidRDefault="00B93329" w:rsidP="00B93329">
      <w:pPr>
        <w:pStyle w:val="afb"/>
        <w:spacing w:before="4" w:after="0" w:line="276" w:lineRule="auto"/>
        <w:ind w:right="111" w:firstLine="708"/>
        <w:jc w:val="both"/>
        <w:rPr>
          <w:rStyle w:val="aff6"/>
          <w:i w:val="0"/>
          <w:sz w:val="28"/>
        </w:rPr>
      </w:pPr>
      <w:r w:rsidRPr="00B93329">
        <w:rPr>
          <w:rStyle w:val="aff6"/>
          <w:i w:val="0"/>
          <w:sz w:val="28"/>
        </w:rPr>
        <w:t>Совершенствовать умение использовать разные части речи в точном соответствии с их значением и целью высказывания.</w:t>
      </w:r>
      <w:r>
        <w:rPr>
          <w:rStyle w:val="aff6"/>
          <w:i w:val="0"/>
          <w:sz w:val="28"/>
        </w:rPr>
        <w:t xml:space="preserve"> </w:t>
      </w:r>
      <w:r w:rsidRPr="00B93329">
        <w:rPr>
          <w:rStyle w:val="aff6"/>
          <w:i w:val="0"/>
          <w:sz w:val="28"/>
        </w:rPr>
        <w:t>Помогать детям осваивать выразительные средства языка.</w:t>
      </w:r>
    </w:p>
    <w:p w:rsidR="00B93329" w:rsidRPr="00B93329" w:rsidRDefault="00B93329" w:rsidP="00B93329">
      <w:pPr>
        <w:pStyle w:val="afb"/>
        <w:spacing w:before="4" w:after="0" w:line="276" w:lineRule="auto"/>
        <w:ind w:right="111"/>
        <w:jc w:val="both"/>
        <w:rPr>
          <w:rStyle w:val="aff6"/>
          <w:i w:val="0"/>
          <w:sz w:val="28"/>
        </w:rPr>
      </w:pPr>
      <w:r w:rsidRPr="00B93329">
        <w:rPr>
          <w:rStyle w:val="aff6"/>
          <w:i w:val="0"/>
          <w:sz w:val="28"/>
          <w:u w:val="single"/>
        </w:rPr>
        <w:t>Звуковая культура речи.</w:t>
      </w:r>
      <w:r w:rsidRPr="00B93329">
        <w:rPr>
          <w:rStyle w:val="aff6"/>
          <w:i w:val="0"/>
          <w:sz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93329" w:rsidRPr="00B93329" w:rsidRDefault="00B93329" w:rsidP="00B93329">
      <w:pPr>
        <w:pStyle w:val="afb"/>
        <w:spacing w:after="0" w:line="276" w:lineRule="auto"/>
        <w:jc w:val="both"/>
        <w:rPr>
          <w:rStyle w:val="aff6"/>
          <w:i w:val="0"/>
          <w:sz w:val="28"/>
        </w:rPr>
      </w:pPr>
      <w:r w:rsidRPr="00B93329">
        <w:rPr>
          <w:rStyle w:val="aff6"/>
          <w:i w:val="0"/>
          <w:sz w:val="28"/>
        </w:rPr>
        <w:t>Отрабатывать интонационную выразительность речи.</w:t>
      </w:r>
    </w:p>
    <w:p w:rsidR="00B93329" w:rsidRPr="00B93329" w:rsidRDefault="00B93329" w:rsidP="00B93329">
      <w:pPr>
        <w:spacing w:before="4" w:after="0"/>
        <w:ind w:right="111"/>
        <w:jc w:val="both"/>
        <w:rPr>
          <w:rStyle w:val="aff6"/>
          <w:rFonts w:ascii="Times New Roman" w:hAnsi="Times New Roman" w:cs="Times New Roman"/>
          <w:i w:val="0"/>
          <w:sz w:val="28"/>
        </w:rPr>
      </w:pPr>
      <w:r w:rsidRPr="00B93329">
        <w:rPr>
          <w:rStyle w:val="aff6"/>
          <w:rFonts w:ascii="Times New Roman" w:hAnsi="Times New Roman" w:cs="Times New Roman"/>
          <w:i w:val="0"/>
          <w:sz w:val="28"/>
          <w:szCs w:val="24"/>
          <w:u w:val="single"/>
        </w:rPr>
        <w:lastRenderedPageBreak/>
        <w:t>Грамматический строй речи.</w:t>
      </w:r>
      <w:r w:rsidRPr="00B93329">
        <w:rPr>
          <w:rStyle w:val="aff6"/>
          <w:rFonts w:ascii="Times New Roman" w:hAnsi="Times New Roman" w:cs="Times New Roman"/>
          <w:i w:val="0"/>
          <w:sz w:val="28"/>
          <w:szCs w:val="24"/>
        </w:rPr>
        <w:t xml:space="preserve"> Продолжать упражнять детей в согласовании слов в предложении.</w:t>
      </w:r>
      <w:r>
        <w:rPr>
          <w:rStyle w:val="aff6"/>
          <w:rFonts w:ascii="Times New Roman" w:hAnsi="Times New Roman" w:cs="Times New Roman"/>
          <w:i w:val="0"/>
          <w:sz w:val="28"/>
          <w:szCs w:val="24"/>
        </w:rPr>
        <w:t xml:space="preserve"> </w:t>
      </w:r>
      <w:r w:rsidRPr="00B93329">
        <w:rPr>
          <w:rStyle w:val="aff6"/>
          <w:rFonts w:ascii="Times New Roman" w:hAnsi="Times New Roman" w:cs="Times New Roman"/>
          <w:i w:val="0"/>
          <w:sz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93329" w:rsidRPr="00B93329" w:rsidRDefault="00B93329" w:rsidP="00B93329">
      <w:pPr>
        <w:pStyle w:val="afb"/>
        <w:spacing w:after="0" w:line="276" w:lineRule="auto"/>
        <w:ind w:right="112" w:firstLine="708"/>
        <w:jc w:val="both"/>
        <w:rPr>
          <w:rStyle w:val="aff6"/>
          <w:i w:val="0"/>
          <w:sz w:val="28"/>
        </w:rPr>
      </w:pPr>
      <w:r w:rsidRPr="00B93329">
        <w:rPr>
          <w:rStyle w:val="aff6"/>
          <w:i w:val="0"/>
          <w:sz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u w:val="single"/>
        </w:rPr>
        <w:t>Связная речь</w:t>
      </w:r>
      <w:r w:rsidRPr="00B93329">
        <w:rPr>
          <w:rStyle w:val="aff6"/>
          <w:i w:val="0"/>
          <w:sz w:val="28"/>
        </w:rPr>
        <w:t>. Продолжать совершенствовать диалогическую и монологическую формы речи.</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93329" w:rsidRPr="00B93329" w:rsidRDefault="00B93329" w:rsidP="00B93329">
      <w:pPr>
        <w:pStyle w:val="afb"/>
        <w:spacing w:after="0" w:line="276" w:lineRule="auto"/>
        <w:ind w:right="111" w:firstLine="708"/>
        <w:jc w:val="both"/>
        <w:rPr>
          <w:rStyle w:val="aff6"/>
          <w:i w:val="0"/>
          <w:sz w:val="28"/>
        </w:rPr>
      </w:pPr>
      <w:r w:rsidRPr="00B93329">
        <w:rPr>
          <w:rStyle w:val="aff6"/>
          <w:i w:val="0"/>
          <w:sz w:val="28"/>
        </w:rPr>
        <w:t>Продолжать учить содержательно и выразительно пересказывать литературные тексты, драматизировать их.</w:t>
      </w:r>
    </w:p>
    <w:p w:rsidR="00B93329" w:rsidRPr="00B93329" w:rsidRDefault="00B93329" w:rsidP="00B93329">
      <w:pPr>
        <w:pStyle w:val="afb"/>
        <w:spacing w:before="70" w:after="0" w:line="276" w:lineRule="auto"/>
        <w:ind w:right="111" w:firstLine="708"/>
        <w:jc w:val="both"/>
        <w:rPr>
          <w:rStyle w:val="aff6"/>
          <w:i w:val="0"/>
          <w:sz w:val="28"/>
        </w:rPr>
      </w:pPr>
      <w:r w:rsidRPr="00B93329">
        <w:rPr>
          <w:rStyle w:val="aff6"/>
          <w:i w:val="0"/>
          <w:sz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Pr>
          <w:rStyle w:val="aff6"/>
          <w:i w:val="0"/>
          <w:sz w:val="28"/>
        </w:rPr>
        <w:t xml:space="preserve"> </w:t>
      </w:r>
      <w:r w:rsidRPr="00B93329">
        <w:rPr>
          <w:rStyle w:val="aff6"/>
          <w:i w:val="0"/>
          <w:sz w:val="28"/>
        </w:rPr>
        <w:t>Развивать умение составлять рассказы из личного опыта. Продолжать совершенствовать умение сочинять короткие сказки на заданную тему.</w:t>
      </w:r>
    </w:p>
    <w:p w:rsidR="00B93329" w:rsidRPr="00B93329" w:rsidRDefault="00B93329" w:rsidP="00B93329">
      <w:pPr>
        <w:spacing w:after="0"/>
        <w:ind w:right="112"/>
        <w:jc w:val="both"/>
        <w:rPr>
          <w:rStyle w:val="aff6"/>
          <w:rFonts w:ascii="Times New Roman" w:hAnsi="Times New Roman" w:cs="Times New Roman"/>
          <w:i w:val="0"/>
          <w:sz w:val="28"/>
          <w:szCs w:val="24"/>
        </w:rPr>
      </w:pPr>
      <w:r w:rsidRPr="00B93329">
        <w:rPr>
          <w:rStyle w:val="aff6"/>
          <w:rFonts w:ascii="Times New Roman" w:hAnsi="Times New Roman" w:cs="Times New Roman"/>
          <w:b/>
          <w:i w:val="0"/>
          <w:sz w:val="28"/>
          <w:szCs w:val="24"/>
        </w:rPr>
        <w:t xml:space="preserve">Подготовка к обучению </w:t>
      </w:r>
      <w:r w:rsidR="008512E7">
        <w:rPr>
          <w:rStyle w:val="aff6"/>
          <w:rFonts w:ascii="Times New Roman" w:hAnsi="Times New Roman" w:cs="Times New Roman"/>
          <w:b/>
          <w:i w:val="0"/>
          <w:sz w:val="28"/>
          <w:szCs w:val="24"/>
        </w:rPr>
        <w:t>грамоте:</w:t>
      </w:r>
      <w:r w:rsidRPr="00B93329">
        <w:rPr>
          <w:rStyle w:val="aff6"/>
          <w:rFonts w:ascii="Times New Roman" w:hAnsi="Times New Roman" w:cs="Times New Roman"/>
          <w:i w:val="0"/>
          <w:sz w:val="28"/>
          <w:szCs w:val="24"/>
        </w:rPr>
        <w:t xml:space="preserve"> Дать представления о предложении (без грамматического определения).</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rPr>
        <w:t>Упражнять в составлении предложений, членении простых предложений (без союзов и предлогов) на слова с указанием их последовательности.</w:t>
      </w:r>
    </w:p>
    <w:p w:rsidR="00B93329" w:rsidRPr="00B93329" w:rsidRDefault="00B93329" w:rsidP="00B93329">
      <w:pPr>
        <w:pStyle w:val="afb"/>
        <w:spacing w:after="0" w:line="276" w:lineRule="auto"/>
        <w:ind w:right="111"/>
        <w:jc w:val="both"/>
        <w:rPr>
          <w:rStyle w:val="aff6"/>
          <w:i w:val="0"/>
          <w:sz w:val="28"/>
        </w:rPr>
      </w:pPr>
      <w:r w:rsidRPr="00B93329">
        <w:rPr>
          <w:rStyle w:val="aff6"/>
          <w:i w:val="0"/>
          <w:sz w:val="28"/>
        </w:rPr>
        <w:t>Учить детей делить двусложные и трехсложные слова с открытыми слогами (</w:t>
      </w:r>
      <w:proofErr w:type="spellStart"/>
      <w:proofErr w:type="gramStart"/>
      <w:r w:rsidRPr="00B93329">
        <w:rPr>
          <w:rStyle w:val="aff6"/>
          <w:i w:val="0"/>
          <w:sz w:val="28"/>
        </w:rPr>
        <w:t>на-ша</w:t>
      </w:r>
      <w:proofErr w:type="spellEnd"/>
      <w:proofErr w:type="gramEnd"/>
      <w:r w:rsidRPr="00B93329">
        <w:rPr>
          <w:rStyle w:val="aff6"/>
          <w:i w:val="0"/>
          <w:sz w:val="28"/>
        </w:rPr>
        <w:t xml:space="preserve"> </w:t>
      </w:r>
      <w:proofErr w:type="spellStart"/>
      <w:r w:rsidRPr="00B93329">
        <w:rPr>
          <w:rStyle w:val="aff6"/>
          <w:i w:val="0"/>
          <w:sz w:val="28"/>
        </w:rPr>
        <w:t>Ма-ша</w:t>
      </w:r>
      <w:proofErr w:type="spellEnd"/>
      <w:r w:rsidRPr="00B93329">
        <w:rPr>
          <w:rStyle w:val="aff6"/>
          <w:i w:val="0"/>
          <w:sz w:val="28"/>
        </w:rPr>
        <w:t xml:space="preserve">, </w:t>
      </w:r>
      <w:proofErr w:type="spellStart"/>
      <w:r w:rsidRPr="00B93329">
        <w:rPr>
          <w:rStyle w:val="aff6"/>
          <w:i w:val="0"/>
          <w:sz w:val="28"/>
        </w:rPr>
        <w:t>ма-ли-на</w:t>
      </w:r>
      <w:proofErr w:type="spellEnd"/>
      <w:r w:rsidRPr="00B93329">
        <w:rPr>
          <w:rStyle w:val="aff6"/>
          <w:i w:val="0"/>
          <w:sz w:val="28"/>
        </w:rPr>
        <w:t xml:space="preserve">, </w:t>
      </w:r>
      <w:proofErr w:type="spellStart"/>
      <w:r w:rsidRPr="00B93329">
        <w:rPr>
          <w:rStyle w:val="aff6"/>
          <w:i w:val="0"/>
          <w:sz w:val="28"/>
        </w:rPr>
        <w:t>бе-ре-за</w:t>
      </w:r>
      <w:proofErr w:type="spellEnd"/>
      <w:r w:rsidRPr="00B93329">
        <w:rPr>
          <w:rStyle w:val="aff6"/>
          <w:i w:val="0"/>
          <w:sz w:val="28"/>
        </w:rPr>
        <w:t>) на части.</w:t>
      </w:r>
    </w:p>
    <w:p w:rsidR="00B93329" w:rsidRPr="00B93329" w:rsidRDefault="00B93329" w:rsidP="00B93329">
      <w:pPr>
        <w:pStyle w:val="afb"/>
        <w:spacing w:after="0" w:line="276" w:lineRule="auto"/>
        <w:jc w:val="both"/>
        <w:rPr>
          <w:rStyle w:val="aff6"/>
          <w:i w:val="0"/>
          <w:sz w:val="28"/>
        </w:rPr>
      </w:pPr>
      <w:r w:rsidRPr="00B93329">
        <w:rPr>
          <w:rStyle w:val="aff6"/>
          <w:i w:val="0"/>
          <w:sz w:val="28"/>
        </w:rPr>
        <w:t>Учить составлять слова из слогов (устно).</w:t>
      </w:r>
    </w:p>
    <w:p w:rsidR="00B93329" w:rsidRPr="00B93329" w:rsidRDefault="00B93329" w:rsidP="00B93329">
      <w:pPr>
        <w:pStyle w:val="afb"/>
        <w:spacing w:after="0" w:line="276" w:lineRule="auto"/>
        <w:jc w:val="both"/>
        <w:rPr>
          <w:rStyle w:val="aff6"/>
          <w:i w:val="0"/>
          <w:sz w:val="28"/>
        </w:rPr>
      </w:pPr>
      <w:r w:rsidRPr="00B93329">
        <w:rPr>
          <w:rStyle w:val="aff6"/>
          <w:i w:val="0"/>
          <w:sz w:val="28"/>
        </w:rPr>
        <w:t>Учить выделять последовательность звуков в простых словах.</w:t>
      </w:r>
    </w:p>
    <w:p w:rsidR="00B93329" w:rsidRPr="00B93329" w:rsidRDefault="00B93329" w:rsidP="00B93329">
      <w:pPr>
        <w:pStyle w:val="91"/>
        <w:spacing w:line="276" w:lineRule="auto"/>
        <w:ind w:left="0"/>
        <w:jc w:val="both"/>
        <w:rPr>
          <w:rStyle w:val="aff6"/>
          <w:rFonts w:ascii="Times New Roman" w:hAnsi="Times New Roman" w:cs="Times New Roman"/>
          <w:b/>
          <w:i w:val="0"/>
          <w:sz w:val="28"/>
          <w:szCs w:val="24"/>
          <w:lang w:val="ru-RU"/>
        </w:rPr>
      </w:pPr>
      <w:r w:rsidRPr="00B93329">
        <w:rPr>
          <w:rStyle w:val="aff6"/>
          <w:rFonts w:ascii="Times New Roman" w:hAnsi="Times New Roman" w:cs="Times New Roman"/>
          <w:b/>
          <w:i w:val="0"/>
          <w:sz w:val="28"/>
          <w:szCs w:val="24"/>
          <w:lang w:val="ru-RU"/>
        </w:rPr>
        <w:t>Приобщение к художественной литературе</w:t>
      </w:r>
      <w:r w:rsidR="008512E7">
        <w:rPr>
          <w:rStyle w:val="aff6"/>
          <w:rFonts w:ascii="Times New Roman" w:hAnsi="Times New Roman" w:cs="Times New Roman"/>
          <w:b/>
          <w:i w:val="0"/>
          <w:sz w:val="28"/>
          <w:szCs w:val="24"/>
          <w:lang w:val="ru-RU"/>
        </w:rPr>
        <w:t>:</w:t>
      </w:r>
    </w:p>
    <w:p w:rsidR="00B93329" w:rsidRPr="00B93329" w:rsidRDefault="00B93329" w:rsidP="008512E7">
      <w:pPr>
        <w:pStyle w:val="afb"/>
        <w:spacing w:before="75" w:after="0" w:line="276" w:lineRule="auto"/>
        <w:ind w:right="108" w:firstLine="708"/>
        <w:jc w:val="both"/>
        <w:rPr>
          <w:rStyle w:val="aff6"/>
          <w:i w:val="0"/>
          <w:sz w:val="28"/>
        </w:rPr>
      </w:pPr>
      <w:r w:rsidRPr="00B93329">
        <w:rPr>
          <w:rStyle w:val="aff6"/>
          <w:i w:val="0"/>
          <w:sz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93329" w:rsidRPr="00B93329" w:rsidRDefault="00B93329" w:rsidP="008512E7">
      <w:pPr>
        <w:pStyle w:val="afb"/>
        <w:spacing w:after="0" w:line="276" w:lineRule="auto"/>
        <w:ind w:right="107" w:firstLine="708"/>
        <w:jc w:val="both"/>
        <w:rPr>
          <w:rStyle w:val="aff6"/>
          <w:i w:val="0"/>
          <w:sz w:val="28"/>
        </w:rPr>
      </w:pPr>
      <w:r w:rsidRPr="00B93329">
        <w:rPr>
          <w:rStyle w:val="aff6"/>
          <w:i w:val="0"/>
          <w:sz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93329" w:rsidRPr="00B93329" w:rsidRDefault="00B93329" w:rsidP="008512E7">
      <w:pPr>
        <w:pStyle w:val="afb"/>
        <w:spacing w:after="0" w:line="276" w:lineRule="auto"/>
        <w:ind w:right="109" w:firstLine="708"/>
        <w:jc w:val="both"/>
        <w:rPr>
          <w:rStyle w:val="aff6"/>
          <w:i w:val="0"/>
          <w:sz w:val="28"/>
        </w:rPr>
      </w:pPr>
      <w:r w:rsidRPr="00B93329">
        <w:rPr>
          <w:rStyle w:val="aff6"/>
          <w:i w:val="0"/>
          <w:sz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w:t>
      </w:r>
      <w:r w:rsidRPr="00B93329">
        <w:rPr>
          <w:rStyle w:val="aff6"/>
          <w:i w:val="0"/>
          <w:sz w:val="28"/>
        </w:rPr>
        <w:lastRenderedPageBreak/>
        <w:t>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r w:rsidR="008512E7">
        <w:rPr>
          <w:rStyle w:val="aff6"/>
          <w:i w:val="0"/>
          <w:sz w:val="28"/>
        </w:rPr>
        <w:t xml:space="preserve"> </w:t>
      </w:r>
      <w:r w:rsidRPr="00B93329">
        <w:rPr>
          <w:rStyle w:val="aff6"/>
          <w:i w:val="0"/>
          <w:sz w:val="28"/>
        </w:rPr>
        <w:t>литературной фразы).</w:t>
      </w:r>
    </w:p>
    <w:p w:rsidR="00B93329" w:rsidRPr="00B93329" w:rsidRDefault="00B93329" w:rsidP="008512E7">
      <w:pPr>
        <w:pStyle w:val="afb"/>
        <w:spacing w:before="4" w:after="0" w:line="276" w:lineRule="auto"/>
        <w:ind w:right="116" w:firstLine="708"/>
        <w:jc w:val="both"/>
        <w:rPr>
          <w:rStyle w:val="aff6"/>
          <w:i w:val="0"/>
          <w:sz w:val="28"/>
        </w:rPr>
      </w:pPr>
      <w:r w:rsidRPr="00B93329">
        <w:rPr>
          <w:rStyle w:val="aff6"/>
          <w:i w:val="0"/>
          <w:sz w:val="28"/>
        </w:rPr>
        <w:t>Помогать детям объяснять основные различия между литературными жанрами: сказкой, рассказом, стихотворением.</w:t>
      </w:r>
    </w:p>
    <w:p w:rsidR="00B93329" w:rsidRPr="00B93329" w:rsidRDefault="00B93329" w:rsidP="008512E7">
      <w:pPr>
        <w:pStyle w:val="afb"/>
        <w:spacing w:after="0" w:line="276" w:lineRule="auto"/>
        <w:ind w:right="123" w:firstLine="708"/>
        <w:jc w:val="both"/>
        <w:rPr>
          <w:rStyle w:val="aff6"/>
          <w:i w:val="0"/>
          <w:sz w:val="28"/>
        </w:rPr>
      </w:pPr>
      <w:r w:rsidRPr="00B93329">
        <w:rPr>
          <w:rStyle w:val="aff6"/>
          <w:i w:val="0"/>
          <w:sz w:val="28"/>
        </w:rPr>
        <w:t>Продолжать знакомить детей с иллюстрациями известных художников.</w:t>
      </w:r>
    </w:p>
    <w:p w:rsidR="00B93329" w:rsidRPr="00B93329" w:rsidRDefault="00B93329" w:rsidP="00B93329">
      <w:pPr>
        <w:spacing w:after="0"/>
        <w:jc w:val="both"/>
        <w:rPr>
          <w:rFonts w:ascii="Times New Roman" w:hAnsi="Times New Roman" w:cs="Times New Roman"/>
          <w:sz w:val="28"/>
          <w:szCs w:val="24"/>
        </w:rPr>
      </w:pPr>
    </w:p>
    <w:p w:rsidR="002E01B3" w:rsidRPr="00B93329" w:rsidRDefault="002E01B3" w:rsidP="00B93329">
      <w:pPr>
        <w:pStyle w:val="afb"/>
        <w:spacing w:after="0" w:line="276" w:lineRule="auto"/>
        <w:ind w:right="112"/>
        <w:jc w:val="both"/>
        <w:rPr>
          <w:rStyle w:val="aff6"/>
          <w:i w:val="0"/>
          <w:sz w:val="32"/>
          <w:szCs w:val="28"/>
        </w:rPr>
      </w:pPr>
    </w:p>
    <w:p w:rsidR="002E01B3" w:rsidRPr="00B93329" w:rsidRDefault="002E01B3" w:rsidP="00B93329">
      <w:pPr>
        <w:jc w:val="both"/>
        <w:rPr>
          <w:rFonts w:ascii="Times New Roman" w:hAnsi="Times New Roman" w:cs="Times New Roman"/>
          <w:b/>
          <w:sz w:val="32"/>
          <w:szCs w:val="28"/>
        </w:rPr>
      </w:pPr>
    </w:p>
    <w:p w:rsidR="002E01B3" w:rsidRPr="00541775" w:rsidRDefault="002E01B3" w:rsidP="00541775">
      <w:pPr>
        <w:jc w:val="both"/>
        <w:rPr>
          <w:rFonts w:ascii="Times New Roman" w:hAnsi="Times New Roman" w:cs="Times New Roman"/>
          <w:b/>
          <w:sz w:val="28"/>
          <w:szCs w:val="28"/>
        </w:rPr>
      </w:pPr>
    </w:p>
    <w:p w:rsidR="002E01B3" w:rsidRPr="00541775" w:rsidRDefault="002E01B3" w:rsidP="00541775">
      <w:pPr>
        <w:jc w:val="both"/>
        <w:rPr>
          <w:rFonts w:ascii="Times New Roman" w:hAnsi="Times New Roman" w:cs="Times New Roman"/>
          <w:b/>
          <w:sz w:val="28"/>
          <w:szCs w:val="28"/>
        </w:rPr>
      </w:pPr>
    </w:p>
    <w:p w:rsidR="002E01B3" w:rsidRPr="00541775" w:rsidRDefault="002E01B3" w:rsidP="00541775">
      <w:pPr>
        <w:jc w:val="both"/>
        <w:rPr>
          <w:rFonts w:ascii="Times New Roman" w:hAnsi="Times New Roman" w:cs="Times New Roman"/>
          <w:b/>
          <w:sz w:val="28"/>
          <w:szCs w:val="28"/>
        </w:rPr>
      </w:pPr>
    </w:p>
    <w:p w:rsidR="002E01B3" w:rsidRDefault="002E01B3">
      <w:pPr>
        <w:rPr>
          <w:rFonts w:ascii="Times New Roman" w:hAnsi="Times New Roman" w:cs="Times New Roman"/>
          <w:b/>
          <w:sz w:val="28"/>
          <w:szCs w:val="28"/>
        </w:rPr>
      </w:pPr>
    </w:p>
    <w:p w:rsidR="002E01B3" w:rsidRDefault="002E01B3">
      <w:pPr>
        <w:rPr>
          <w:rFonts w:ascii="Times New Roman" w:hAnsi="Times New Roman" w:cs="Times New Roman"/>
          <w:b/>
          <w:sz w:val="28"/>
          <w:szCs w:val="28"/>
        </w:rPr>
      </w:pPr>
    </w:p>
    <w:p w:rsidR="002E01B3" w:rsidRDefault="002E01B3">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8512E7" w:rsidRDefault="008512E7">
      <w:pPr>
        <w:rPr>
          <w:rFonts w:ascii="Times New Roman" w:hAnsi="Times New Roman" w:cs="Times New Roman"/>
          <w:b/>
          <w:sz w:val="28"/>
          <w:szCs w:val="28"/>
        </w:rPr>
      </w:pPr>
    </w:p>
    <w:p w:rsidR="002E01B3" w:rsidRDefault="002E01B3">
      <w:pPr>
        <w:rPr>
          <w:rFonts w:ascii="Times New Roman" w:hAnsi="Times New Roman" w:cs="Times New Roman"/>
          <w:b/>
          <w:sz w:val="28"/>
          <w:szCs w:val="28"/>
        </w:rPr>
      </w:pPr>
    </w:p>
    <w:p w:rsidR="009944E8" w:rsidRDefault="009944E8">
      <w:pPr>
        <w:rPr>
          <w:rFonts w:ascii="Times New Roman" w:hAnsi="Times New Roman" w:cs="Times New Roman"/>
          <w:b/>
          <w:sz w:val="28"/>
          <w:szCs w:val="28"/>
        </w:rPr>
      </w:pPr>
    </w:p>
    <w:p w:rsidR="004A00AA" w:rsidRPr="00B259E2" w:rsidRDefault="004A00AA" w:rsidP="004A00AA">
      <w:pPr>
        <w:jc w:val="center"/>
        <w:rPr>
          <w:rFonts w:ascii="Times New Roman" w:hAnsi="Times New Roman" w:cs="Times New Roman"/>
          <w:b/>
          <w:i/>
          <w:sz w:val="32"/>
          <w:u w:val="single"/>
        </w:rPr>
      </w:pPr>
      <w:r>
        <w:rPr>
          <w:rFonts w:ascii="Times New Roman" w:hAnsi="Times New Roman" w:cs="Times New Roman"/>
          <w:b/>
          <w:i/>
          <w:sz w:val="32"/>
          <w:u w:val="single"/>
        </w:rPr>
        <w:lastRenderedPageBreak/>
        <w:t xml:space="preserve">1.4. </w:t>
      </w:r>
      <w:r w:rsidRPr="00B259E2">
        <w:rPr>
          <w:rFonts w:ascii="Times New Roman" w:hAnsi="Times New Roman" w:cs="Times New Roman"/>
          <w:b/>
          <w:i/>
          <w:sz w:val="32"/>
          <w:u w:val="single"/>
        </w:rPr>
        <w:t>Образовательная область «</w:t>
      </w:r>
      <w:r w:rsidR="00EE12C9">
        <w:rPr>
          <w:rFonts w:ascii="Times New Roman" w:hAnsi="Times New Roman" w:cs="Times New Roman"/>
          <w:b/>
          <w:i/>
          <w:sz w:val="32"/>
          <w:u w:val="single"/>
        </w:rPr>
        <w:t>Социально-коммуникативное развитие</w:t>
      </w:r>
      <w:r w:rsidRPr="00B259E2">
        <w:rPr>
          <w:rFonts w:ascii="Times New Roman" w:hAnsi="Times New Roman" w:cs="Times New Roman"/>
          <w:b/>
          <w:i/>
          <w:sz w:val="32"/>
          <w:u w:val="single"/>
        </w:rPr>
        <w:t>»</w:t>
      </w:r>
      <w:r>
        <w:rPr>
          <w:rFonts w:ascii="Times New Roman" w:hAnsi="Times New Roman" w:cs="Times New Roman"/>
          <w:b/>
          <w:i/>
          <w:sz w:val="32"/>
          <w:u w:val="single"/>
        </w:rPr>
        <w:t>.</w:t>
      </w:r>
    </w:p>
    <w:p w:rsidR="00702BD3" w:rsidRPr="00CC5CB1" w:rsidRDefault="00CC5CB1">
      <w:pPr>
        <w:rPr>
          <w:rFonts w:ascii="Times New Roman" w:hAnsi="Times New Roman" w:cs="Times New Roman"/>
          <w:sz w:val="28"/>
          <w:szCs w:val="28"/>
        </w:rPr>
      </w:pPr>
      <w:r>
        <w:rPr>
          <w:rFonts w:ascii="Times New Roman" w:hAnsi="Times New Roman" w:cs="Times New Roman"/>
          <w:b/>
          <w:sz w:val="28"/>
          <w:szCs w:val="28"/>
        </w:rPr>
        <w:tab/>
      </w:r>
      <w:r w:rsidRPr="004A00AA">
        <w:rPr>
          <w:rFonts w:ascii="Times New Roman" w:hAnsi="Times New Roman" w:cs="Times New Roman"/>
          <w:b/>
          <w:i/>
          <w:sz w:val="28"/>
          <w:szCs w:val="28"/>
          <w:u w:val="single"/>
        </w:rPr>
        <w:t>Цель:</w:t>
      </w:r>
      <w:r>
        <w:rPr>
          <w:rFonts w:ascii="Times New Roman" w:hAnsi="Times New Roman" w:cs="Times New Roman"/>
          <w:b/>
          <w:sz w:val="28"/>
          <w:szCs w:val="28"/>
        </w:rPr>
        <w:t xml:space="preserve"> </w:t>
      </w:r>
      <w:r>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702BD3" w:rsidRPr="00CC5CB1" w:rsidRDefault="00CC5CB1" w:rsidP="00245671">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w:t>
      </w:r>
      <w:r w:rsidR="00245671">
        <w:rPr>
          <w:rFonts w:ascii="Times New Roman" w:hAnsi="Times New Roman" w:cs="Times New Roman"/>
          <w:sz w:val="28"/>
          <w:szCs w:val="28"/>
        </w:rPr>
        <w:t>Р</w:t>
      </w:r>
      <w:r>
        <w:rPr>
          <w:rFonts w:ascii="Times New Roman" w:hAnsi="Times New Roman" w:cs="Times New Roman"/>
          <w:sz w:val="28"/>
          <w:szCs w:val="28"/>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245671" w:rsidRPr="004A00AA" w:rsidRDefault="00245671" w:rsidP="00245671">
      <w:pPr>
        <w:jc w:val="center"/>
        <w:rPr>
          <w:rFonts w:ascii="Times New Roman" w:hAnsi="Times New Roman" w:cs="Times New Roman"/>
          <w:b/>
          <w:i/>
          <w:sz w:val="28"/>
          <w:szCs w:val="28"/>
          <w:u w:val="single"/>
        </w:rPr>
      </w:pPr>
      <w:r w:rsidRPr="004A00AA">
        <w:rPr>
          <w:rFonts w:ascii="Times New Roman" w:hAnsi="Times New Roman" w:cs="Times New Roman"/>
          <w:b/>
          <w:i/>
          <w:sz w:val="28"/>
          <w:szCs w:val="28"/>
          <w:u w:val="single"/>
        </w:rPr>
        <w:t>Направления социально-коммуникативного развития:</w:t>
      </w:r>
    </w:p>
    <w:p w:rsidR="00245671" w:rsidRPr="00245671" w:rsidRDefault="00245671" w:rsidP="00140D08">
      <w:pPr>
        <w:pStyle w:val="a4"/>
        <w:numPr>
          <w:ilvl w:val="0"/>
          <w:numId w:val="11"/>
        </w:numPr>
        <w:rPr>
          <w:rFonts w:ascii="Times New Roman" w:hAnsi="Times New Roman" w:cs="Times New Roman"/>
          <w:b/>
          <w:sz w:val="32"/>
          <w:u w:val="single"/>
        </w:rPr>
      </w:pPr>
      <w:r>
        <w:rPr>
          <w:rFonts w:ascii="Times New Roman" w:hAnsi="Times New Roman" w:cs="Times New Roman"/>
          <w:sz w:val="28"/>
          <w:szCs w:val="28"/>
        </w:rPr>
        <w:t>Социализация, развитие общения, нравственное воспитание</w:t>
      </w:r>
    </w:p>
    <w:p w:rsidR="00245671" w:rsidRPr="00245671" w:rsidRDefault="00245671" w:rsidP="00140D08">
      <w:pPr>
        <w:pStyle w:val="a4"/>
        <w:numPr>
          <w:ilvl w:val="0"/>
          <w:numId w:val="11"/>
        </w:numPr>
        <w:rPr>
          <w:rFonts w:ascii="Times New Roman" w:hAnsi="Times New Roman" w:cs="Times New Roman"/>
          <w:b/>
          <w:sz w:val="32"/>
          <w:u w:val="single"/>
        </w:rPr>
      </w:pPr>
      <w:r>
        <w:rPr>
          <w:rFonts w:ascii="Times New Roman" w:hAnsi="Times New Roman" w:cs="Times New Roman"/>
          <w:sz w:val="28"/>
          <w:szCs w:val="28"/>
        </w:rPr>
        <w:t>Ребенок в семье и сообществе</w:t>
      </w:r>
    </w:p>
    <w:p w:rsidR="00EF1C7D" w:rsidRPr="00EF1C7D" w:rsidRDefault="00245671" w:rsidP="00140D08">
      <w:pPr>
        <w:pStyle w:val="a4"/>
        <w:numPr>
          <w:ilvl w:val="0"/>
          <w:numId w:val="11"/>
        </w:numPr>
        <w:rPr>
          <w:rFonts w:ascii="Times New Roman" w:hAnsi="Times New Roman" w:cs="Times New Roman"/>
          <w:b/>
          <w:sz w:val="32"/>
          <w:u w:val="single"/>
        </w:rPr>
      </w:pPr>
      <w:r>
        <w:rPr>
          <w:rFonts w:ascii="Times New Roman" w:hAnsi="Times New Roman" w:cs="Times New Roman"/>
          <w:sz w:val="28"/>
          <w:szCs w:val="28"/>
        </w:rPr>
        <w:t>Самообслуживание, самостоятельность, трудовое воспитание</w:t>
      </w:r>
    </w:p>
    <w:p w:rsidR="00245671" w:rsidRPr="00245671" w:rsidRDefault="00EF1C7D" w:rsidP="00140D08">
      <w:pPr>
        <w:pStyle w:val="a4"/>
        <w:numPr>
          <w:ilvl w:val="0"/>
          <w:numId w:val="11"/>
        </w:numPr>
        <w:rPr>
          <w:rFonts w:ascii="Times New Roman" w:hAnsi="Times New Roman" w:cs="Times New Roman"/>
          <w:b/>
          <w:sz w:val="32"/>
          <w:u w:val="single"/>
        </w:rPr>
      </w:pPr>
      <w:r>
        <w:rPr>
          <w:rFonts w:ascii="Times New Roman" w:hAnsi="Times New Roman" w:cs="Times New Roman"/>
          <w:sz w:val="28"/>
          <w:szCs w:val="28"/>
        </w:rPr>
        <w:t>Формирование основ безопасности.</w:t>
      </w:r>
      <w:r w:rsidR="00245671" w:rsidRPr="00245671">
        <w:rPr>
          <w:rFonts w:ascii="Times New Roman" w:hAnsi="Times New Roman" w:cs="Times New Roman"/>
          <w:b/>
          <w:sz w:val="28"/>
          <w:szCs w:val="28"/>
        </w:rPr>
        <w:tab/>
        <w:t xml:space="preserve"> </w:t>
      </w:r>
    </w:p>
    <w:p w:rsidR="00702BD3" w:rsidRPr="004A00AA" w:rsidRDefault="00EF1C7D" w:rsidP="00EF1C7D">
      <w:pPr>
        <w:ind w:left="708"/>
        <w:rPr>
          <w:rFonts w:ascii="Times New Roman" w:hAnsi="Times New Roman" w:cs="Times New Roman"/>
          <w:b/>
          <w:i/>
          <w:sz w:val="28"/>
          <w:szCs w:val="28"/>
          <w:u w:val="single"/>
        </w:rPr>
      </w:pPr>
      <w:r w:rsidRPr="004A00AA">
        <w:rPr>
          <w:rFonts w:ascii="Times New Roman" w:hAnsi="Times New Roman" w:cs="Times New Roman"/>
          <w:b/>
          <w:i/>
          <w:sz w:val="28"/>
          <w:szCs w:val="28"/>
          <w:u w:val="single"/>
        </w:rPr>
        <w:t>Задачи:</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самообслуживания, становления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w:t>
      </w:r>
    </w:p>
    <w:p w:rsidR="00EF1C7D" w:rsidRDefault="00EF1C7D"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Воспитание культурно-гигиенических навыков.</w:t>
      </w:r>
    </w:p>
    <w:p w:rsidR="00EF1C7D"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636049"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636049"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труде взрослых, его роли в обществе и жизни каждого ребенка.</w:t>
      </w:r>
    </w:p>
    <w:p w:rsidR="00636049"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36049"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36049"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636049" w:rsidRPr="00EF1C7D" w:rsidRDefault="00636049" w:rsidP="00140D08">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2BD3" w:rsidRPr="004A00AA" w:rsidRDefault="0021161A" w:rsidP="0071048C">
      <w:pPr>
        <w:jc w:val="both"/>
        <w:rPr>
          <w:rFonts w:ascii="Times New Roman" w:hAnsi="Times New Roman" w:cs="Times New Roman"/>
          <w:b/>
          <w:i/>
          <w:sz w:val="28"/>
          <w:szCs w:val="28"/>
          <w:u w:val="single"/>
        </w:rPr>
      </w:pPr>
      <w:r w:rsidRPr="004A00AA">
        <w:rPr>
          <w:rFonts w:ascii="Times New Roman" w:hAnsi="Times New Roman" w:cs="Times New Roman"/>
          <w:b/>
          <w:i/>
          <w:sz w:val="28"/>
          <w:szCs w:val="28"/>
          <w:u w:val="single"/>
        </w:rPr>
        <w:t>Методы</w:t>
      </w:r>
      <w:r w:rsidR="007C32BD" w:rsidRPr="004A00AA">
        <w:rPr>
          <w:rFonts w:ascii="Times New Roman" w:hAnsi="Times New Roman" w:cs="Times New Roman"/>
          <w:b/>
          <w:i/>
          <w:sz w:val="28"/>
          <w:szCs w:val="28"/>
          <w:u w:val="single"/>
        </w:rPr>
        <w:t>:</w:t>
      </w:r>
    </w:p>
    <w:p w:rsidR="007C32BD" w:rsidRDefault="007C32BD" w:rsidP="0071048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решение небольших логических задач, отгадывание загадок;</w:t>
      </w:r>
    </w:p>
    <w:p w:rsidR="007C32BD" w:rsidRDefault="007C32BD" w:rsidP="0071048C">
      <w:pPr>
        <w:jc w:val="both"/>
        <w:rPr>
          <w:rFonts w:ascii="Times New Roman" w:hAnsi="Times New Roman" w:cs="Times New Roman"/>
          <w:sz w:val="28"/>
          <w:szCs w:val="28"/>
        </w:rPr>
      </w:pPr>
      <w:r>
        <w:rPr>
          <w:rFonts w:ascii="Times New Roman" w:hAnsi="Times New Roman" w:cs="Times New Roman"/>
          <w:sz w:val="28"/>
          <w:szCs w:val="28"/>
        </w:rPr>
        <w:t>- приучение к размышлению, эвристические беседы;</w:t>
      </w:r>
    </w:p>
    <w:p w:rsidR="007C32BD" w:rsidRDefault="007C32BD" w:rsidP="0071048C">
      <w:pPr>
        <w:jc w:val="both"/>
        <w:rPr>
          <w:rFonts w:ascii="Times New Roman" w:hAnsi="Times New Roman" w:cs="Times New Roman"/>
          <w:sz w:val="28"/>
          <w:szCs w:val="28"/>
        </w:rPr>
      </w:pPr>
      <w:r>
        <w:rPr>
          <w:rFonts w:ascii="Times New Roman" w:hAnsi="Times New Roman" w:cs="Times New Roman"/>
          <w:sz w:val="28"/>
          <w:szCs w:val="28"/>
        </w:rPr>
        <w:t>- беседы на этические темы;</w:t>
      </w:r>
    </w:p>
    <w:p w:rsidR="007C32BD" w:rsidRDefault="007C32BD" w:rsidP="0071048C">
      <w:pPr>
        <w:jc w:val="both"/>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w:t>
      </w:r>
    </w:p>
    <w:p w:rsidR="007C32BD" w:rsidRDefault="007C32BD" w:rsidP="0071048C">
      <w:pPr>
        <w:jc w:val="both"/>
        <w:rPr>
          <w:rFonts w:ascii="Times New Roman" w:hAnsi="Times New Roman" w:cs="Times New Roman"/>
          <w:sz w:val="28"/>
          <w:szCs w:val="28"/>
        </w:rPr>
      </w:pPr>
      <w:r>
        <w:rPr>
          <w:rFonts w:ascii="Times New Roman" w:hAnsi="Times New Roman" w:cs="Times New Roman"/>
          <w:sz w:val="28"/>
          <w:szCs w:val="28"/>
        </w:rPr>
        <w:t>- рассматривание иллюстраций;</w:t>
      </w:r>
    </w:p>
    <w:p w:rsidR="007C32BD" w:rsidRDefault="007C32BD" w:rsidP="0071048C">
      <w:pPr>
        <w:jc w:val="both"/>
        <w:rPr>
          <w:rFonts w:ascii="Times New Roman" w:hAnsi="Times New Roman" w:cs="Times New Roman"/>
          <w:sz w:val="28"/>
          <w:szCs w:val="28"/>
        </w:rPr>
      </w:pPr>
      <w:r>
        <w:rPr>
          <w:rFonts w:ascii="Times New Roman" w:hAnsi="Times New Roman" w:cs="Times New Roman"/>
          <w:sz w:val="28"/>
          <w:szCs w:val="28"/>
        </w:rPr>
        <w:t>- рассказывание по картинам, иллюстрациям</w:t>
      </w:r>
      <w:r w:rsidR="000F5518">
        <w:rPr>
          <w:rFonts w:ascii="Times New Roman" w:hAnsi="Times New Roman" w:cs="Times New Roman"/>
          <w:sz w:val="28"/>
          <w:szCs w:val="28"/>
        </w:rPr>
        <w:t>, их обсуждение;</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-задачи на решение коммуникативных ситуаций;</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-придумывание сказок;</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 приучение к положительным формам общественного поведения;</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 показ действий;</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-примеры взрослого и детей;</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-Целенаправленное наблюдение;</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lastRenderedPageBreak/>
        <w:t>-Разыгрывание коммуникативных ситуаций;</w:t>
      </w:r>
    </w:p>
    <w:p w:rsidR="000F5518" w:rsidRDefault="000F5518" w:rsidP="0071048C">
      <w:pPr>
        <w:jc w:val="both"/>
        <w:rPr>
          <w:rFonts w:ascii="Times New Roman" w:hAnsi="Times New Roman" w:cs="Times New Roman"/>
          <w:sz w:val="28"/>
          <w:szCs w:val="28"/>
        </w:rPr>
      </w:pPr>
      <w:r>
        <w:rPr>
          <w:rFonts w:ascii="Times New Roman" w:hAnsi="Times New Roman" w:cs="Times New Roman"/>
          <w:sz w:val="28"/>
          <w:szCs w:val="28"/>
        </w:rPr>
        <w:t>-Создание контрольных педагогических ситуаций.</w:t>
      </w:r>
    </w:p>
    <w:tbl>
      <w:tblPr>
        <w:tblW w:w="1038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4A00AA" w:rsidRPr="004A00AA" w:rsidTr="009944E8">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4A00AA" w:rsidRPr="004A00AA" w:rsidRDefault="004A00AA" w:rsidP="004A00AA">
            <w:pPr>
              <w:jc w:val="center"/>
              <w:rPr>
                <w:rFonts w:ascii="Times New Roman" w:hAnsi="Times New Roman" w:cs="Times New Roman"/>
                <w:b/>
                <w:sz w:val="28"/>
                <w:szCs w:val="28"/>
              </w:rPr>
            </w:pPr>
            <w:r w:rsidRPr="004A00AA">
              <w:rPr>
                <w:rFonts w:ascii="Times New Roman" w:hAnsi="Times New Roman" w:cs="Times New Roman"/>
                <w:b/>
                <w:sz w:val="28"/>
                <w:szCs w:val="28"/>
              </w:rPr>
              <w:t>Формы образовательной деятельности</w:t>
            </w:r>
          </w:p>
        </w:tc>
      </w:tr>
      <w:tr w:rsidR="004A00AA" w:rsidRPr="004A00AA" w:rsidTr="009944E8">
        <w:trPr>
          <w:trHeight w:val="783"/>
        </w:trPr>
        <w:tc>
          <w:tcPr>
            <w:tcW w:w="3462" w:type="dxa"/>
          </w:tcPr>
          <w:p w:rsidR="004A00AA" w:rsidRPr="004A00AA" w:rsidRDefault="004A00AA" w:rsidP="004A00AA">
            <w:pPr>
              <w:jc w:val="center"/>
              <w:rPr>
                <w:rFonts w:ascii="Times New Roman" w:hAnsi="Times New Roman" w:cs="Times New Roman"/>
                <w:b/>
                <w:sz w:val="28"/>
                <w:szCs w:val="28"/>
              </w:rPr>
            </w:pPr>
            <w:r w:rsidRPr="004A00AA">
              <w:rPr>
                <w:rFonts w:ascii="Times New Roman" w:hAnsi="Times New Roman" w:cs="Times New Roman"/>
                <w:b/>
                <w:sz w:val="28"/>
                <w:szCs w:val="28"/>
              </w:rPr>
              <w:t>Непосредственно образовательная деятельность</w:t>
            </w:r>
          </w:p>
        </w:tc>
        <w:tc>
          <w:tcPr>
            <w:tcW w:w="3462" w:type="dxa"/>
          </w:tcPr>
          <w:p w:rsidR="004A00AA" w:rsidRPr="004A00AA" w:rsidRDefault="004A00AA" w:rsidP="004A00AA">
            <w:pPr>
              <w:jc w:val="center"/>
              <w:rPr>
                <w:rFonts w:ascii="Times New Roman" w:hAnsi="Times New Roman" w:cs="Times New Roman"/>
                <w:b/>
                <w:sz w:val="28"/>
                <w:szCs w:val="28"/>
              </w:rPr>
            </w:pPr>
            <w:r w:rsidRPr="004A00AA">
              <w:rPr>
                <w:rFonts w:ascii="Times New Roman" w:hAnsi="Times New Roman" w:cs="Times New Roman"/>
                <w:b/>
                <w:sz w:val="28"/>
                <w:szCs w:val="28"/>
              </w:rPr>
              <w:t>Режимные моменты</w:t>
            </w:r>
          </w:p>
        </w:tc>
        <w:tc>
          <w:tcPr>
            <w:tcW w:w="3462" w:type="dxa"/>
          </w:tcPr>
          <w:p w:rsidR="004A00AA" w:rsidRPr="004A00AA" w:rsidRDefault="004A00AA" w:rsidP="004A00AA">
            <w:pPr>
              <w:jc w:val="center"/>
              <w:rPr>
                <w:rFonts w:ascii="Times New Roman" w:hAnsi="Times New Roman" w:cs="Times New Roman"/>
                <w:b/>
                <w:sz w:val="28"/>
                <w:szCs w:val="28"/>
              </w:rPr>
            </w:pPr>
            <w:r w:rsidRPr="004A00AA">
              <w:rPr>
                <w:rFonts w:ascii="Times New Roman" w:hAnsi="Times New Roman" w:cs="Times New Roman"/>
                <w:b/>
                <w:sz w:val="28"/>
                <w:szCs w:val="28"/>
              </w:rPr>
              <w:t>Самостоятельная деятельность детей</w:t>
            </w:r>
          </w:p>
        </w:tc>
      </w:tr>
      <w:tr w:rsidR="004A00AA" w:rsidRPr="004A00AA" w:rsidTr="009944E8">
        <w:trPr>
          <w:trHeight w:val="331"/>
        </w:trPr>
        <w:tc>
          <w:tcPr>
            <w:tcW w:w="10386" w:type="dxa"/>
            <w:gridSpan w:val="3"/>
          </w:tcPr>
          <w:p w:rsidR="004A00AA" w:rsidRPr="004A00AA" w:rsidRDefault="004A00AA" w:rsidP="004A00AA">
            <w:pPr>
              <w:jc w:val="center"/>
              <w:rPr>
                <w:rFonts w:ascii="Times New Roman" w:hAnsi="Times New Roman" w:cs="Times New Roman"/>
                <w:b/>
                <w:sz w:val="28"/>
                <w:szCs w:val="28"/>
              </w:rPr>
            </w:pPr>
            <w:r w:rsidRPr="004A00AA">
              <w:rPr>
                <w:rFonts w:ascii="Times New Roman" w:hAnsi="Times New Roman" w:cs="Times New Roman"/>
                <w:b/>
                <w:sz w:val="28"/>
                <w:szCs w:val="28"/>
              </w:rPr>
              <w:t>Формы организации детей</w:t>
            </w:r>
          </w:p>
        </w:tc>
      </w:tr>
      <w:tr w:rsidR="004A00AA" w:rsidRPr="004A00AA" w:rsidTr="009944E8">
        <w:trPr>
          <w:trHeight w:val="381"/>
        </w:trPr>
        <w:tc>
          <w:tcPr>
            <w:tcW w:w="3462" w:type="dxa"/>
          </w:tcPr>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Индивидуальные</w:t>
            </w:r>
          </w:p>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Подгрупповые</w:t>
            </w:r>
          </w:p>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групповые</w:t>
            </w:r>
          </w:p>
        </w:tc>
        <w:tc>
          <w:tcPr>
            <w:tcW w:w="3462" w:type="dxa"/>
          </w:tcPr>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Групповые</w:t>
            </w:r>
          </w:p>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Подгрупповые</w:t>
            </w:r>
          </w:p>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 xml:space="preserve">Индивидуальные </w:t>
            </w:r>
          </w:p>
        </w:tc>
        <w:tc>
          <w:tcPr>
            <w:tcW w:w="3462" w:type="dxa"/>
          </w:tcPr>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 xml:space="preserve">Индивидуальные </w:t>
            </w:r>
          </w:p>
          <w:p w:rsidR="004A00AA" w:rsidRPr="004A00AA" w:rsidRDefault="004A00AA" w:rsidP="004A00AA">
            <w:pPr>
              <w:spacing w:after="0"/>
              <w:jc w:val="center"/>
              <w:rPr>
                <w:rFonts w:ascii="Times New Roman" w:hAnsi="Times New Roman" w:cs="Times New Roman"/>
                <w:sz w:val="28"/>
                <w:szCs w:val="28"/>
              </w:rPr>
            </w:pPr>
            <w:r w:rsidRPr="004A00AA">
              <w:rPr>
                <w:rFonts w:ascii="Times New Roman" w:hAnsi="Times New Roman" w:cs="Times New Roman"/>
                <w:sz w:val="28"/>
                <w:szCs w:val="28"/>
              </w:rPr>
              <w:t>подгрупповые</w:t>
            </w:r>
          </w:p>
        </w:tc>
      </w:tr>
      <w:tr w:rsidR="004A00AA" w:rsidRPr="004A00AA" w:rsidTr="009944E8">
        <w:trPr>
          <w:trHeight w:val="381"/>
        </w:trPr>
        <w:tc>
          <w:tcPr>
            <w:tcW w:w="3462" w:type="dxa"/>
          </w:tcPr>
          <w:p w:rsidR="004A00AA" w:rsidRPr="004A00AA" w:rsidRDefault="004A00AA" w:rsidP="004A00AA">
            <w:pPr>
              <w:rPr>
                <w:rFonts w:ascii="Times New Roman" w:hAnsi="Times New Roman" w:cs="Times New Roman"/>
                <w:sz w:val="28"/>
                <w:szCs w:val="28"/>
              </w:rPr>
            </w:pPr>
            <w:r w:rsidRPr="004A00AA">
              <w:rPr>
                <w:rFonts w:ascii="Times New Roman" w:hAnsi="Times New Roman" w:cs="Times New Roman"/>
                <w:sz w:val="28"/>
                <w:szCs w:val="28"/>
              </w:rPr>
              <w:t>*Наблюдение</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 xml:space="preserve">Чтение </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Игровое упражнение</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Проблемная ситуация</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 xml:space="preserve">Беседа </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Совместная с воспитателем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Совместная со сверстниками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Индивидуальная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 xml:space="preserve">Праздник </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 xml:space="preserve">Экскурсия </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Ситуация морального выбора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Проектная деятельность</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Интегративная деятельность</w:t>
            </w:r>
          </w:p>
          <w:p w:rsidR="004A00AA" w:rsidRPr="004A00AA" w:rsidRDefault="004A00AA" w:rsidP="004A00AA">
            <w:pPr>
              <w:jc w:val="center"/>
              <w:rPr>
                <w:rFonts w:ascii="Times New Roman" w:hAnsi="Times New Roman" w:cs="Times New Roman"/>
                <w:sz w:val="28"/>
                <w:szCs w:val="28"/>
              </w:rPr>
            </w:pPr>
            <w:r w:rsidRPr="004A00AA">
              <w:rPr>
                <w:rFonts w:ascii="Times New Roman" w:hAnsi="Times New Roman" w:cs="Times New Roman"/>
                <w:sz w:val="28"/>
                <w:szCs w:val="28"/>
              </w:rPr>
              <w:t>Коллективное обобщающее занятия</w:t>
            </w:r>
          </w:p>
          <w:p w:rsidR="004A00AA" w:rsidRPr="004A00AA" w:rsidRDefault="004A00AA" w:rsidP="004A00AA">
            <w:pPr>
              <w:jc w:val="center"/>
              <w:rPr>
                <w:rFonts w:ascii="Times New Roman" w:hAnsi="Times New Roman" w:cs="Times New Roman"/>
                <w:sz w:val="28"/>
                <w:szCs w:val="28"/>
              </w:rPr>
            </w:pPr>
          </w:p>
        </w:tc>
        <w:tc>
          <w:tcPr>
            <w:tcW w:w="3462" w:type="dxa"/>
          </w:tcPr>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Игровое упражнение</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Совместная с воспитателем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Совместная со сверстниками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Индивидуальная игра</w:t>
            </w:r>
          </w:p>
          <w:p w:rsidR="004A00AA" w:rsidRPr="004A00AA" w:rsidRDefault="004A00A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A00AA">
              <w:rPr>
                <w:rFonts w:ascii="Times New Roman" w:hAnsi="Times New Roman" w:cs="Times New Roman"/>
                <w:sz w:val="28"/>
                <w:szCs w:val="28"/>
              </w:rPr>
              <w:t>Ситуативный разговор с детьми</w:t>
            </w:r>
          </w:p>
          <w:p w:rsidR="004A00AA" w:rsidRPr="004A00AA" w:rsidRDefault="004A00A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A00AA">
              <w:rPr>
                <w:rFonts w:ascii="Times New Roman" w:hAnsi="Times New Roman" w:cs="Times New Roman"/>
                <w:sz w:val="28"/>
                <w:szCs w:val="28"/>
              </w:rPr>
              <w:t>Педагогическая ситуация</w:t>
            </w:r>
          </w:p>
          <w:p w:rsidR="004A00AA" w:rsidRPr="004A00AA" w:rsidRDefault="004A00A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A00AA">
              <w:rPr>
                <w:rFonts w:ascii="Times New Roman" w:hAnsi="Times New Roman" w:cs="Times New Roman"/>
                <w:sz w:val="28"/>
                <w:szCs w:val="28"/>
              </w:rPr>
              <w:t>Беседа</w:t>
            </w:r>
          </w:p>
          <w:p w:rsidR="004A00AA" w:rsidRPr="004A00AA" w:rsidRDefault="004A00AA"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A00AA">
              <w:rPr>
                <w:rFonts w:ascii="Times New Roman" w:hAnsi="Times New Roman" w:cs="Times New Roman"/>
                <w:sz w:val="28"/>
                <w:szCs w:val="28"/>
              </w:rPr>
              <w:t>Ситуация морального выбора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Проектная деятельность</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Интегративная деятельность</w:t>
            </w:r>
          </w:p>
          <w:p w:rsidR="004A00AA" w:rsidRPr="004A00AA" w:rsidRDefault="004A00AA" w:rsidP="004A00AA">
            <w:pPr>
              <w:jc w:val="center"/>
              <w:rPr>
                <w:rFonts w:ascii="Times New Roman" w:hAnsi="Times New Roman" w:cs="Times New Roman"/>
                <w:sz w:val="28"/>
                <w:szCs w:val="28"/>
              </w:rPr>
            </w:pPr>
          </w:p>
          <w:p w:rsidR="004A00AA" w:rsidRPr="004A00AA" w:rsidRDefault="004A00AA" w:rsidP="004A00AA">
            <w:pPr>
              <w:jc w:val="center"/>
              <w:rPr>
                <w:rFonts w:ascii="Times New Roman" w:hAnsi="Times New Roman" w:cs="Times New Roman"/>
                <w:sz w:val="28"/>
                <w:szCs w:val="28"/>
              </w:rPr>
            </w:pPr>
          </w:p>
          <w:p w:rsidR="004A00AA" w:rsidRPr="004A00AA" w:rsidRDefault="004A00AA" w:rsidP="004A00AA">
            <w:pPr>
              <w:jc w:val="center"/>
              <w:rPr>
                <w:rFonts w:ascii="Times New Roman" w:hAnsi="Times New Roman" w:cs="Times New Roman"/>
                <w:sz w:val="28"/>
                <w:szCs w:val="28"/>
              </w:rPr>
            </w:pPr>
          </w:p>
          <w:p w:rsidR="004A00AA" w:rsidRPr="004A00AA" w:rsidRDefault="004A00AA" w:rsidP="004A00AA">
            <w:pPr>
              <w:jc w:val="center"/>
              <w:rPr>
                <w:rFonts w:ascii="Times New Roman" w:hAnsi="Times New Roman" w:cs="Times New Roman"/>
                <w:sz w:val="28"/>
                <w:szCs w:val="28"/>
              </w:rPr>
            </w:pPr>
          </w:p>
          <w:p w:rsidR="004A00AA" w:rsidRPr="004A00AA" w:rsidRDefault="004A00AA" w:rsidP="004A00AA">
            <w:pPr>
              <w:jc w:val="center"/>
              <w:rPr>
                <w:rFonts w:ascii="Times New Roman" w:hAnsi="Times New Roman" w:cs="Times New Roman"/>
                <w:sz w:val="28"/>
                <w:szCs w:val="28"/>
              </w:rPr>
            </w:pPr>
          </w:p>
          <w:p w:rsidR="004A00AA" w:rsidRPr="004A00AA" w:rsidRDefault="004A00AA" w:rsidP="004A00AA">
            <w:pPr>
              <w:jc w:val="center"/>
              <w:rPr>
                <w:rFonts w:ascii="Times New Roman" w:hAnsi="Times New Roman" w:cs="Times New Roman"/>
                <w:sz w:val="28"/>
                <w:szCs w:val="28"/>
              </w:rPr>
            </w:pPr>
          </w:p>
        </w:tc>
        <w:tc>
          <w:tcPr>
            <w:tcW w:w="3462" w:type="dxa"/>
          </w:tcPr>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Совместная со сверстниками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Индивидуальная игра</w:t>
            </w:r>
          </w:p>
          <w:p w:rsidR="004A00AA" w:rsidRPr="004A00AA" w:rsidRDefault="004A00AA"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A00AA">
              <w:rPr>
                <w:rFonts w:ascii="Times New Roman" w:hAnsi="Times New Roman" w:cs="Times New Roman"/>
                <w:sz w:val="28"/>
                <w:szCs w:val="28"/>
              </w:rPr>
              <w:t>Во всех видах самостоятельной  детской деятельности</w:t>
            </w:r>
          </w:p>
          <w:p w:rsidR="004A00AA" w:rsidRPr="004A00AA" w:rsidRDefault="004A00AA" w:rsidP="004A00AA">
            <w:pPr>
              <w:jc w:val="center"/>
              <w:rPr>
                <w:rFonts w:ascii="Times New Roman" w:hAnsi="Times New Roman" w:cs="Times New Roman"/>
                <w:sz w:val="28"/>
                <w:szCs w:val="28"/>
              </w:rPr>
            </w:pPr>
          </w:p>
        </w:tc>
      </w:tr>
    </w:tbl>
    <w:p w:rsidR="004A00AA" w:rsidRPr="004A00AA" w:rsidRDefault="004A00AA" w:rsidP="004A00AA">
      <w:pPr>
        <w:pStyle w:val="a4"/>
        <w:tabs>
          <w:tab w:val="left" w:pos="7924"/>
          <w:tab w:val="left" w:pos="9058"/>
        </w:tabs>
        <w:spacing w:after="0" w:line="240" w:lineRule="auto"/>
        <w:ind w:left="0"/>
        <w:rPr>
          <w:rFonts w:ascii="Times New Roman" w:hAnsi="Times New Roman" w:cs="Times New Roman"/>
          <w:sz w:val="28"/>
          <w:szCs w:val="28"/>
        </w:rPr>
      </w:pPr>
    </w:p>
    <w:p w:rsidR="004A00AA" w:rsidRPr="004A00AA" w:rsidRDefault="004A00AA" w:rsidP="004A00AA">
      <w:pPr>
        <w:pStyle w:val="a4"/>
        <w:tabs>
          <w:tab w:val="left" w:pos="7924"/>
          <w:tab w:val="left" w:pos="9058"/>
        </w:tabs>
        <w:spacing w:after="0" w:line="240" w:lineRule="auto"/>
        <w:ind w:left="0"/>
        <w:rPr>
          <w:rFonts w:ascii="Times New Roman" w:hAnsi="Times New Roman" w:cs="Times New Roman"/>
          <w:sz w:val="28"/>
          <w:szCs w:val="28"/>
        </w:rPr>
      </w:pPr>
    </w:p>
    <w:p w:rsidR="004A00AA" w:rsidRDefault="004A00AA" w:rsidP="004A00AA">
      <w:pPr>
        <w:jc w:val="center"/>
        <w:rPr>
          <w:rFonts w:ascii="Times New Roman" w:hAnsi="Times New Roman" w:cs="Times New Roman"/>
          <w:b/>
          <w:sz w:val="28"/>
          <w:szCs w:val="28"/>
        </w:rPr>
      </w:pPr>
    </w:p>
    <w:p w:rsidR="004A00AA" w:rsidRDefault="004A00AA" w:rsidP="004A00AA">
      <w:pPr>
        <w:jc w:val="center"/>
        <w:rPr>
          <w:rFonts w:ascii="Times New Roman" w:hAnsi="Times New Roman" w:cs="Times New Roman"/>
          <w:b/>
          <w:sz w:val="28"/>
          <w:szCs w:val="28"/>
        </w:rPr>
      </w:pPr>
    </w:p>
    <w:p w:rsidR="004A00AA" w:rsidRPr="004A00AA" w:rsidRDefault="004A00AA" w:rsidP="004A00AA">
      <w:pPr>
        <w:jc w:val="center"/>
        <w:rPr>
          <w:rFonts w:ascii="Times New Roman" w:hAnsi="Times New Roman" w:cs="Times New Roman"/>
          <w:b/>
          <w:i/>
          <w:sz w:val="28"/>
          <w:szCs w:val="28"/>
          <w:u w:val="single"/>
        </w:rPr>
      </w:pPr>
      <w:r w:rsidRPr="004A00AA">
        <w:rPr>
          <w:rFonts w:ascii="Times New Roman" w:hAnsi="Times New Roman" w:cs="Times New Roman"/>
          <w:b/>
          <w:i/>
          <w:sz w:val="28"/>
          <w:szCs w:val="28"/>
          <w:u w:val="single"/>
        </w:rPr>
        <w:lastRenderedPageBreak/>
        <w:t>Взаимодействие взрослого и ребенка в игре</w:t>
      </w:r>
      <w:r>
        <w:rPr>
          <w:rFonts w:ascii="Times New Roman" w:hAnsi="Times New Roman" w:cs="Times New Roman"/>
          <w:b/>
          <w:i/>
          <w:sz w:val="28"/>
          <w:szCs w:val="28"/>
          <w:u w:val="single"/>
        </w:rPr>
        <w:t>.</w:t>
      </w:r>
    </w:p>
    <w:p w:rsidR="004A00AA" w:rsidRPr="004A00AA" w:rsidRDefault="004A00AA" w:rsidP="004A00AA">
      <w:pPr>
        <w:pStyle w:val="a4"/>
        <w:tabs>
          <w:tab w:val="left" w:pos="7924"/>
          <w:tab w:val="left" w:pos="9058"/>
        </w:tabs>
        <w:spacing w:after="0" w:line="240" w:lineRule="auto"/>
        <w:ind w:left="0"/>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103"/>
      </w:tblGrid>
      <w:tr w:rsidR="004A00AA" w:rsidRPr="004A00AA" w:rsidTr="004A00AA">
        <w:trPr>
          <w:trHeight w:val="392"/>
        </w:trPr>
        <w:tc>
          <w:tcPr>
            <w:tcW w:w="4786" w:type="dxa"/>
            <w:tcBorders>
              <w:top w:val="outset" w:sz="6" w:space="0" w:color="auto"/>
              <w:left w:val="outset" w:sz="6" w:space="0" w:color="auto"/>
              <w:bottom w:val="outset" w:sz="6" w:space="0" w:color="auto"/>
              <w:right w:val="single" w:sz="4" w:space="0" w:color="auto"/>
            </w:tcBorders>
            <w:vAlign w:val="center"/>
          </w:tcPr>
          <w:p w:rsidR="004A00AA" w:rsidRPr="004A00AA" w:rsidRDefault="004A00AA" w:rsidP="004A00AA">
            <w:pPr>
              <w:pStyle w:val="af1"/>
              <w:spacing w:before="0" w:beforeAutospacing="0" w:after="0" w:afterAutospacing="0"/>
              <w:jc w:val="center"/>
              <w:rPr>
                <w:b/>
                <w:bCs/>
                <w:sz w:val="28"/>
                <w:szCs w:val="28"/>
              </w:rPr>
            </w:pPr>
            <w:r w:rsidRPr="004A00AA">
              <w:rPr>
                <w:b/>
                <w:sz w:val="28"/>
                <w:szCs w:val="28"/>
              </w:rPr>
              <w:t>Взрослый</w:t>
            </w:r>
          </w:p>
        </w:tc>
        <w:tc>
          <w:tcPr>
            <w:tcW w:w="5103" w:type="dxa"/>
            <w:tcBorders>
              <w:top w:val="outset" w:sz="6" w:space="0" w:color="auto"/>
              <w:left w:val="single" w:sz="4"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jc w:val="center"/>
              <w:rPr>
                <w:b/>
                <w:bCs/>
                <w:sz w:val="28"/>
                <w:szCs w:val="28"/>
              </w:rPr>
            </w:pPr>
            <w:r w:rsidRPr="004A00AA">
              <w:rPr>
                <w:b/>
                <w:bCs/>
                <w:sz w:val="28"/>
                <w:szCs w:val="28"/>
              </w:rPr>
              <w:t>Ребенок</w:t>
            </w:r>
          </w:p>
        </w:tc>
      </w:tr>
      <w:tr w:rsidR="004A00AA" w:rsidRPr="004A00AA" w:rsidTr="004A00AA">
        <w:trPr>
          <w:trHeight w:val="399"/>
        </w:trPr>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jc w:val="center"/>
              <w:rPr>
                <w:iCs/>
                <w:sz w:val="28"/>
                <w:szCs w:val="28"/>
              </w:rPr>
            </w:pPr>
            <w:r w:rsidRPr="004A00AA">
              <w:rPr>
                <w:bCs/>
                <w:iCs/>
                <w:sz w:val="28"/>
                <w:szCs w:val="28"/>
                <w:lang w:val="en-US"/>
              </w:rPr>
              <w:t>1</w:t>
            </w:r>
            <w:r w:rsidRPr="004A00AA">
              <w:rPr>
                <w:b/>
                <w:bCs/>
                <w:iCs/>
                <w:sz w:val="28"/>
                <w:szCs w:val="28"/>
                <w:lang w:val="en-US"/>
              </w:rPr>
              <w:t xml:space="preserve"> </w:t>
            </w:r>
            <w:r w:rsidRPr="004A00AA">
              <w:rPr>
                <w:iCs/>
                <w:sz w:val="28"/>
                <w:szCs w:val="28"/>
              </w:rPr>
              <w:t>этап</w:t>
            </w:r>
          </w:p>
        </w:tc>
      </w:tr>
      <w:tr w:rsidR="004A00AA" w:rsidRPr="004A00AA" w:rsidTr="004A00AA">
        <w:tc>
          <w:tcPr>
            <w:tcW w:w="4786"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Создает предметно — пространственную среду. </w:t>
            </w:r>
          </w:p>
        </w:tc>
        <w:tc>
          <w:tcPr>
            <w:tcW w:w="5103"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Получает удовольствие от совместной игры со взрослым. </w:t>
            </w:r>
          </w:p>
        </w:tc>
      </w:tr>
      <w:tr w:rsidR="004A00AA" w:rsidRPr="004A00AA" w:rsidTr="004A00AA">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 Обогащают предметно — пространственную среду. </w:t>
            </w:r>
            <w:r w:rsidRPr="004A00AA">
              <w:rPr>
                <w:sz w:val="28"/>
                <w:szCs w:val="28"/>
              </w:rPr>
              <w:br/>
              <w:t xml:space="preserve">                         • Устанавливают взаимодействия между персонажами.</w:t>
            </w:r>
          </w:p>
        </w:tc>
      </w:tr>
      <w:tr w:rsidR="004A00AA" w:rsidRPr="004A00AA" w:rsidTr="004A00AA">
        <w:tc>
          <w:tcPr>
            <w:tcW w:w="4786"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Задает и распределяет роли. </w:t>
            </w:r>
            <w:r w:rsidRPr="004A00AA">
              <w:rPr>
                <w:sz w:val="28"/>
                <w:szCs w:val="28"/>
              </w:rPr>
              <w:br/>
              <w:t xml:space="preserve">• Берет главную роль. </w:t>
            </w:r>
            <w:r w:rsidRPr="004A00AA">
              <w:rPr>
                <w:sz w:val="28"/>
                <w:szCs w:val="28"/>
              </w:rPr>
              <w:br/>
              <w:t xml:space="preserve">• Обговаривает игровые действия персонажей. </w:t>
            </w:r>
            <w:r w:rsidRPr="004A00AA">
              <w:rPr>
                <w:sz w:val="28"/>
                <w:szCs w:val="28"/>
              </w:rPr>
              <w:br/>
              <w:t xml:space="preserve">• Осуществляет прямое руководство игрой. </w:t>
            </w:r>
          </w:p>
        </w:tc>
        <w:tc>
          <w:tcPr>
            <w:tcW w:w="5103"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rPr>
                <w:rFonts w:ascii="Times New Roman" w:hAnsi="Times New Roman" w:cs="Times New Roman"/>
                <w:sz w:val="28"/>
                <w:szCs w:val="28"/>
              </w:rPr>
            </w:pPr>
          </w:p>
        </w:tc>
      </w:tr>
      <w:tr w:rsidR="004A00AA" w:rsidRPr="004A00AA" w:rsidTr="004A00AA">
        <w:trPr>
          <w:trHeight w:val="488"/>
        </w:trPr>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jc w:val="center"/>
              <w:rPr>
                <w:iCs/>
                <w:sz w:val="28"/>
                <w:szCs w:val="28"/>
              </w:rPr>
            </w:pPr>
            <w:r w:rsidRPr="004A00AA">
              <w:rPr>
                <w:iCs/>
                <w:sz w:val="28"/>
                <w:szCs w:val="28"/>
              </w:rPr>
              <w:t>2 этап</w:t>
            </w:r>
          </w:p>
        </w:tc>
      </w:tr>
      <w:tr w:rsidR="004A00AA" w:rsidRPr="004A00AA" w:rsidTr="004A00AA">
        <w:trPr>
          <w:trHeight w:val="1747"/>
        </w:trPr>
        <w:tc>
          <w:tcPr>
            <w:tcW w:w="4786"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Создает предметно - пространственную среду. </w:t>
            </w:r>
            <w:r w:rsidRPr="004A00AA">
              <w:rPr>
                <w:sz w:val="28"/>
                <w:szCs w:val="28"/>
              </w:rPr>
              <w:br/>
              <w:t xml:space="preserve">• Придумывает и развивает сюжет. </w:t>
            </w:r>
            <w:r w:rsidRPr="004A00AA">
              <w:rPr>
                <w:sz w:val="28"/>
                <w:szCs w:val="28"/>
              </w:rPr>
              <w:br/>
              <w:t>• Привлекает к выполнению главной роли кого-либо из детей или в течение игры передает эту роль другому ребенку,</w:t>
            </w:r>
          </w:p>
        </w:tc>
        <w:tc>
          <w:tcPr>
            <w:tcW w:w="5103"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*Придумывает и развивает сюжет. </w:t>
            </w:r>
            <w:r w:rsidRPr="004A00AA">
              <w:rPr>
                <w:sz w:val="28"/>
                <w:szCs w:val="28"/>
              </w:rPr>
              <w:br/>
              <w:t>• Создает предметно - пространственную среду.</w:t>
            </w:r>
          </w:p>
        </w:tc>
      </w:tr>
      <w:tr w:rsidR="004A00AA" w:rsidRPr="004A00AA" w:rsidTr="004A00AA">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ind w:left="1800"/>
              <w:rPr>
                <w:sz w:val="28"/>
                <w:szCs w:val="28"/>
              </w:rPr>
            </w:pPr>
            <w:r w:rsidRPr="004A00AA">
              <w:rPr>
                <w:sz w:val="28"/>
                <w:szCs w:val="28"/>
              </w:rPr>
              <w:t xml:space="preserve">• Устанавливают ролевое взаимодействие в игре. </w:t>
            </w:r>
            <w:r w:rsidRPr="004A00AA">
              <w:rPr>
                <w:sz w:val="28"/>
                <w:szCs w:val="28"/>
              </w:rPr>
              <w:br/>
              <w:t xml:space="preserve">• Распределяют роли. </w:t>
            </w:r>
            <w:r w:rsidRPr="004A00AA">
              <w:rPr>
                <w:sz w:val="28"/>
                <w:szCs w:val="28"/>
              </w:rPr>
              <w:br/>
              <w:t xml:space="preserve">• Обговаривают игровые действия. </w:t>
            </w:r>
            <w:r w:rsidRPr="004A00AA">
              <w:rPr>
                <w:sz w:val="28"/>
                <w:szCs w:val="28"/>
              </w:rPr>
              <w:br/>
              <w:t>• Совместно руководят игрой.</w:t>
            </w:r>
          </w:p>
        </w:tc>
      </w:tr>
      <w:tr w:rsidR="004A00AA" w:rsidRPr="004A00AA" w:rsidTr="004A00AA">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jc w:val="center"/>
              <w:rPr>
                <w:bCs/>
                <w:iCs/>
                <w:sz w:val="28"/>
                <w:szCs w:val="28"/>
              </w:rPr>
            </w:pPr>
            <w:r w:rsidRPr="004A00AA">
              <w:rPr>
                <w:bCs/>
                <w:iCs/>
                <w:sz w:val="28"/>
                <w:szCs w:val="28"/>
              </w:rPr>
              <w:t>З этап</w:t>
            </w:r>
          </w:p>
        </w:tc>
      </w:tr>
      <w:tr w:rsidR="004A00AA" w:rsidRPr="004A00AA" w:rsidTr="004A00AA">
        <w:tc>
          <w:tcPr>
            <w:tcW w:w="4786"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rPr>
                <w:rFonts w:ascii="Times New Roman" w:hAnsi="Times New Roman" w:cs="Times New Roman"/>
                <w:sz w:val="28"/>
                <w:szCs w:val="28"/>
              </w:rPr>
            </w:pPr>
          </w:p>
        </w:tc>
        <w:tc>
          <w:tcPr>
            <w:tcW w:w="5103"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Создает и обогащает предметно - пространственную среду. </w:t>
            </w:r>
            <w:r w:rsidRPr="004A00AA">
              <w:rPr>
                <w:sz w:val="28"/>
                <w:szCs w:val="28"/>
              </w:rPr>
              <w:br/>
              <w:t xml:space="preserve">• Придумывает сюжет. </w:t>
            </w:r>
            <w:r w:rsidRPr="004A00AA">
              <w:rPr>
                <w:sz w:val="28"/>
                <w:szCs w:val="28"/>
              </w:rPr>
              <w:br/>
              <w:t xml:space="preserve">• Задает и распределяет роли. </w:t>
            </w:r>
            <w:r w:rsidRPr="004A00AA">
              <w:rPr>
                <w:sz w:val="28"/>
                <w:szCs w:val="28"/>
              </w:rPr>
              <w:br/>
              <w:t xml:space="preserve">• Предлагает роль воспитателю. </w:t>
            </w:r>
            <w:r w:rsidRPr="004A00AA">
              <w:rPr>
                <w:sz w:val="28"/>
                <w:szCs w:val="28"/>
              </w:rPr>
              <w:br/>
              <w:t xml:space="preserve">• Осуществляет руководство игрой </w:t>
            </w:r>
          </w:p>
        </w:tc>
      </w:tr>
      <w:tr w:rsidR="004A00AA" w:rsidRPr="004A00AA" w:rsidTr="004A00AA">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t xml:space="preserve">                      • Обговаривают тему игры, основные события. </w:t>
            </w:r>
            <w:r w:rsidRPr="004A00AA">
              <w:rPr>
                <w:sz w:val="28"/>
                <w:szCs w:val="28"/>
              </w:rPr>
              <w:br/>
              <w:t xml:space="preserve">                      • Осуществляют ролевое взаимодействие. </w:t>
            </w:r>
            <w:r w:rsidRPr="004A00AA">
              <w:rPr>
                <w:sz w:val="28"/>
                <w:szCs w:val="28"/>
              </w:rPr>
              <w:br/>
              <w:t xml:space="preserve">               • Обговаривают игровые действия, характерные для персонажей </w:t>
            </w:r>
          </w:p>
        </w:tc>
      </w:tr>
      <w:tr w:rsidR="004A00AA" w:rsidRPr="004A00AA" w:rsidTr="004A00AA">
        <w:tc>
          <w:tcPr>
            <w:tcW w:w="9889" w:type="dxa"/>
            <w:gridSpan w:val="2"/>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jc w:val="center"/>
              <w:rPr>
                <w:bCs/>
                <w:iCs/>
                <w:sz w:val="28"/>
                <w:szCs w:val="28"/>
              </w:rPr>
            </w:pPr>
            <w:r w:rsidRPr="004A00AA">
              <w:rPr>
                <w:bCs/>
                <w:iCs/>
                <w:sz w:val="28"/>
                <w:szCs w:val="28"/>
              </w:rPr>
              <w:t>4 этап</w:t>
            </w:r>
          </w:p>
        </w:tc>
      </w:tr>
      <w:tr w:rsidR="004A00AA" w:rsidRPr="004A00AA" w:rsidTr="004A00AA">
        <w:tc>
          <w:tcPr>
            <w:tcW w:w="4786"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bCs/>
                <w:sz w:val="28"/>
                <w:szCs w:val="28"/>
              </w:rPr>
              <w:t xml:space="preserve">1. </w:t>
            </w:r>
            <w:r w:rsidRPr="004A00AA">
              <w:rPr>
                <w:sz w:val="28"/>
                <w:szCs w:val="28"/>
              </w:rPr>
              <w:t xml:space="preserve">Наблюдает за игрой детей с включением в нее с определенной целью: </w:t>
            </w:r>
            <w:r w:rsidRPr="004A00AA">
              <w:rPr>
                <w:sz w:val="28"/>
                <w:szCs w:val="28"/>
              </w:rPr>
              <w:br/>
              <w:t xml:space="preserve">• Обогатить сюжет, </w:t>
            </w:r>
            <w:r w:rsidRPr="004A00AA">
              <w:rPr>
                <w:sz w:val="28"/>
                <w:szCs w:val="28"/>
              </w:rPr>
              <w:br/>
            </w:r>
            <w:r w:rsidRPr="004A00AA">
              <w:rPr>
                <w:sz w:val="28"/>
                <w:szCs w:val="28"/>
              </w:rPr>
              <w:lastRenderedPageBreak/>
              <w:t xml:space="preserve">• Разнообразить игровые действия, </w:t>
            </w:r>
            <w:r w:rsidRPr="004A00AA">
              <w:rPr>
                <w:sz w:val="28"/>
                <w:szCs w:val="28"/>
              </w:rPr>
              <w:br/>
              <w:t xml:space="preserve">• Ввести правила, </w:t>
            </w:r>
            <w:r w:rsidRPr="004A00AA">
              <w:rPr>
                <w:sz w:val="28"/>
                <w:szCs w:val="28"/>
              </w:rPr>
              <w:br/>
              <w:t xml:space="preserve">• Активизировать ролевой диалог, </w:t>
            </w:r>
            <w:r w:rsidRPr="004A00AA">
              <w:rPr>
                <w:sz w:val="28"/>
                <w:szCs w:val="28"/>
              </w:rPr>
              <w:br/>
              <w:t xml:space="preserve">• Обогатить ролевое взаимодействие, </w:t>
            </w:r>
            <w:r w:rsidRPr="004A00AA">
              <w:rPr>
                <w:sz w:val="28"/>
                <w:szCs w:val="28"/>
              </w:rPr>
              <w:br/>
              <w:t xml:space="preserve">• Обогатить образы, </w:t>
            </w:r>
            <w:r w:rsidRPr="004A00AA">
              <w:rPr>
                <w:sz w:val="28"/>
                <w:szCs w:val="28"/>
              </w:rPr>
              <w:br/>
              <w:t xml:space="preserve">• Ввести предметы — заместители. </w:t>
            </w:r>
            <w:r w:rsidRPr="004A00AA">
              <w:rPr>
                <w:sz w:val="28"/>
                <w:szCs w:val="28"/>
              </w:rPr>
              <w:br/>
            </w:r>
            <w:r w:rsidRPr="004A00AA">
              <w:rPr>
                <w:bCs/>
                <w:sz w:val="28"/>
                <w:szCs w:val="28"/>
              </w:rPr>
              <w:t xml:space="preserve">П. </w:t>
            </w:r>
            <w:r w:rsidRPr="004A00AA">
              <w:rPr>
                <w:sz w:val="28"/>
                <w:szCs w:val="28"/>
              </w:rPr>
              <w:t xml:space="preserve">Наблюдает за игрой детей и фиксирует вопросы, которые требуют доработки. </w:t>
            </w:r>
          </w:p>
        </w:tc>
        <w:tc>
          <w:tcPr>
            <w:tcW w:w="5103" w:type="dxa"/>
            <w:tcBorders>
              <w:top w:val="outset" w:sz="6" w:space="0" w:color="auto"/>
              <w:left w:val="outset" w:sz="6" w:space="0" w:color="auto"/>
              <w:bottom w:val="outset" w:sz="6" w:space="0" w:color="auto"/>
              <w:right w:val="outset" w:sz="6" w:space="0" w:color="auto"/>
            </w:tcBorders>
            <w:vAlign w:val="center"/>
          </w:tcPr>
          <w:p w:rsidR="004A00AA" w:rsidRPr="004A00AA" w:rsidRDefault="004A00AA" w:rsidP="004A00AA">
            <w:pPr>
              <w:pStyle w:val="af1"/>
              <w:spacing w:before="0" w:beforeAutospacing="0" w:after="0" w:afterAutospacing="0"/>
              <w:rPr>
                <w:sz w:val="28"/>
                <w:szCs w:val="28"/>
              </w:rPr>
            </w:pPr>
            <w:r w:rsidRPr="004A00AA">
              <w:rPr>
                <w:sz w:val="28"/>
                <w:szCs w:val="28"/>
              </w:rPr>
              <w:lastRenderedPageBreak/>
              <w:t xml:space="preserve">• Создает и обогащает предметно - пространственную среду. </w:t>
            </w:r>
            <w:r w:rsidRPr="004A00AA">
              <w:rPr>
                <w:sz w:val="28"/>
                <w:szCs w:val="28"/>
              </w:rPr>
              <w:br/>
              <w:t xml:space="preserve">• Придумывает сюжет. </w:t>
            </w:r>
            <w:r w:rsidRPr="004A00AA">
              <w:rPr>
                <w:sz w:val="28"/>
                <w:szCs w:val="28"/>
              </w:rPr>
              <w:br/>
              <w:t xml:space="preserve">• Задает и распределяет роли. </w:t>
            </w:r>
            <w:r w:rsidRPr="004A00AA">
              <w:rPr>
                <w:sz w:val="28"/>
                <w:szCs w:val="28"/>
              </w:rPr>
              <w:br/>
            </w:r>
            <w:r w:rsidRPr="004A00AA">
              <w:rPr>
                <w:sz w:val="28"/>
                <w:szCs w:val="28"/>
              </w:rPr>
              <w:lastRenderedPageBreak/>
              <w:t xml:space="preserve">• Определяет тему игры. </w:t>
            </w:r>
            <w:r w:rsidRPr="004A00AA">
              <w:rPr>
                <w:sz w:val="28"/>
                <w:szCs w:val="28"/>
              </w:rPr>
              <w:br/>
              <w:t xml:space="preserve">• Осуществляет ролевое взаимодействие. </w:t>
            </w:r>
            <w:r w:rsidRPr="004A00AA">
              <w:rPr>
                <w:sz w:val="28"/>
                <w:szCs w:val="28"/>
              </w:rPr>
              <w:br/>
              <w:t xml:space="preserve">• Осуществляет игровые действия, характерные для персонажей </w:t>
            </w:r>
          </w:p>
          <w:p w:rsidR="004A00AA" w:rsidRPr="004A00AA" w:rsidRDefault="004A00AA" w:rsidP="004A00AA">
            <w:pPr>
              <w:pStyle w:val="af1"/>
              <w:spacing w:before="0" w:beforeAutospacing="0" w:after="0" w:afterAutospacing="0"/>
              <w:rPr>
                <w:sz w:val="28"/>
                <w:szCs w:val="28"/>
              </w:rPr>
            </w:pPr>
            <w:r w:rsidRPr="004A00AA">
              <w:rPr>
                <w:sz w:val="28"/>
                <w:szCs w:val="28"/>
              </w:rPr>
              <w:t xml:space="preserve">• Осуществляет руководство игрой </w:t>
            </w:r>
          </w:p>
        </w:tc>
      </w:tr>
    </w:tbl>
    <w:p w:rsidR="004A00AA" w:rsidRPr="004A00AA" w:rsidRDefault="004A00AA" w:rsidP="0071048C">
      <w:pPr>
        <w:jc w:val="both"/>
        <w:rPr>
          <w:rFonts w:ascii="Times New Roman" w:hAnsi="Times New Roman" w:cs="Times New Roman"/>
          <w:sz w:val="28"/>
          <w:szCs w:val="28"/>
        </w:rPr>
      </w:pPr>
    </w:p>
    <w:p w:rsidR="000F5518" w:rsidRPr="004A00AA" w:rsidRDefault="002C213E" w:rsidP="004A00AA">
      <w:pPr>
        <w:rPr>
          <w:rFonts w:ascii="Times New Roman" w:hAnsi="Times New Roman" w:cs="Times New Roman"/>
          <w:b/>
          <w:i/>
          <w:sz w:val="28"/>
          <w:szCs w:val="28"/>
          <w:u w:val="single"/>
        </w:rPr>
      </w:pPr>
      <w:r w:rsidRPr="004A00AA">
        <w:rPr>
          <w:rFonts w:ascii="Times New Roman" w:hAnsi="Times New Roman" w:cs="Times New Roman"/>
          <w:b/>
          <w:i/>
          <w:sz w:val="28"/>
          <w:szCs w:val="28"/>
          <w:u w:val="single"/>
        </w:rPr>
        <w:t>Виды деятельности, способствующие социально-коммуникативному развитию детей:</w:t>
      </w:r>
    </w:p>
    <w:p w:rsidR="00702BD3" w:rsidRDefault="000F5518">
      <w:pPr>
        <w:rPr>
          <w:rFonts w:ascii="Times New Roman" w:hAnsi="Times New Roman" w:cs="Times New Roman"/>
          <w:sz w:val="28"/>
          <w:szCs w:val="28"/>
        </w:rPr>
      </w:pPr>
      <w:r>
        <w:rPr>
          <w:rFonts w:ascii="Times New Roman" w:hAnsi="Times New Roman" w:cs="Times New Roman"/>
          <w:b/>
          <w:sz w:val="28"/>
          <w:szCs w:val="28"/>
        </w:rPr>
        <w:t xml:space="preserve"> </w:t>
      </w:r>
      <w:r w:rsidR="003F2794">
        <w:rPr>
          <w:rFonts w:ascii="Times New Roman" w:hAnsi="Times New Roman" w:cs="Times New Roman"/>
          <w:sz w:val="28"/>
          <w:szCs w:val="28"/>
        </w:rPr>
        <w:t>- игровая деятельность;</w:t>
      </w:r>
    </w:p>
    <w:p w:rsidR="003F2794" w:rsidRDefault="003F2794">
      <w:pPr>
        <w:rPr>
          <w:rFonts w:ascii="Times New Roman" w:hAnsi="Times New Roman" w:cs="Times New Roman"/>
          <w:sz w:val="28"/>
          <w:szCs w:val="28"/>
        </w:rPr>
      </w:pPr>
      <w:r>
        <w:rPr>
          <w:rFonts w:ascii="Times New Roman" w:hAnsi="Times New Roman" w:cs="Times New Roman"/>
          <w:sz w:val="28"/>
          <w:szCs w:val="28"/>
        </w:rPr>
        <w:t>- изобразительная деятельность;</w:t>
      </w:r>
    </w:p>
    <w:p w:rsidR="003F2794" w:rsidRDefault="003F2794">
      <w:pPr>
        <w:rPr>
          <w:rFonts w:ascii="Times New Roman" w:hAnsi="Times New Roman" w:cs="Times New Roman"/>
          <w:sz w:val="28"/>
          <w:szCs w:val="28"/>
        </w:rPr>
      </w:pPr>
      <w:r>
        <w:rPr>
          <w:rFonts w:ascii="Times New Roman" w:hAnsi="Times New Roman" w:cs="Times New Roman"/>
          <w:sz w:val="28"/>
          <w:szCs w:val="28"/>
        </w:rPr>
        <w:t>- предметная деятельность;</w:t>
      </w:r>
    </w:p>
    <w:p w:rsidR="003F2794" w:rsidRDefault="003F2794">
      <w:pPr>
        <w:rPr>
          <w:rFonts w:ascii="Times New Roman" w:hAnsi="Times New Roman" w:cs="Times New Roman"/>
          <w:sz w:val="28"/>
          <w:szCs w:val="28"/>
        </w:rPr>
      </w:pPr>
      <w:r>
        <w:rPr>
          <w:rFonts w:ascii="Times New Roman" w:hAnsi="Times New Roman" w:cs="Times New Roman"/>
          <w:sz w:val="28"/>
          <w:szCs w:val="28"/>
        </w:rPr>
        <w:t>-трудовая деятельность;</w:t>
      </w:r>
    </w:p>
    <w:p w:rsidR="003F2794" w:rsidRDefault="003F2794">
      <w:pPr>
        <w:rPr>
          <w:rFonts w:ascii="Times New Roman" w:hAnsi="Times New Roman" w:cs="Times New Roman"/>
          <w:sz w:val="28"/>
          <w:szCs w:val="28"/>
        </w:rPr>
      </w:pPr>
      <w:r>
        <w:rPr>
          <w:rFonts w:ascii="Times New Roman" w:hAnsi="Times New Roman" w:cs="Times New Roman"/>
          <w:sz w:val="28"/>
          <w:szCs w:val="28"/>
        </w:rPr>
        <w:t>- познавательная деятельность;</w:t>
      </w:r>
    </w:p>
    <w:p w:rsidR="003F2794" w:rsidRDefault="003F2794">
      <w:pPr>
        <w:rPr>
          <w:rFonts w:ascii="Times New Roman" w:hAnsi="Times New Roman" w:cs="Times New Roman"/>
          <w:sz w:val="28"/>
          <w:szCs w:val="28"/>
        </w:rPr>
      </w:pPr>
      <w:r>
        <w:rPr>
          <w:rFonts w:ascii="Times New Roman" w:hAnsi="Times New Roman" w:cs="Times New Roman"/>
          <w:sz w:val="28"/>
          <w:szCs w:val="28"/>
        </w:rPr>
        <w:t>-наблюдение.</w:t>
      </w:r>
    </w:p>
    <w:p w:rsidR="00F90068" w:rsidRPr="00B21E0E" w:rsidRDefault="008512E7" w:rsidP="00F90068">
      <w:pPr>
        <w:jc w:val="center"/>
        <w:rPr>
          <w:rFonts w:ascii="Times New Roman" w:hAnsi="Times New Roman" w:cs="Times New Roman"/>
          <w:b/>
          <w:i/>
          <w:sz w:val="28"/>
          <w:u w:val="single"/>
        </w:rPr>
      </w:pPr>
      <w:r>
        <w:rPr>
          <w:rFonts w:ascii="Times New Roman" w:hAnsi="Times New Roman" w:cs="Times New Roman"/>
          <w:b/>
          <w:i/>
          <w:sz w:val="28"/>
          <w:u w:val="single"/>
        </w:rPr>
        <w:t xml:space="preserve"> </w:t>
      </w:r>
      <w:r w:rsidR="00F90068" w:rsidRPr="00B21E0E">
        <w:rPr>
          <w:rFonts w:ascii="Times New Roman" w:hAnsi="Times New Roman" w:cs="Times New Roman"/>
          <w:b/>
          <w:i/>
          <w:sz w:val="28"/>
          <w:u w:val="single"/>
        </w:rPr>
        <w:t>Содержание психолого-педагогической работы:</w:t>
      </w:r>
    </w:p>
    <w:p w:rsidR="00F90068" w:rsidRPr="00541775" w:rsidRDefault="00F90068" w:rsidP="00F90068">
      <w:pPr>
        <w:pStyle w:val="61"/>
        <w:spacing w:line="276" w:lineRule="auto"/>
        <w:ind w:left="0" w:right="-2"/>
        <w:jc w:val="center"/>
        <w:rPr>
          <w:rFonts w:ascii="Times New Roman" w:hAnsi="Times New Roman" w:cs="Times New Roman"/>
          <w:i/>
          <w:sz w:val="32"/>
          <w:u w:val="single"/>
          <w:lang w:val="ru-RU"/>
        </w:rPr>
      </w:pPr>
      <w:r w:rsidRPr="00541775">
        <w:rPr>
          <w:rFonts w:ascii="Times New Roman" w:hAnsi="Times New Roman" w:cs="Times New Roman"/>
          <w:i/>
          <w:sz w:val="32"/>
          <w:u w:val="single"/>
          <w:lang w:val="ru-RU"/>
        </w:rPr>
        <w:t>1 младшая группа (от 2 до 3 лет).</w:t>
      </w:r>
    </w:p>
    <w:p w:rsidR="00F90068" w:rsidRDefault="00F90068" w:rsidP="00F90068">
      <w:pPr>
        <w:pStyle w:val="91"/>
        <w:spacing w:line="276" w:lineRule="auto"/>
        <w:ind w:left="0" w:right="1318"/>
        <w:jc w:val="both"/>
        <w:rPr>
          <w:rStyle w:val="aff6"/>
          <w:rFonts w:ascii="Times New Roman" w:hAnsi="Times New Roman" w:cs="Times New Roman"/>
          <w:i w:val="0"/>
          <w:sz w:val="24"/>
          <w:szCs w:val="24"/>
          <w:lang w:val="ru-RU"/>
        </w:rPr>
      </w:pPr>
    </w:p>
    <w:p w:rsidR="00F90068" w:rsidRPr="00541775" w:rsidRDefault="00F90068" w:rsidP="00F90068">
      <w:pPr>
        <w:pStyle w:val="91"/>
        <w:spacing w:line="276" w:lineRule="auto"/>
        <w:ind w:left="0" w:right="1318"/>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Социализация, развитие общения, нравственное воспитание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2" w:firstLine="708"/>
        <w:jc w:val="both"/>
        <w:rPr>
          <w:rStyle w:val="aff6"/>
          <w:i w:val="0"/>
          <w:sz w:val="28"/>
          <w:szCs w:val="28"/>
        </w:rPr>
      </w:pPr>
      <w:r w:rsidRPr="00541775">
        <w:rPr>
          <w:rStyle w:val="aff6"/>
          <w:i w:val="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r w:rsidRPr="00541775">
        <w:rPr>
          <w:rStyle w:val="aff6"/>
          <w:i w:val="0"/>
          <w:sz w:val="28"/>
          <w:szCs w:val="28"/>
        </w:rPr>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90068" w:rsidRPr="00541775" w:rsidRDefault="00F90068" w:rsidP="00F90068">
      <w:pPr>
        <w:pStyle w:val="91"/>
        <w:spacing w:before="157" w:line="276" w:lineRule="auto"/>
        <w:ind w:left="0" w:right="4086"/>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Ребенок в семье и сообществе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jc w:val="both"/>
        <w:rPr>
          <w:rStyle w:val="aff6"/>
          <w:i w:val="0"/>
          <w:sz w:val="28"/>
          <w:szCs w:val="28"/>
        </w:rPr>
      </w:pPr>
      <w:r w:rsidRPr="00541775">
        <w:rPr>
          <w:rStyle w:val="aff6"/>
          <w:i w:val="0"/>
          <w:sz w:val="28"/>
          <w:szCs w:val="28"/>
          <w:u w:val="single"/>
        </w:rPr>
        <w:t>Образ Я.</w:t>
      </w:r>
      <w:r w:rsidRPr="00541775">
        <w:rPr>
          <w:rStyle w:val="aff6"/>
          <w:i w:val="0"/>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u w:val="single"/>
        </w:rPr>
        <w:t>Семья.</w:t>
      </w:r>
      <w:r w:rsidRPr="00541775">
        <w:rPr>
          <w:rStyle w:val="aff6"/>
          <w:i w:val="0"/>
          <w:sz w:val="28"/>
          <w:szCs w:val="28"/>
        </w:rPr>
        <w:t xml:space="preserve"> Воспитывать внимательное отношение к родителям, близким людям. Поощрять умение называть имена членов своей семьи.</w:t>
      </w:r>
    </w:p>
    <w:p w:rsidR="00F90068" w:rsidRPr="00541775" w:rsidRDefault="00F90068" w:rsidP="00F90068">
      <w:pPr>
        <w:pStyle w:val="afb"/>
        <w:spacing w:before="70" w:after="0" w:line="276" w:lineRule="auto"/>
        <w:jc w:val="both"/>
        <w:rPr>
          <w:rStyle w:val="aff6"/>
          <w:i w:val="0"/>
          <w:sz w:val="28"/>
          <w:szCs w:val="28"/>
        </w:rPr>
      </w:pPr>
      <w:r w:rsidRPr="00541775">
        <w:rPr>
          <w:rStyle w:val="aff6"/>
          <w:i w:val="0"/>
          <w:sz w:val="28"/>
          <w:szCs w:val="28"/>
          <w:u w:val="single"/>
        </w:rPr>
        <w:t>Детский сад.</w:t>
      </w:r>
      <w:r w:rsidRPr="00541775">
        <w:rPr>
          <w:rStyle w:val="aff6"/>
          <w:i w:val="0"/>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F90068" w:rsidRPr="00541775" w:rsidRDefault="00F90068" w:rsidP="00F90068">
      <w:pPr>
        <w:pStyle w:val="afb"/>
        <w:spacing w:after="0" w:line="276" w:lineRule="auto"/>
        <w:ind w:right="108" w:firstLine="708"/>
        <w:jc w:val="both"/>
        <w:rPr>
          <w:rStyle w:val="aff6"/>
          <w:i w:val="0"/>
          <w:sz w:val="28"/>
          <w:szCs w:val="28"/>
        </w:rPr>
      </w:pPr>
      <w:r w:rsidRPr="00541775">
        <w:rPr>
          <w:rStyle w:val="aff6"/>
          <w:i w:val="0"/>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игры и отдыха.</w:t>
      </w:r>
      <w:r>
        <w:rPr>
          <w:rStyle w:val="aff6"/>
          <w:i w:val="0"/>
          <w:sz w:val="28"/>
          <w:szCs w:val="28"/>
        </w:rPr>
        <w:t xml:space="preserve"> </w:t>
      </w:r>
      <w:r w:rsidRPr="00541775">
        <w:rPr>
          <w:rStyle w:val="aff6"/>
          <w:i w:val="0"/>
          <w:sz w:val="28"/>
          <w:szCs w:val="28"/>
        </w:rPr>
        <w:t>Развивать умение ориентироваться в помещении группы, на участке.</w:t>
      </w:r>
    </w:p>
    <w:p w:rsidR="00F90068" w:rsidRPr="00541775" w:rsidRDefault="00F90068" w:rsidP="00F90068">
      <w:pPr>
        <w:pStyle w:val="afb"/>
        <w:spacing w:after="0" w:line="276" w:lineRule="auto"/>
        <w:jc w:val="both"/>
        <w:rPr>
          <w:rStyle w:val="aff6"/>
          <w:i w:val="0"/>
          <w:sz w:val="28"/>
          <w:szCs w:val="28"/>
        </w:rPr>
      </w:pPr>
      <w:r w:rsidRPr="00541775">
        <w:rPr>
          <w:rStyle w:val="aff6"/>
          <w:b/>
          <w:i w:val="0"/>
          <w:sz w:val="28"/>
          <w:szCs w:val="28"/>
        </w:rPr>
        <w:t>Самообслуживание, самостоятельность, трудовое воспитание</w:t>
      </w:r>
      <w:r>
        <w:rPr>
          <w:rStyle w:val="aff6"/>
          <w:b/>
          <w:i w:val="0"/>
          <w:sz w:val="28"/>
          <w:szCs w:val="28"/>
        </w:rPr>
        <w:t>:</w:t>
      </w:r>
    </w:p>
    <w:p w:rsidR="00F90068" w:rsidRPr="00541775" w:rsidRDefault="00F90068" w:rsidP="00F90068">
      <w:pPr>
        <w:spacing w:before="147" w:after="0"/>
        <w:ind w:right="111" w:firstLine="708"/>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r>
        <w:rPr>
          <w:rStyle w:val="aff6"/>
          <w:rFonts w:ascii="Times New Roman" w:hAnsi="Times New Roman" w:cs="Times New Roman"/>
          <w:i w:val="0"/>
          <w:sz w:val="28"/>
          <w:szCs w:val="28"/>
        </w:rPr>
        <w:t xml:space="preserve">  </w:t>
      </w:r>
    </w:p>
    <w:p w:rsidR="00F90068" w:rsidRPr="00541775" w:rsidRDefault="00F90068" w:rsidP="00F90068">
      <w:pPr>
        <w:pStyle w:val="afb"/>
        <w:spacing w:after="0" w:line="276" w:lineRule="auto"/>
        <w:ind w:firstLine="708"/>
        <w:jc w:val="both"/>
        <w:rPr>
          <w:rStyle w:val="aff6"/>
          <w:i w:val="0"/>
          <w:sz w:val="28"/>
          <w:szCs w:val="28"/>
        </w:rPr>
      </w:pPr>
      <w:r w:rsidRPr="00541775">
        <w:rPr>
          <w:rStyle w:val="aff6"/>
          <w:i w:val="0"/>
          <w:sz w:val="28"/>
          <w:szCs w:val="28"/>
        </w:rPr>
        <w:t>Формировать умение во время еды правильно держать ложку.</w:t>
      </w:r>
    </w:p>
    <w:p w:rsidR="00F90068" w:rsidRPr="00541775" w:rsidRDefault="00F90068" w:rsidP="00F90068">
      <w:pPr>
        <w:pStyle w:val="afb"/>
        <w:spacing w:before="4" w:after="0" w:line="276" w:lineRule="auto"/>
        <w:ind w:right="111"/>
        <w:jc w:val="both"/>
        <w:rPr>
          <w:rStyle w:val="aff6"/>
          <w:i w:val="0"/>
          <w:sz w:val="28"/>
          <w:szCs w:val="28"/>
        </w:rPr>
      </w:pPr>
      <w:r w:rsidRPr="00541775">
        <w:rPr>
          <w:rStyle w:val="aff6"/>
          <w:i w:val="0"/>
          <w:sz w:val="28"/>
          <w:szCs w:val="28"/>
          <w:u w:val="single"/>
        </w:rPr>
        <w:t>Самообслуживание.</w:t>
      </w:r>
      <w:r w:rsidRPr="00541775">
        <w:rPr>
          <w:rStyle w:val="aff6"/>
          <w:i w:val="0"/>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90068" w:rsidRPr="00541775" w:rsidRDefault="00F90068" w:rsidP="00F90068">
      <w:pPr>
        <w:pStyle w:val="afb"/>
        <w:spacing w:after="0" w:line="276" w:lineRule="auto"/>
        <w:ind w:right="108"/>
        <w:jc w:val="both"/>
        <w:rPr>
          <w:rStyle w:val="aff6"/>
          <w:i w:val="0"/>
          <w:sz w:val="28"/>
          <w:szCs w:val="28"/>
        </w:rPr>
      </w:pPr>
      <w:r w:rsidRPr="00541775">
        <w:rPr>
          <w:rStyle w:val="aff6"/>
          <w:i w:val="0"/>
          <w:sz w:val="28"/>
          <w:szCs w:val="28"/>
          <w:u w:val="single"/>
        </w:rPr>
        <w:t>Общественно-полезный труд</w:t>
      </w:r>
      <w:r w:rsidRPr="00541775">
        <w:rPr>
          <w:rStyle w:val="aff6"/>
          <w:i w:val="0"/>
          <w:sz w:val="28"/>
          <w:szCs w:val="28"/>
        </w:rPr>
        <w:t>. Привлекать детей к выполнению простейших трудовых действий: совместно с взрослыми под его контролем расставлять хлебницы (без хлеба), салфетницы, раскладывать ложки и пр.</w:t>
      </w:r>
    </w:p>
    <w:p w:rsidR="00F90068" w:rsidRPr="00541775" w:rsidRDefault="00F90068" w:rsidP="00F90068">
      <w:pPr>
        <w:pStyle w:val="afb"/>
        <w:spacing w:after="0" w:line="276" w:lineRule="auto"/>
        <w:ind w:right="108" w:firstLine="708"/>
        <w:jc w:val="both"/>
        <w:rPr>
          <w:rStyle w:val="aff6"/>
          <w:i w:val="0"/>
          <w:sz w:val="28"/>
          <w:szCs w:val="28"/>
        </w:rPr>
      </w:pPr>
      <w:r w:rsidRPr="00541775">
        <w:rPr>
          <w:rStyle w:val="aff6"/>
          <w:i w:val="0"/>
          <w:sz w:val="28"/>
          <w:szCs w:val="28"/>
        </w:rPr>
        <w:t>Приучать поддерживать порядок в игровой комнате, по окончании игр расставлять игровой материал по местам.</w:t>
      </w:r>
    </w:p>
    <w:p w:rsidR="00F90068" w:rsidRPr="00541775" w:rsidRDefault="00F90068" w:rsidP="00F90068">
      <w:pPr>
        <w:pStyle w:val="afb"/>
        <w:spacing w:after="0" w:line="276" w:lineRule="auto"/>
        <w:ind w:right="110"/>
        <w:jc w:val="both"/>
        <w:rPr>
          <w:rStyle w:val="aff6"/>
          <w:i w:val="0"/>
          <w:sz w:val="28"/>
          <w:szCs w:val="28"/>
        </w:rPr>
      </w:pPr>
      <w:r w:rsidRPr="00541775">
        <w:rPr>
          <w:rStyle w:val="aff6"/>
          <w:i w:val="0"/>
          <w:sz w:val="28"/>
          <w:szCs w:val="28"/>
          <w:u w:val="single"/>
        </w:rPr>
        <w:t>Уважение к труду взрослых.</w:t>
      </w:r>
      <w:r w:rsidRPr="00541775">
        <w:rPr>
          <w:rStyle w:val="aff6"/>
          <w:i w:val="0"/>
          <w:sz w:val="28"/>
          <w:szCs w:val="28"/>
        </w:rPr>
        <w:t xml:space="preserve"> Поощрять интерес детей к деятельности взрослых. Обращать внимание на то, что и как делает взрослый (как </w:t>
      </w:r>
      <w:r w:rsidRPr="00541775">
        <w:rPr>
          <w:rStyle w:val="aff6"/>
          <w:i w:val="0"/>
          <w:sz w:val="28"/>
          <w:szCs w:val="28"/>
        </w:rPr>
        <w:lastRenderedPageBreak/>
        <w:t>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90068" w:rsidRPr="00541775" w:rsidRDefault="00F90068" w:rsidP="00F90068">
      <w:pPr>
        <w:pStyle w:val="91"/>
        <w:spacing w:before="157" w:line="276" w:lineRule="auto"/>
        <w:ind w:left="0" w:right="3512"/>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Формирование основ безопасности</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0"/>
        <w:jc w:val="both"/>
        <w:rPr>
          <w:rStyle w:val="aff6"/>
          <w:i w:val="0"/>
          <w:sz w:val="28"/>
          <w:szCs w:val="28"/>
        </w:rPr>
      </w:pPr>
      <w:r w:rsidRPr="00541775">
        <w:rPr>
          <w:rStyle w:val="aff6"/>
          <w:i w:val="0"/>
          <w:sz w:val="28"/>
          <w:szCs w:val="28"/>
          <w:u w:val="single"/>
        </w:rPr>
        <w:t>Безопасное поведение в природе</w:t>
      </w:r>
      <w:r w:rsidRPr="00541775">
        <w:rPr>
          <w:rStyle w:val="aff6"/>
          <w:i w:val="0"/>
          <w:sz w:val="28"/>
          <w:szCs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90068" w:rsidRPr="00541775" w:rsidRDefault="00F90068" w:rsidP="00F90068">
      <w:pPr>
        <w:spacing w:after="0"/>
        <w:ind w:right="111"/>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Безопасность на дорогах.</w:t>
      </w:r>
      <w:r w:rsidRPr="00541775">
        <w:rPr>
          <w:rStyle w:val="aff6"/>
          <w:rFonts w:ascii="Times New Roman" w:hAnsi="Times New Roman" w:cs="Times New Roman"/>
          <w:i w:val="0"/>
          <w:sz w:val="28"/>
          <w:szCs w:val="28"/>
        </w:rPr>
        <w:t xml:space="preserve"> Формировать первичные представления о машинах, улице, дороге.</w:t>
      </w:r>
      <w:r>
        <w:rPr>
          <w:rStyle w:val="aff6"/>
          <w:rFonts w:ascii="Times New Roman" w:hAnsi="Times New Roman" w:cs="Times New Roman"/>
          <w:i w:val="0"/>
          <w:sz w:val="28"/>
          <w:szCs w:val="28"/>
        </w:rPr>
        <w:t xml:space="preserve"> </w:t>
      </w:r>
      <w:r w:rsidRPr="00541775">
        <w:rPr>
          <w:rStyle w:val="aff6"/>
          <w:rFonts w:ascii="Times New Roman" w:hAnsi="Times New Roman" w:cs="Times New Roman"/>
          <w:i w:val="0"/>
          <w:sz w:val="28"/>
          <w:szCs w:val="28"/>
        </w:rPr>
        <w:t>Знакомить с некоторыми видами транспортных средств.</w:t>
      </w:r>
    </w:p>
    <w:p w:rsidR="00F90068" w:rsidRPr="00541775" w:rsidRDefault="00F90068" w:rsidP="00F90068">
      <w:pPr>
        <w:spacing w:before="4" w:after="0"/>
        <w:ind w:right="110"/>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Безопасность собственной жизнедеятельности</w:t>
      </w:r>
      <w:r w:rsidRPr="00541775">
        <w:rPr>
          <w:rStyle w:val="aff6"/>
          <w:rFonts w:ascii="Times New Roman" w:hAnsi="Times New Roman" w:cs="Times New Roman"/>
          <w:i w:val="0"/>
          <w:sz w:val="28"/>
          <w:szCs w:val="28"/>
        </w:rPr>
        <w:t>. Знакомить с предметным миром и правилами безопасного обращения с предметами.</w:t>
      </w:r>
      <w:r>
        <w:rPr>
          <w:rStyle w:val="aff6"/>
          <w:rFonts w:ascii="Times New Roman" w:hAnsi="Times New Roman" w:cs="Times New Roman"/>
          <w:i w:val="0"/>
          <w:sz w:val="28"/>
          <w:szCs w:val="28"/>
        </w:rPr>
        <w:t xml:space="preserve"> </w:t>
      </w:r>
      <w:r w:rsidRPr="00541775">
        <w:rPr>
          <w:rStyle w:val="aff6"/>
          <w:rFonts w:ascii="Times New Roman" w:hAnsi="Times New Roman" w:cs="Times New Roman"/>
          <w:i w:val="0"/>
          <w:sz w:val="28"/>
          <w:szCs w:val="28"/>
        </w:rPr>
        <w:t>Знакомить с понятиями «можно—нельзя», «опасно».</w:t>
      </w:r>
    </w:p>
    <w:p w:rsidR="00F90068" w:rsidRPr="00541775" w:rsidRDefault="00F90068" w:rsidP="00F90068">
      <w:pPr>
        <w:pStyle w:val="afb"/>
        <w:spacing w:before="4" w:after="0" w:line="276" w:lineRule="auto"/>
        <w:ind w:right="111" w:firstLine="114"/>
        <w:jc w:val="both"/>
        <w:rPr>
          <w:rStyle w:val="aff6"/>
          <w:i w:val="0"/>
          <w:sz w:val="28"/>
          <w:szCs w:val="28"/>
        </w:rPr>
      </w:pPr>
      <w:r w:rsidRPr="00541775">
        <w:rPr>
          <w:rStyle w:val="aff6"/>
          <w:i w:val="0"/>
          <w:sz w:val="28"/>
          <w:szCs w:val="28"/>
        </w:rPr>
        <w:t>Формировать представления о правилах безопасного поведения в играх с песком и водой (воду не пить, песком не бросаться и т.д.).</w:t>
      </w:r>
    </w:p>
    <w:p w:rsidR="00F90068" w:rsidRPr="00541775" w:rsidRDefault="00F90068" w:rsidP="00F90068">
      <w:pPr>
        <w:pStyle w:val="afb"/>
        <w:spacing w:after="0" w:line="276" w:lineRule="auto"/>
        <w:ind w:left="114" w:right="110"/>
        <w:jc w:val="both"/>
        <w:rPr>
          <w:rStyle w:val="aff6"/>
          <w:i w:val="0"/>
          <w:sz w:val="28"/>
          <w:szCs w:val="28"/>
        </w:rPr>
      </w:pPr>
    </w:p>
    <w:p w:rsidR="00F90068" w:rsidRPr="00541775" w:rsidRDefault="00F90068" w:rsidP="00F90068">
      <w:pPr>
        <w:jc w:val="center"/>
        <w:rPr>
          <w:rFonts w:ascii="Times New Roman" w:hAnsi="Times New Roman" w:cs="Times New Roman"/>
          <w:b/>
          <w:i/>
          <w:sz w:val="32"/>
          <w:szCs w:val="28"/>
          <w:u w:val="single"/>
        </w:rPr>
      </w:pPr>
      <w:r w:rsidRPr="00541775">
        <w:rPr>
          <w:rFonts w:ascii="Times New Roman" w:hAnsi="Times New Roman" w:cs="Times New Roman"/>
          <w:b/>
          <w:i/>
          <w:sz w:val="32"/>
          <w:szCs w:val="28"/>
          <w:u w:val="single"/>
        </w:rPr>
        <w:t>2 младшая группа (от 3 до 4 лет).</w:t>
      </w:r>
    </w:p>
    <w:p w:rsidR="00F90068" w:rsidRPr="00541775" w:rsidRDefault="00F90068" w:rsidP="00F90068">
      <w:pPr>
        <w:pStyle w:val="91"/>
        <w:spacing w:line="276" w:lineRule="auto"/>
        <w:ind w:left="0" w:right="1318"/>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Социализация, развитие общения, нравственное воспитание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firstLine="708"/>
        <w:jc w:val="both"/>
        <w:rPr>
          <w:rStyle w:val="aff6"/>
          <w:i w:val="0"/>
          <w:sz w:val="28"/>
          <w:szCs w:val="28"/>
        </w:rPr>
      </w:pPr>
      <w:r w:rsidRPr="00541775">
        <w:rPr>
          <w:rStyle w:val="aff6"/>
          <w:i w:val="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F90068" w:rsidRPr="00541775" w:rsidRDefault="00F90068" w:rsidP="00F90068">
      <w:pPr>
        <w:pStyle w:val="afb"/>
        <w:spacing w:after="0" w:line="276" w:lineRule="auto"/>
        <w:ind w:right="106" w:firstLine="708"/>
        <w:jc w:val="both"/>
        <w:rPr>
          <w:rStyle w:val="aff6"/>
          <w:i w:val="0"/>
          <w:sz w:val="28"/>
          <w:szCs w:val="28"/>
        </w:rPr>
      </w:pPr>
      <w:r w:rsidRPr="00541775">
        <w:rPr>
          <w:rStyle w:val="aff6"/>
          <w:i w:val="0"/>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90068" w:rsidRPr="00541775" w:rsidRDefault="00F90068" w:rsidP="00F90068">
      <w:pPr>
        <w:pStyle w:val="afb"/>
        <w:spacing w:before="70" w:after="0" w:line="276" w:lineRule="auto"/>
        <w:ind w:right="111" w:firstLine="708"/>
        <w:jc w:val="both"/>
        <w:rPr>
          <w:rStyle w:val="aff6"/>
          <w:i w:val="0"/>
          <w:sz w:val="28"/>
          <w:szCs w:val="28"/>
        </w:rPr>
      </w:pPr>
      <w:r w:rsidRPr="00541775">
        <w:rPr>
          <w:rStyle w:val="aff6"/>
          <w:i w:val="0"/>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r>
        <w:rPr>
          <w:rStyle w:val="aff6"/>
          <w:i w:val="0"/>
          <w:sz w:val="28"/>
          <w:szCs w:val="28"/>
        </w:rPr>
        <w:t xml:space="preserve"> </w:t>
      </w:r>
      <w:r w:rsidRPr="00541775">
        <w:rPr>
          <w:rStyle w:val="aff6"/>
          <w:i w:val="0"/>
          <w:sz w:val="28"/>
          <w:szCs w:val="28"/>
        </w:rPr>
        <w:t>Учить жить дружно, вместе пользоваться игрушками, книгами, помогать друг другу.</w:t>
      </w:r>
      <w:r>
        <w:rPr>
          <w:rStyle w:val="aff6"/>
          <w:i w:val="0"/>
          <w:sz w:val="28"/>
          <w:szCs w:val="28"/>
        </w:rPr>
        <w:t xml:space="preserve"> </w:t>
      </w:r>
      <w:r w:rsidRPr="00541775">
        <w:rPr>
          <w:rStyle w:val="aff6"/>
          <w:i w:val="0"/>
          <w:sz w:val="28"/>
          <w:szCs w:val="28"/>
        </w:rPr>
        <w:t>Приучать детей к вежливости (учить здороваться, прощаться, благодарить за помощь).</w:t>
      </w:r>
    </w:p>
    <w:p w:rsidR="00F90068" w:rsidRPr="00541775" w:rsidRDefault="00F90068" w:rsidP="00F90068">
      <w:pPr>
        <w:pStyle w:val="91"/>
        <w:spacing w:before="157" w:line="276" w:lineRule="auto"/>
        <w:ind w:left="0" w:right="4086"/>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Ребенок в семье и сообществе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09"/>
        <w:jc w:val="both"/>
        <w:rPr>
          <w:rStyle w:val="aff6"/>
          <w:i w:val="0"/>
          <w:sz w:val="28"/>
          <w:szCs w:val="28"/>
        </w:rPr>
      </w:pPr>
      <w:r w:rsidRPr="00541775">
        <w:rPr>
          <w:rStyle w:val="aff6"/>
          <w:i w:val="0"/>
          <w:sz w:val="28"/>
          <w:szCs w:val="28"/>
          <w:u w:val="single"/>
        </w:rPr>
        <w:t>Образ Я.</w:t>
      </w:r>
      <w:r w:rsidRPr="00541775">
        <w:rPr>
          <w:rStyle w:val="aff6"/>
          <w:i w:val="0"/>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w:t>
      </w:r>
      <w:r w:rsidRPr="00541775">
        <w:rPr>
          <w:rStyle w:val="aff6"/>
          <w:i w:val="0"/>
          <w:sz w:val="28"/>
          <w:szCs w:val="28"/>
        </w:rPr>
        <w:lastRenderedPageBreak/>
        <w:t>говорить; ел из бутылочки) и о происшедших с ним изменениях (сейчас умеешь правильно вести себя за столом, рисовать, танцевать; знаешь «вежливые» слова).</w:t>
      </w:r>
    </w:p>
    <w:p w:rsidR="00F90068" w:rsidRPr="00541775" w:rsidRDefault="00F90068" w:rsidP="00F90068">
      <w:pPr>
        <w:pStyle w:val="afb"/>
        <w:spacing w:before="75" w:after="0" w:line="276" w:lineRule="auto"/>
        <w:ind w:right="109"/>
        <w:jc w:val="both"/>
        <w:rPr>
          <w:rStyle w:val="aff6"/>
          <w:i w:val="0"/>
          <w:sz w:val="28"/>
          <w:szCs w:val="28"/>
        </w:rPr>
      </w:pPr>
      <w:r w:rsidRPr="00541775">
        <w:rPr>
          <w:rStyle w:val="aff6"/>
          <w:i w:val="0"/>
          <w:sz w:val="28"/>
          <w:szCs w:val="28"/>
          <w:u w:val="single"/>
        </w:rPr>
        <w:t>Семья.</w:t>
      </w:r>
      <w:r w:rsidRPr="00541775">
        <w:rPr>
          <w:rStyle w:val="aff6"/>
          <w:i w:val="0"/>
          <w:sz w:val="28"/>
          <w:szCs w:val="28"/>
        </w:rPr>
        <w:t xml:space="preserve"> Беседовать с ребенком о членах его семьи (как зовут, чем занимаются, как играют с ребенком и пр.).</w:t>
      </w:r>
    </w:p>
    <w:p w:rsidR="00F90068" w:rsidRPr="00541775" w:rsidRDefault="00F90068" w:rsidP="00F90068">
      <w:pPr>
        <w:pStyle w:val="afb"/>
        <w:spacing w:before="4" w:after="0" w:line="276" w:lineRule="auto"/>
        <w:ind w:right="111"/>
        <w:jc w:val="both"/>
        <w:rPr>
          <w:rStyle w:val="aff6"/>
          <w:i w:val="0"/>
          <w:sz w:val="28"/>
          <w:szCs w:val="28"/>
        </w:rPr>
      </w:pPr>
      <w:r w:rsidRPr="00541775">
        <w:rPr>
          <w:rStyle w:val="aff6"/>
          <w:i w:val="0"/>
          <w:sz w:val="28"/>
          <w:szCs w:val="28"/>
          <w:u w:val="single"/>
        </w:rPr>
        <w:t>Детский сад.</w:t>
      </w:r>
      <w:r w:rsidRPr="00541775">
        <w:rPr>
          <w:rStyle w:val="aff6"/>
          <w:i w:val="0"/>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Обращать внимание детей на различные растения, на их разнообразие и красоту.</w:t>
      </w:r>
      <w:r>
        <w:rPr>
          <w:rStyle w:val="aff6"/>
          <w:i w:val="0"/>
          <w:sz w:val="28"/>
          <w:szCs w:val="28"/>
        </w:rPr>
        <w:t xml:space="preserve"> </w:t>
      </w:r>
      <w:r w:rsidRPr="00541775">
        <w:rPr>
          <w:rStyle w:val="aff6"/>
          <w:i w:val="0"/>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Совершенствовать умение свободно ориентироваться в помещениях и на участке детского сада.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90068" w:rsidRPr="00541775" w:rsidRDefault="00F90068" w:rsidP="00F90068">
      <w:pPr>
        <w:pStyle w:val="91"/>
        <w:spacing w:before="111" w:line="276" w:lineRule="auto"/>
        <w:ind w:left="0" w:right="919"/>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Самообслуживание, самостоятельность, трудовое воспитание</w:t>
      </w:r>
      <w:r>
        <w:rPr>
          <w:rStyle w:val="aff6"/>
          <w:rFonts w:ascii="Times New Roman" w:hAnsi="Times New Roman" w:cs="Times New Roman"/>
          <w:b/>
          <w:i w:val="0"/>
          <w:sz w:val="28"/>
          <w:szCs w:val="28"/>
          <w:lang w:val="ru-RU"/>
        </w:rPr>
        <w:t>:</w:t>
      </w:r>
    </w:p>
    <w:p w:rsidR="00F90068" w:rsidRPr="00541775" w:rsidRDefault="00F90068" w:rsidP="00F90068">
      <w:pPr>
        <w:spacing w:before="75" w:after="0"/>
        <w:ind w:left="113" w:right="111" w:firstLine="595"/>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90068" w:rsidRPr="00541775" w:rsidRDefault="00F90068" w:rsidP="00F90068">
      <w:pPr>
        <w:pStyle w:val="afb"/>
        <w:spacing w:before="70" w:after="0" w:line="276" w:lineRule="auto"/>
        <w:ind w:right="111"/>
        <w:jc w:val="both"/>
        <w:rPr>
          <w:rStyle w:val="aff6"/>
          <w:i w:val="0"/>
          <w:sz w:val="28"/>
          <w:szCs w:val="28"/>
        </w:rPr>
      </w:pPr>
      <w:r w:rsidRPr="00541775">
        <w:rPr>
          <w:rStyle w:val="aff6"/>
          <w:i w:val="0"/>
          <w:sz w:val="28"/>
          <w:szCs w:val="28"/>
          <w:u w:val="single"/>
        </w:rPr>
        <w:t>Самообслуживание</w:t>
      </w:r>
      <w:r w:rsidRPr="00541775">
        <w:rPr>
          <w:rStyle w:val="aff6"/>
          <w:i w:val="0"/>
          <w:sz w:val="28"/>
          <w:szCs w:val="28"/>
        </w:rPr>
        <w:t xml:space="preserve">. Учить детей самостоятельно одеваться и раздеваться в определенной последовательности (надевать и снимать одежду, </w:t>
      </w:r>
      <w:r w:rsidRPr="00541775">
        <w:rPr>
          <w:rStyle w:val="aff6"/>
          <w:i w:val="0"/>
          <w:sz w:val="28"/>
          <w:szCs w:val="28"/>
        </w:rPr>
        <w:lastRenderedPageBreak/>
        <w:t>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F90068" w:rsidRPr="00541775" w:rsidRDefault="00F90068" w:rsidP="00F90068">
      <w:pPr>
        <w:pStyle w:val="afb"/>
        <w:spacing w:after="0" w:line="276" w:lineRule="auto"/>
        <w:ind w:right="107"/>
        <w:jc w:val="both"/>
        <w:rPr>
          <w:rStyle w:val="aff6"/>
          <w:i w:val="0"/>
          <w:sz w:val="28"/>
          <w:szCs w:val="28"/>
        </w:rPr>
      </w:pPr>
      <w:r w:rsidRPr="00541775">
        <w:rPr>
          <w:rStyle w:val="aff6"/>
          <w:i w:val="0"/>
          <w:sz w:val="28"/>
          <w:szCs w:val="28"/>
          <w:u w:val="single"/>
        </w:rPr>
        <w:t>Общественно-полезный труд.</w:t>
      </w:r>
      <w:r w:rsidRPr="00541775">
        <w:rPr>
          <w:rStyle w:val="aff6"/>
          <w:i w:val="0"/>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F90068" w:rsidRPr="00541775" w:rsidRDefault="00F90068" w:rsidP="00F90068">
      <w:pPr>
        <w:pStyle w:val="afb"/>
        <w:spacing w:after="0" w:line="276" w:lineRule="auto"/>
        <w:ind w:right="112"/>
        <w:jc w:val="both"/>
        <w:rPr>
          <w:rStyle w:val="aff6"/>
          <w:i w:val="0"/>
          <w:sz w:val="28"/>
          <w:szCs w:val="28"/>
        </w:rPr>
      </w:pPr>
      <w:r w:rsidRPr="00541775">
        <w:rPr>
          <w:rStyle w:val="aff6"/>
          <w:i w:val="0"/>
          <w:sz w:val="28"/>
          <w:szCs w:val="28"/>
        </w:rPr>
        <w:t>Приучать соблюдать порядок и чистоту в помещении и на участке детского сада.</w:t>
      </w:r>
      <w:r>
        <w:rPr>
          <w:rStyle w:val="aff6"/>
          <w:i w:val="0"/>
          <w:sz w:val="28"/>
          <w:szCs w:val="28"/>
        </w:rPr>
        <w:t xml:space="preserve"> </w:t>
      </w:r>
      <w:r w:rsidRPr="00541775">
        <w:rPr>
          <w:rStyle w:val="aff6"/>
          <w:i w:val="0"/>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F90068" w:rsidRPr="00541775" w:rsidRDefault="00F90068" w:rsidP="00F90068">
      <w:pPr>
        <w:pStyle w:val="afb"/>
        <w:spacing w:after="0" w:line="276" w:lineRule="auto"/>
        <w:ind w:right="108"/>
        <w:jc w:val="both"/>
        <w:rPr>
          <w:rStyle w:val="aff6"/>
          <w:i w:val="0"/>
          <w:sz w:val="28"/>
          <w:szCs w:val="28"/>
        </w:rPr>
      </w:pPr>
      <w:r w:rsidRPr="00541775">
        <w:rPr>
          <w:rStyle w:val="aff6"/>
          <w:i w:val="0"/>
          <w:sz w:val="28"/>
          <w:szCs w:val="28"/>
          <w:u w:val="single"/>
        </w:rPr>
        <w:t>Труд в природе</w:t>
      </w:r>
      <w:r w:rsidRPr="00541775">
        <w:rPr>
          <w:rStyle w:val="aff6"/>
          <w:i w:val="0"/>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90068" w:rsidRPr="00541775" w:rsidRDefault="00F90068" w:rsidP="00F90068">
      <w:pPr>
        <w:pStyle w:val="afb"/>
        <w:spacing w:after="0" w:line="276" w:lineRule="auto"/>
        <w:ind w:right="109"/>
        <w:jc w:val="both"/>
        <w:rPr>
          <w:rStyle w:val="aff6"/>
          <w:i w:val="0"/>
          <w:sz w:val="28"/>
          <w:szCs w:val="28"/>
        </w:rPr>
      </w:pPr>
      <w:r w:rsidRPr="00541775">
        <w:rPr>
          <w:rStyle w:val="aff6"/>
          <w:i w:val="0"/>
          <w:sz w:val="28"/>
          <w:szCs w:val="28"/>
          <w:u w:val="single"/>
        </w:rPr>
        <w:t>Уважение к труду взрослых.</w:t>
      </w:r>
      <w:r w:rsidRPr="00541775">
        <w:rPr>
          <w:rStyle w:val="aff6"/>
          <w:i w:val="0"/>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F90068" w:rsidRPr="00541775" w:rsidRDefault="00F90068" w:rsidP="00F90068">
      <w:pPr>
        <w:spacing w:after="0"/>
        <w:jc w:val="both"/>
        <w:rPr>
          <w:rStyle w:val="aff6"/>
          <w:rFonts w:ascii="Times New Roman" w:hAnsi="Times New Roman" w:cs="Times New Roman"/>
          <w:b/>
          <w:i w:val="0"/>
          <w:sz w:val="28"/>
          <w:szCs w:val="28"/>
        </w:rPr>
      </w:pPr>
      <w:r w:rsidRPr="00541775">
        <w:rPr>
          <w:rStyle w:val="aff6"/>
          <w:rFonts w:ascii="Times New Roman" w:hAnsi="Times New Roman" w:cs="Times New Roman"/>
          <w:b/>
          <w:i w:val="0"/>
          <w:sz w:val="28"/>
          <w:szCs w:val="28"/>
        </w:rPr>
        <w:t>Формирование основ безопасности</w:t>
      </w:r>
      <w:r>
        <w:rPr>
          <w:rStyle w:val="aff6"/>
          <w:rFonts w:ascii="Times New Roman" w:hAnsi="Times New Roman" w:cs="Times New Roman"/>
          <w:b/>
          <w:i w:val="0"/>
          <w:sz w:val="28"/>
          <w:szCs w:val="28"/>
        </w:rPr>
        <w:t>:</w:t>
      </w:r>
    </w:p>
    <w:p w:rsidR="00F90068" w:rsidRPr="00541775" w:rsidRDefault="00F90068" w:rsidP="00F90068">
      <w:pPr>
        <w:pStyle w:val="afb"/>
        <w:spacing w:before="75" w:after="0" w:line="276" w:lineRule="auto"/>
        <w:ind w:right="111"/>
        <w:jc w:val="both"/>
        <w:rPr>
          <w:rStyle w:val="aff6"/>
          <w:i w:val="0"/>
          <w:sz w:val="28"/>
          <w:szCs w:val="28"/>
        </w:rPr>
      </w:pPr>
      <w:r w:rsidRPr="00541775">
        <w:rPr>
          <w:rStyle w:val="aff6"/>
          <w:i w:val="0"/>
          <w:sz w:val="28"/>
          <w:szCs w:val="28"/>
          <w:u w:val="single"/>
        </w:rPr>
        <w:t>Безопасное поведение в природе</w:t>
      </w:r>
      <w:r w:rsidRPr="00541775">
        <w:rPr>
          <w:rStyle w:val="aff6"/>
          <w:i w:val="0"/>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F90068" w:rsidRPr="00541775" w:rsidRDefault="00F90068" w:rsidP="00F90068">
      <w:pPr>
        <w:spacing w:after="0"/>
        <w:ind w:right="111"/>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Безопасность на дорогах</w:t>
      </w:r>
      <w:r w:rsidRPr="00541775">
        <w:rPr>
          <w:rStyle w:val="aff6"/>
          <w:rFonts w:ascii="Times New Roman" w:hAnsi="Times New Roman" w:cs="Times New Roman"/>
          <w:i w:val="0"/>
          <w:sz w:val="28"/>
          <w:szCs w:val="28"/>
        </w:rPr>
        <w:t>. Расширять ориентировку в окружающем пространстве. Знакомить детей с правилами дорожного движения.</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rPr>
        <w:t>Учить различать проезжую часть дороги, тротуар, понимать значение зеленого, желтого и красного сигналов светофора.</w:t>
      </w:r>
    </w:p>
    <w:p w:rsidR="00F90068" w:rsidRPr="00541775" w:rsidRDefault="00F90068" w:rsidP="00F90068">
      <w:pPr>
        <w:pStyle w:val="afb"/>
        <w:spacing w:after="0" w:line="276" w:lineRule="auto"/>
        <w:ind w:right="112"/>
        <w:jc w:val="both"/>
        <w:rPr>
          <w:rStyle w:val="aff6"/>
          <w:i w:val="0"/>
          <w:sz w:val="28"/>
          <w:szCs w:val="28"/>
        </w:rPr>
      </w:pPr>
      <w:r w:rsidRPr="00541775">
        <w:rPr>
          <w:rStyle w:val="aff6"/>
          <w:i w:val="0"/>
          <w:sz w:val="28"/>
          <w:szCs w:val="28"/>
        </w:rPr>
        <w:t>Формировать первичные представления о безопасном поведении на дорогах (переходить дорогу, держась за руку взрослого).</w:t>
      </w:r>
      <w:r>
        <w:rPr>
          <w:rStyle w:val="aff6"/>
          <w:i w:val="0"/>
          <w:sz w:val="28"/>
          <w:szCs w:val="28"/>
        </w:rPr>
        <w:t xml:space="preserve"> </w:t>
      </w:r>
      <w:r w:rsidRPr="00541775">
        <w:rPr>
          <w:rStyle w:val="aff6"/>
          <w:i w:val="0"/>
          <w:sz w:val="28"/>
          <w:szCs w:val="28"/>
        </w:rPr>
        <w:t>Знакомить с работой водителя.</w:t>
      </w:r>
    </w:p>
    <w:p w:rsidR="00F90068" w:rsidRPr="00541775" w:rsidRDefault="00F90068" w:rsidP="00F90068">
      <w:pPr>
        <w:spacing w:before="4" w:after="0"/>
        <w:ind w:right="112"/>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lastRenderedPageBreak/>
        <w:t>Безопасность собственной жизнедеятельности</w:t>
      </w:r>
      <w:r w:rsidRPr="00541775">
        <w:rPr>
          <w:rStyle w:val="aff6"/>
          <w:rFonts w:ascii="Times New Roman" w:hAnsi="Times New Roman" w:cs="Times New Roman"/>
          <w:i w:val="0"/>
          <w:sz w:val="28"/>
          <w:szCs w:val="28"/>
        </w:rPr>
        <w:t>. Знакомить с источниками опасности дома (горячая плита, утюг и др.).</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Style w:val="aff6"/>
          <w:i w:val="0"/>
          <w:sz w:val="28"/>
          <w:szCs w:val="28"/>
        </w:rPr>
        <w:t xml:space="preserve"> </w:t>
      </w:r>
      <w:r w:rsidRPr="00541775">
        <w:rPr>
          <w:rStyle w:val="aff6"/>
          <w:i w:val="0"/>
          <w:sz w:val="28"/>
          <w:szCs w:val="28"/>
        </w:rPr>
        <w:t>Формировать умение соблюдать правила в играх с мелкими предметами (не засовывать предметы в ухо, нос; не брать их в рот).</w:t>
      </w:r>
      <w:r>
        <w:rPr>
          <w:rStyle w:val="aff6"/>
          <w:i w:val="0"/>
          <w:sz w:val="28"/>
          <w:szCs w:val="28"/>
        </w:rPr>
        <w:t xml:space="preserve"> </w:t>
      </w:r>
      <w:r w:rsidRPr="00541775">
        <w:rPr>
          <w:rStyle w:val="aff6"/>
          <w:i w:val="0"/>
          <w:sz w:val="28"/>
          <w:szCs w:val="28"/>
        </w:rPr>
        <w:t>Развивать умение обращаться за помощью к взрослым.</w:t>
      </w:r>
    </w:p>
    <w:p w:rsidR="00F90068" w:rsidRPr="00541775" w:rsidRDefault="00F90068" w:rsidP="00F90068">
      <w:pPr>
        <w:pStyle w:val="afb"/>
        <w:spacing w:before="4" w:after="0" w:line="276" w:lineRule="auto"/>
        <w:ind w:right="111" w:firstLine="708"/>
        <w:jc w:val="both"/>
        <w:rPr>
          <w:rStyle w:val="aff6"/>
          <w:i w:val="0"/>
          <w:sz w:val="28"/>
          <w:szCs w:val="28"/>
        </w:rPr>
      </w:pPr>
      <w:r w:rsidRPr="00541775">
        <w:rPr>
          <w:rStyle w:val="aff6"/>
          <w:i w:val="0"/>
          <w:sz w:val="28"/>
          <w:szCs w:val="28"/>
        </w:rPr>
        <w:t>Формировать навыки безопасного поведения в играх с песком, водой, снегом.</w:t>
      </w:r>
    </w:p>
    <w:p w:rsidR="00F90068" w:rsidRPr="00541775" w:rsidRDefault="008512E7" w:rsidP="00F90068">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С</w:t>
      </w:r>
      <w:r w:rsidR="00F90068" w:rsidRPr="00541775">
        <w:rPr>
          <w:rFonts w:ascii="Times New Roman" w:hAnsi="Times New Roman" w:cs="Times New Roman"/>
          <w:b/>
          <w:i/>
          <w:sz w:val="32"/>
          <w:szCs w:val="28"/>
          <w:u w:val="single"/>
        </w:rPr>
        <w:t>редняя группа (от 4 до 5 лет).</w:t>
      </w:r>
    </w:p>
    <w:p w:rsidR="00F90068" w:rsidRPr="00541775" w:rsidRDefault="00F90068" w:rsidP="00F90068">
      <w:pPr>
        <w:spacing w:after="0"/>
        <w:jc w:val="both"/>
        <w:rPr>
          <w:rStyle w:val="aff6"/>
          <w:rFonts w:ascii="Times New Roman" w:hAnsi="Times New Roman" w:cs="Times New Roman"/>
          <w:b/>
          <w:i w:val="0"/>
          <w:sz w:val="28"/>
          <w:szCs w:val="28"/>
        </w:rPr>
      </w:pPr>
      <w:r w:rsidRPr="00541775">
        <w:rPr>
          <w:rStyle w:val="aff6"/>
          <w:rFonts w:ascii="Times New Roman" w:hAnsi="Times New Roman" w:cs="Times New Roman"/>
          <w:b/>
          <w:i w:val="0"/>
          <w:sz w:val="28"/>
          <w:szCs w:val="28"/>
        </w:rPr>
        <w:t>Социализация, развитие общения, нравственное воспитание</w:t>
      </w:r>
      <w:r>
        <w:rPr>
          <w:rStyle w:val="aff6"/>
          <w:rFonts w:ascii="Times New Roman" w:hAnsi="Times New Roman" w:cs="Times New Roman"/>
          <w:b/>
          <w:i w:val="0"/>
          <w:sz w:val="28"/>
          <w:szCs w:val="28"/>
        </w:rPr>
        <w:t>:</w:t>
      </w:r>
    </w:p>
    <w:p w:rsidR="00F90068" w:rsidRPr="00541775" w:rsidRDefault="00F90068" w:rsidP="00F90068">
      <w:pPr>
        <w:pStyle w:val="afb"/>
        <w:spacing w:before="75" w:after="0" w:line="276" w:lineRule="auto"/>
        <w:ind w:right="107" w:firstLine="708"/>
        <w:jc w:val="both"/>
        <w:rPr>
          <w:rStyle w:val="aff6"/>
          <w:i w:val="0"/>
          <w:sz w:val="28"/>
          <w:szCs w:val="28"/>
        </w:rPr>
      </w:pPr>
      <w:r w:rsidRPr="00541775">
        <w:rPr>
          <w:rStyle w:val="aff6"/>
          <w:i w:val="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 согласия с действиями обидчика; одобрения действий того, кто поступил справедливо, уступил по просьбе сверстника (разделил кубики поровну).</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90068" w:rsidRPr="00541775" w:rsidRDefault="00F90068" w:rsidP="00F90068">
      <w:pPr>
        <w:pStyle w:val="afb"/>
        <w:spacing w:after="0" w:line="276" w:lineRule="auto"/>
        <w:ind w:firstLine="708"/>
        <w:jc w:val="both"/>
        <w:rPr>
          <w:rStyle w:val="aff6"/>
          <w:i w:val="0"/>
          <w:sz w:val="28"/>
          <w:szCs w:val="28"/>
        </w:rPr>
      </w:pPr>
      <w:r w:rsidRPr="00541775">
        <w:rPr>
          <w:rStyle w:val="aff6"/>
          <w:i w:val="0"/>
          <w:sz w:val="28"/>
          <w:szCs w:val="28"/>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90068" w:rsidRPr="00541775" w:rsidRDefault="00F90068" w:rsidP="00F90068">
      <w:pPr>
        <w:pStyle w:val="91"/>
        <w:spacing w:before="157" w:line="276" w:lineRule="auto"/>
        <w:ind w:left="0" w:right="4086"/>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Ребенок в семье и сообществе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jc w:val="both"/>
        <w:rPr>
          <w:rStyle w:val="aff6"/>
          <w:i w:val="0"/>
          <w:sz w:val="28"/>
          <w:szCs w:val="28"/>
        </w:rPr>
      </w:pPr>
      <w:r w:rsidRPr="00541775">
        <w:rPr>
          <w:rStyle w:val="aff6"/>
          <w:i w:val="0"/>
          <w:sz w:val="28"/>
          <w:szCs w:val="28"/>
          <w:u w:val="single"/>
        </w:rPr>
        <w:t>Образ Я</w:t>
      </w:r>
      <w:r w:rsidRPr="00541775">
        <w:rPr>
          <w:rStyle w:val="aff6"/>
          <w:i w:val="0"/>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Pr>
          <w:rStyle w:val="aff6"/>
          <w:i w:val="0"/>
          <w:sz w:val="28"/>
          <w:szCs w:val="28"/>
        </w:rPr>
        <w:t xml:space="preserve"> </w:t>
      </w:r>
      <w:r w:rsidRPr="00541775">
        <w:rPr>
          <w:rStyle w:val="aff6"/>
          <w:i w:val="0"/>
          <w:sz w:val="28"/>
          <w:szCs w:val="28"/>
        </w:rP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lastRenderedPageBreak/>
        <w:t>Формировать первичные гендерные представления (мальчики сильные, смелые; девочки нежные, женственные).</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u w:val="single"/>
        </w:rPr>
        <w:t>Семья.</w:t>
      </w:r>
      <w:r w:rsidRPr="00541775">
        <w:rPr>
          <w:rStyle w:val="aff6"/>
          <w:i w:val="0"/>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т.д.).</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Интересоваться тем, какие обязанности по дому есть у ребенка (убирать игрушки, помогать накрывать на стол и т.п.).</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u w:val="single"/>
        </w:rPr>
        <w:t xml:space="preserve">Детский сад. </w:t>
      </w:r>
      <w:r w:rsidRPr="00541775">
        <w:rPr>
          <w:rStyle w:val="aff6"/>
          <w:i w:val="0"/>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F90068" w:rsidRPr="00541775" w:rsidRDefault="00F90068" w:rsidP="00F90068">
      <w:pPr>
        <w:pStyle w:val="afb"/>
        <w:spacing w:after="0" w:line="276" w:lineRule="auto"/>
        <w:ind w:right="110" w:firstLine="708"/>
        <w:jc w:val="both"/>
        <w:rPr>
          <w:rStyle w:val="aff6"/>
          <w:i w:val="0"/>
          <w:sz w:val="28"/>
          <w:szCs w:val="28"/>
        </w:rPr>
      </w:pPr>
      <w:r w:rsidRPr="00541775">
        <w:rPr>
          <w:rStyle w:val="aff6"/>
          <w:i w:val="0"/>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F90068" w:rsidRPr="00541775" w:rsidRDefault="00F90068" w:rsidP="00F90068">
      <w:pPr>
        <w:spacing w:after="0"/>
        <w:jc w:val="both"/>
        <w:rPr>
          <w:rStyle w:val="aff6"/>
          <w:rFonts w:ascii="Times New Roman" w:hAnsi="Times New Roman" w:cs="Times New Roman"/>
          <w:b/>
          <w:i w:val="0"/>
          <w:sz w:val="28"/>
          <w:szCs w:val="28"/>
        </w:rPr>
      </w:pPr>
      <w:r w:rsidRPr="00541775">
        <w:rPr>
          <w:rStyle w:val="aff6"/>
          <w:rFonts w:ascii="Times New Roman" w:hAnsi="Times New Roman" w:cs="Times New Roman"/>
          <w:b/>
          <w:i w:val="0"/>
          <w:sz w:val="28"/>
          <w:szCs w:val="28"/>
        </w:rPr>
        <w:t>Самообслуживание, самостоятельность, трудовое воспитание</w:t>
      </w:r>
      <w:r>
        <w:rPr>
          <w:rStyle w:val="aff6"/>
          <w:rFonts w:ascii="Times New Roman" w:hAnsi="Times New Roman" w:cs="Times New Roman"/>
          <w:b/>
          <w:i w:val="0"/>
          <w:sz w:val="28"/>
          <w:szCs w:val="28"/>
        </w:rPr>
        <w:t>:</w:t>
      </w:r>
    </w:p>
    <w:p w:rsidR="00F90068" w:rsidRPr="00541775" w:rsidRDefault="00F90068" w:rsidP="00F90068">
      <w:pPr>
        <w:spacing w:before="75" w:after="0"/>
        <w:ind w:right="111"/>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Культурно-гигиенические навыки</w:t>
      </w:r>
      <w:r w:rsidRPr="00541775">
        <w:rPr>
          <w:rStyle w:val="aff6"/>
          <w:rFonts w:ascii="Times New Roman" w:hAnsi="Times New Roman" w:cs="Times New Roman"/>
          <w:i w:val="0"/>
          <w:sz w:val="28"/>
          <w:szCs w:val="28"/>
        </w:rPr>
        <w:t>. Продолжать воспитывать у детей опрятность, привычку следить за своим внешним видом.</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Воспитывать привычку самостоятельно умываться, мыть руки с мылом перед едой, по мере загрязнения, после пользования туалетом.</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90068" w:rsidRPr="00541775" w:rsidRDefault="00F90068" w:rsidP="00F90068">
      <w:pPr>
        <w:pStyle w:val="afb"/>
        <w:spacing w:before="4" w:after="0" w:line="276" w:lineRule="auto"/>
        <w:ind w:right="111"/>
        <w:jc w:val="both"/>
        <w:rPr>
          <w:rStyle w:val="aff6"/>
          <w:i w:val="0"/>
          <w:sz w:val="28"/>
          <w:szCs w:val="28"/>
        </w:rPr>
      </w:pPr>
      <w:r w:rsidRPr="00541775">
        <w:rPr>
          <w:rStyle w:val="aff6"/>
          <w:i w:val="0"/>
          <w:sz w:val="28"/>
          <w:szCs w:val="28"/>
          <w:u w:val="single"/>
        </w:rPr>
        <w:t>Самообслуживание</w:t>
      </w:r>
      <w:r w:rsidRPr="00541775">
        <w:rPr>
          <w:rStyle w:val="aff6"/>
          <w:i w:val="0"/>
          <w:sz w:val="28"/>
          <w:szCs w:val="28"/>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u w:val="single"/>
        </w:rPr>
        <w:t>Общественно-полезный труд</w:t>
      </w:r>
      <w:r w:rsidRPr="00541775">
        <w:rPr>
          <w:rStyle w:val="aff6"/>
          <w:i w:val="0"/>
          <w:sz w:val="28"/>
          <w:szCs w:val="28"/>
        </w:rPr>
        <w:t xml:space="preserve">. Воспитывать у детей положительное отношение к труду, желание трудиться. Формировать ответственное </w:t>
      </w:r>
      <w:r w:rsidRPr="00541775">
        <w:rPr>
          <w:rStyle w:val="aff6"/>
          <w:i w:val="0"/>
          <w:sz w:val="28"/>
          <w:szCs w:val="28"/>
        </w:rPr>
        <w:lastRenderedPageBreak/>
        <w:t>отношение к порученному заданию (умение и желание доводить дело до конца, стремление сделать его хорошо).</w:t>
      </w:r>
    </w:p>
    <w:p w:rsidR="00F90068" w:rsidRPr="00541775" w:rsidRDefault="00F90068" w:rsidP="00F90068">
      <w:pPr>
        <w:pStyle w:val="afb"/>
        <w:spacing w:after="0" w:line="276" w:lineRule="auto"/>
        <w:ind w:right="107" w:firstLine="708"/>
        <w:jc w:val="both"/>
        <w:rPr>
          <w:rStyle w:val="aff6"/>
          <w:i w:val="0"/>
          <w:sz w:val="28"/>
          <w:szCs w:val="28"/>
        </w:rPr>
      </w:pPr>
      <w:r w:rsidRPr="00541775">
        <w:rPr>
          <w:rStyle w:val="aff6"/>
          <w:i w:val="0"/>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90068" w:rsidRPr="00541775" w:rsidRDefault="00F90068" w:rsidP="00F90068">
      <w:pPr>
        <w:pStyle w:val="afb"/>
        <w:spacing w:before="4" w:after="0" w:line="276" w:lineRule="auto"/>
        <w:ind w:right="111"/>
        <w:jc w:val="both"/>
        <w:rPr>
          <w:rStyle w:val="aff6"/>
          <w:i w:val="0"/>
          <w:sz w:val="28"/>
          <w:szCs w:val="28"/>
        </w:rPr>
      </w:pPr>
      <w:r w:rsidRPr="00541775">
        <w:rPr>
          <w:rStyle w:val="aff6"/>
          <w:i w:val="0"/>
          <w:sz w:val="28"/>
          <w:szCs w:val="28"/>
          <w:u w:val="single"/>
        </w:rPr>
        <w:t>Труд в природе</w:t>
      </w:r>
      <w:r w:rsidRPr="00541775">
        <w:rPr>
          <w:rStyle w:val="aff6"/>
          <w:i w:val="0"/>
          <w:sz w:val="28"/>
          <w:szCs w:val="28"/>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90068" w:rsidRPr="00541775" w:rsidRDefault="00F90068" w:rsidP="00F90068">
      <w:pPr>
        <w:pStyle w:val="afb"/>
        <w:spacing w:after="0" w:line="276" w:lineRule="auto"/>
        <w:ind w:right="107" w:firstLine="708"/>
        <w:jc w:val="both"/>
        <w:rPr>
          <w:rStyle w:val="aff6"/>
          <w:i w:val="0"/>
          <w:sz w:val="28"/>
          <w:szCs w:val="28"/>
        </w:rPr>
      </w:pPr>
      <w:r w:rsidRPr="00541775">
        <w:rPr>
          <w:rStyle w:val="aff6"/>
          <w:i w:val="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w:t>
      </w:r>
      <w:r w:rsidR="008512E7">
        <w:rPr>
          <w:rStyle w:val="aff6"/>
          <w:i w:val="0"/>
          <w:sz w:val="28"/>
          <w:szCs w:val="28"/>
        </w:rPr>
        <w:t>-</w:t>
      </w:r>
      <w:r w:rsidRPr="00541775">
        <w:rPr>
          <w:rStyle w:val="aff6"/>
          <w:i w:val="0"/>
          <w:sz w:val="28"/>
          <w:szCs w:val="28"/>
        </w:rPr>
        <w:t>к расчистке снега.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Приобщать детей к работе по выращиванию зелени для корма птицам в зимнее время; к подкормке зимующих птиц.</w:t>
      </w:r>
    </w:p>
    <w:p w:rsidR="00F90068" w:rsidRPr="00541775" w:rsidRDefault="00F90068" w:rsidP="00F90068">
      <w:pPr>
        <w:pStyle w:val="afb"/>
        <w:spacing w:after="0" w:line="276" w:lineRule="auto"/>
        <w:ind w:right="107" w:firstLine="708"/>
        <w:jc w:val="both"/>
        <w:rPr>
          <w:rStyle w:val="aff6"/>
          <w:i w:val="0"/>
          <w:sz w:val="28"/>
          <w:szCs w:val="28"/>
        </w:rPr>
      </w:pPr>
      <w:r w:rsidRPr="00541775">
        <w:rPr>
          <w:rStyle w:val="aff6"/>
          <w:i w:val="0"/>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F90068" w:rsidRPr="00541775" w:rsidRDefault="00F90068" w:rsidP="00F90068">
      <w:pPr>
        <w:pStyle w:val="91"/>
        <w:spacing w:before="157" w:line="276" w:lineRule="auto"/>
        <w:ind w:left="0" w:right="3512"/>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Формирование основ безопасности</w:t>
      </w:r>
      <w:r>
        <w:rPr>
          <w:rStyle w:val="aff6"/>
          <w:rFonts w:ascii="Times New Roman" w:hAnsi="Times New Roman" w:cs="Times New Roman"/>
          <w:b/>
          <w:i w:val="0"/>
          <w:sz w:val="28"/>
          <w:szCs w:val="28"/>
          <w:lang w:val="ru-RU"/>
        </w:rPr>
        <w:t>:</w:t>
      </w:r>
    </w:p>
    <w:p w:rsidR="00F90068" w:rsidRPr="00541775" w:rsidRDefault="00F90068" w:rsidP="00F90068">
      <w:pPr>
        <w:spacing w:before="75" w:after="0"/>
        <w:ind w:right="111"/>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Безопасное поведение в природе</w:t>
      </w:r>
      <w:r w:rsidRPr="00541775">
        <w:rPr>
          <w:rStyle w:val="aff6"/>
          <w:rFonts w:ascii="Times New Roman" w:hAnsi="Times New Roman" w:cs="Times New Roman"/>
          <w:i w:val="0"/>
          <w:sz w:val="28"/>
          <w:szCs w:val="28"/>
        </w:rPr>
        <w:t>. Продолжать знакомить с многообразием животного и растительного мира, с явлениями неживой природы.</w:t>
      </w:r>
    </w:p>
    <w:p w:rsidR="00F90068" w:rsidRPr="00541775" w:rsidRDefault="00F90068" w:rsidP="00F90068">
      <w:pPr>
        <w:pStyle w:val="afb"/>
        <w:spacing w:after="0" w:line="276" w:lineRule="auto"/>
        <w:ind w:right="114" w:firstLine="708"/>
        <w:jc w:val="both"/>
        <w:rPr>
          <w:rStyle w:val="aff6"/>
          <w:i w:val="0"/>
          <w:sz w:val="28"/>
          <w:szCs w:val="28"/>
        </w:rPr>
      </w:pPr>
      <w:r w:rsidRPr="00541775">
        <w:rPr>
          <w:rStyle w:val="aff6"/>
          <w:i w:val="0"/>
          <w:sz w:val="28"/>
          <w:szCs w:val="28"/>
        </w:rPr>
        <w:t>Формировать элементарные представления о способах взаимодействия с животными и растениями, о правилах поведения в природе.</w:t>
      </w:r>
      <w:r>
        <w:rPr>
          <w:rStyle w:val="aff6"/>
          <w:i w:val="0"/>
          <w:sz w:val="28"/>
          <w:szCs w:val="28"/>
        </w:rPr>
        <w:t xml:space="preserve"> </w:t>
      </w:r>
      <w:r w:rsidRPr="00541775">
        <w:rPr>
          <w:rStyle w:val="aff6"/>
          <w:i w:val="0"/>
          <w:sz w:val="28"/>
          <w:szCs w:val="28"/>
        </w:rPr>
        <w:t>Формировать понятия: «съедобное», «несъедобное», «лекарственные растения».</w:t>
      </w:r>
      <w:r>
        <w:rPr>
          <w:rStyle w:val="aff6"/>
          <w:i w:val="0"/>
          <w:sz w:val="28"/>
          <w:szCs w:val="28"/>
        </w:rPr>
        <w:t xml:space="preserve"> </w:t>
      </w:r>
      <w:r w:rsidRPr="00541775">
        <w:rPr>
          <w:rStyle w:val="aff6"/>
          <w:i w:val="0"/>
          <w:sz w:val="28"/>
          <w:szCs w:val="28"/>
        </w:rPr>
        <w:t>Знакомить с опасными насекомыми и ядовитыми растениями.</w:t>
      </w:r>
    </w:p>
    <w:p w:rsidR="00F90068" w:rsidRPr="00541775" w:rsidRDefault="00F90068" w:rsidP="00F90068">
      <w:pPr>
        <w:pStyle w:val="afb"/>
        <w:spacing w:before="4" w:after="0" w:line="276" w:lineRule="auto"/>
        <w:ind w:right="111"/>
        <w:jc w:val="both"/>
        <w:rPr>
          <w:rStyle w:val="aff6"/>
          <w:i w:val="0"/>
          <w:sz w:val="28"/>
          <w:szCs w:val="28"/>
        </w:rPr>
      </w:pPr>
      <w:r w:rsidRPr="00541775">
        <w:rPr>
          <w:rStyle w:val="aff6"/>
          <w:i w:val="0"/>
          <w:sz w:val="28"/>
          <w:szCs w:val="28"/>
          <w:u w:val="single"/>
        </w:rPr>
        <w:lastRenderedPageBreak/>
        <w:t>Безопасность на дорогах.</w:t>
      </w:r>
      <w:r w:rsidRPr="00541775">
        <w:rPr>
          <w:rStyle w:val="aff6"/>
          <w:i w:val="0"/>
          <w:sz w:val="28"/>
          <w:szCs w:val="28"/>
        </w:rPr>
        <w:t xml:space="preserve"> Развивать наблюдательность, умение ориентироваться в помещении и на участке детского сада, в ближайшей местности.</w:t>
      </w:r>
    </w:p>
    <w:p w:rsidR="00F90068" w:rsidRPr="00541775" w:rsidRDefault="00F90068" w:rsidP="00F90068">
      <w:pPr>
        <w:pStyle w:val="afb"/>
        <w:spacing w:before="66" w:after="0" w:line="276" w:lineRule="auto"/>
        <w:ind w:firstLine="708"/>
        <w:jc w:val="both"/>
        <w:rPr>
          <w:rStyle w:val="aff6"/>
          <w:i w:val="0"/>
          <w:sz w:val="28"/>
          <w:szCs w:val="28"/>
        </w:rPr>
      </w:pPr>
      <w:r w:rsidRPr="00541775">
        <w:rPr>
          <w:rStyle w:val="aff6"/>
          <w:i w:val="0"/>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90068" w:rsidRPr="00541775" w:rsidRDefault="00F90068" w:rsidP="00F90068">
      <w:pPr>
        <w:pStyle w:val="afb"/>
        <w:spacing w:after="0" w:line="276" w:lineRule="auto"/>
        <w:jc w:val="both"/>
        <w:rPr>
          <w:rStyle w:val="aff6"/>
          <w:i w:val="0"/>
          <w:sz w:val="28"/>
          <w:szCs w:val="28"/>
        </w:rPr>
      </w:pPr>
      <w:r w:rsidRPr="00541775">
        <w:rPr>
          <w:rStyle w:val="aff6"/>
          <w:i w:val="0"/>
          <w:sz w:val="28"/>
          <w:szCs w:val="28"/>
        </w:rPr>
        <w:t>Знакомить со знаками дорожного движения «Пешеходный переход», «Остановка общественного транспорта».</w:t>
      </w:r>
      <w:r>
        <w:rPr>
          <w:rStyle w:val="aff6"/>
          <w:i w:val="0"/>
          <w:sz w:val="28"/>
          <w:szCs w:val="28"/>
        </w:rPr>
        <w:t xml:space="preserve"> </w:t>
      </w:r>
      <w:r w:rsidRPr="00541775">
        <w:rPr>
          <w:rStyle w:val="aff6"/>
          <w:i w:val="0"/>
          <w:sz w:val="28"/>
          <w:szCs w:val="28"/>
        </w:rPr>
        <w:t>Формировать навыки культурного поведения в общественном транспорте.</w:t>
      </w:r>
    </w:p>
    <w:p w:rsidR="00F90068" w:rsidRPr="00541775" w:rsidRDefault="00F90068" w:rsidP="00F90068">
      <w:pPr>
        <w:spacing w:before="4" w:after="0"/>
        <w:ind w:right="110"/>
        <w:jc w:val="both"/>
        <w:rPr>
          <w:rStyle w:val="aff6"/>
          <w:rFonts w:ascii="Times New Roman" w:hAnsi="Times New Roman" w:cs="Times New Roman"/>
          <w:i w:val="0"/>
          <w:sz w:val="28"/>
          <w:szCs w:val="28"/>
        </w:rPr>
      </w:pPr>
      <w:r w:rsidRPr="00541775">
        <w:rPr>
          <w:rStyle w:val="aff6"/>
          <w:rFonts w:ascii="Times New Roman" w:hAnsi="Times New Roman" w:cs="Times New Roman"/>
          <w:i w:val="0"/>
          <w:sz w:val="28"/>
          <w:szCs w:val="28"/>
          <w:u w:val="single"/>
        </w:rPr>
        <w:t>Безопасность собственной жизнедеятельности</w:t>
      </w:r>
      <w:r w:rsidRPr="00541775">
        <w:rPr>
          <w:rStyle w:val="aff6"/>
          <w:rFonts w:ascii="Times New Roman" w:hAnsi="Times New Roman" w:cs="Times New Roman"/>
          <w:i w:val="0"/>
          <w:sz w:val="28"/>
          <w:szCs w:val="28"/>
        </w:rPr>
        <w:t>. Знакомить с правилами безопасного поведения во время игр. Рассказывать о ситуациях, опасных для жизни и здоровья.</w:t>
      </w:r>
      <w:r>
        <w:rPr>
          <w:rStyle w:val="aff6"/>
          <w:rFonts w:ascii="Times New Roman" w:hAnsi="Times New Roman" w:cs="Times New Roman"/>
          <w:i w:val="0"/>
          <w:sz w:val="28"/>
          <w:szCs w:val="28"/>
        </w:rPr>
        <w:t xml:space="preserve"> </w:t>
      </w:r>
      <w:r w:rsidRPr="00541775">
        <w:rPr>
          <w:rStyle w:val="aff6"/>
          <w:rFonts w:ascii="Times New Roman" w:hAnsi="Times New Roman" w:cs="Times New Roman"/>
          <w:i w:val="0"/>
          <w:sz w:val="28"/>
          <w:szCs w:val="28"/>
        </w:rPr>
        <w:t>Знакомить с назначением, работой и правилами пользования бытовыми электроприборами (пылесос, электрочайник, утюг и др.).</w:t>
      </w:r>
    </w:p>
    <w:p w:rsidR="00F90068" w:rsidRPr="00541775" w:rsidRDefault="00F90068" w:rsidP="00F90068">
      <w:pPr>
        <w:pStyle w:val="afb"/>
        <w:spacing w:after="0" w:line="276" w:lineRule="auto"/>
        <w:ind w:right="116" w:firstLine="708"/>
        <w:jc w:val="both"/>
        <w:rPr>
          <w:rStyle w:val="aff6"/>
          <w:i w:val="0"/>
          <w:sz w:val="28"/>
          <w:szCs w:val="28"/>
        </w:rPr>
      </w:pPr>
      <w:r w:rsidRPr="00541775">
        <w:rPr>
          <w:rStyle w:val="aff6"/>
          <w:i w:val="0"/>
          <w:sz w:val="28"/>
          <w:szCs w:val="28"/>
        </w:rPr>
        <w:t>Закреплять умение пользоваться столовыми приборами (вилка, нож), ножницами.</w:t>
      </w:r>
      <w:r>
        <w:rPr>
          <w:rStyle w:val="aff6"/>
          <w:i w:val="0"/>
          <w:sz w:val="28"/>
          <w:szCs w:val="28"/>
        </w:rPr>
        <w:t xml:space="preserve"> </w:t>
      </w:r>
      <w:r w:rsidRPr="00541775">
        <w:rPr>
          <w:rStyle w:val="aff6"/>
          <w:i w:val="0"/>
          <w:sz w:val="28"/>
          <w:szCs w:val="28"/>
        </w:rPr>
        <w:t>Знакомить с правилами езды на велосипеде.</w:t>
      </w:r>
      <w:r>
        <w:rPr>
          <w:rStyle w:val="aff6"/>
          <w:i w:val="0"/>
          <w:sz w:val="28"/>
          <w:szCs w:val="28"/>
        </w:rPr>
        <w:t xml:space="preserve"> </w:t>
      </w:r>
      <w:r w:rsidRPr="00541775">
        <w:rPr>
          <w:rStyle w:val="aff6"/>
          <w:i w:val="0"/>
          <w:sz w:val="28"/>
          <w:szCs w:val="28"/>
        </w:rPr>
        <w:t>Знакомить с правилами поведения с незнакомыми людьми.</w:t>
      </w:r>
      <w:r>
        <w:rPr>
          <w:rStyle w:val="aff6"/>
          <w:i w:val="0"/>
          <w:sz w:val="28"/>
          <w:szCs w:val="28"/>
        </w:rPr>
        <w:t xml:space="preserve"> </w:t>
      </w:r>
      <w:r w:rsidRPr="00541775">
        <w:rPr>
          <w:rStyle w:val="aff6"/>
          <w:i w:val="0"/>
          <w:sz w:val="28"/>
          <w:szCs w:val="28"/>
        </w:rPr>
        <w:t>Рассказывать детям о работе пожарных, причинах возникновения пожаров и правилах поведения при пожаре.</w:t>
      </w:r>
    </w:p>
    <w:p w:rsidR="00F90068" w:rsidRPr="00541775" w:rsidRDefault="008512E7" w:rsidP="00F90068">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С</w:t>
      </w:r>
      <w:r w:rsidR="00F90068" w:rsidRPr="00541775">
        <w:rPr>
          <w:rFonts w:ascii="Times New Roman" w:hAnsi="Times New Roman" w:cs="Times New Roman"/>
          <w:b/>
          <w:i/>
          <w:sz w:val="32"/>
          <w:szCs w:val="28"/>
          <w:u w:val="single"/>
        </w:rPr>
        <w:t>таршая группа (от 5 до 6 лет).</w:t>
      </w:r>
    </w:p>
    <w:p w:rsidR="00F90068" w:rsidRPr="00541775" w:rsidRDefault="00F90068" w:rsidP="00F90068">
      <w:pPr>
        <w:pStyle w:val="91"/>
        <w:spacing w:line="276" w:lineRule="auto"/>
        <w:ind w:left="0" w:right="1318"/>
        <w:jc w:val="both"/>
        <w:rPr>
          <w:rStyle w:val="aff6"/>
          <w:rFonts w:ascii="Times New Roman" w:hAnsi="Times New Roman" w:cs="Times New Roman"/>
          <w:b/>
          <w:i w:val="0"/>
          <w:sz w:val="28"/>
          <w:szCs w:val="28"/>
          <w:lang w:val="ru-RU"/>
        </w:rPr>
      </w:pPr>
    </w:p>
    <w:p w:rsidR="00F90068" w:rsidRPr="00541775" w:rsidRDefault="00F90068" w:rsidP="00F90068">
      <w:pPr>
        <w:pStyle w:val="91"/>
        <w:spacing w:line="276" w:lineRule="auto"/>
        <w:ind w:left="0" w:right="1318"/>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Социализация, развитие общения, нравственное воспитание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firstLine="708"/>
        <w:jc w:val="both"/>
        <w:rPr>
          <w:rStyle w:val="aff6"/>
          <w:i w:val="0"/>
          <w:sz w:val="28"/>
          <w:szCs w:val="28"/>
        </w:rPr>
      </w:pPr>
      <w:r w:rsidRPr="00541775">
        <w:rPr>
          <w:rStyle w:val="aff6"/>
          <w:i w:val="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Style w:val="aff6"/>
          <w:i w:val="0"/>
          <w:sz w:val="28"/>
          <w:szCs w:val="28"/>
        </w:rPr>
        <w:t xml:space="preserve"> </w:t>
      </w:r>
      <w:r w:rsidRPr="00541775">
        <w:rPr>
          <w:rStyle w:val="aff6"/>
          <w:i w:val="0"/>
          <w:sz w:val="28"/>
          <w:szCs w:val="28"/>
        </w:rPr>
        <w:t>Воспитывать уважительное отношение к окружающим.</w:t>
      </w:r>
    </w:p>
    <w:p w:rsidR="00F90068" w:rsidRPr="00541775" w:rsidRDefault="00F90068" w:rsidP="00F90068">
      <w:pPr>
        <w:pStyle w:val="afb"/>
        <w:spacing w:after="0" w:line="276" w:lineRule="auto"/>
        <w:ind w:firstLine="708"/>
        <w:jc w:val="both"/>
        <w:rPr>
          <w:rStyle w:val="aff6"/>
          <w:i w:val="0"/>
          <w:sz w:val="28"/>
          <w:szCs w:val="28"/>
        </w:rPr>
      </w:pPr>
      <w:r w:rsidRPr="00541775">
        <w:rPr>
          <w:rStyle w:val="aff6"/>
          <w:i w:val="0"/>
          <w:sz w:val="28"/>
          <w:szCs w:val="28"/>
        </w:rPr>
        <w:t>Учить заботиться о младших, помогать им, защищать тех, кто слабее.</w:t>
      </w:r>
    </w:p>
    <w:p w:rsidR="00F90068" w:rsidRPr="00541775" w:rsidRDefault="00F90068" w:rsidP="00F90068">
      <w:pPr>
        <w:pStyle w:val="afb"/>
        <w:spacing w:after="0" w:line="276" w:lineRule="auto"/>
        <w:jc w:val="both"/>
        <w:rPr>
          <w:rStyle w:val="aff6"/>
          <w:i w:val="0"/>
          <w:sz w:val="28"/>
          <w:szCs w:val="28"/>
        </w:rPr>
      </w:pPr>
      <w:r w:rsidRPr="00541775">
        <w:rPr>
          <w:rStyle w:val="aff6"/>
          <w:i w:val="0"/>
          <w:sz w:val="28"/>
          <w:szCs w:val="28"/>
        </w:rPr>
        <w:t>Формировать такие качества, как сочувствие, отзывчивость.</w:t>
      </w:r>
    </w:p>
    <w:p w:rsidR="00F90068" w:rsidRPr="00541775" w:rsidRDefault="00F90068" w:rsidP="00F90068">
      <w:pPr>
        <w:pStyle w:val="afb"/>
        <w:spacing w:before="4" w:after="0" w:line="276" w:lineRule="auto"/>
        <w:ind w:right="112" w:firstLine="708"/>
        <w:jc w:val="both"/>
        <w:rPr>
          <w:rStyle w:val="aff6"/>
          <w:i w:val="0"/>
          <w:sz w:val="28"/>
          <w:szCs w:val="28"/>
        </w:rPr>
      </w:pPr>
      <w:r w:rsidRPr="00541775">
        <w:rPr>
          <w:rStyle w:val="aff6"/>
          <w:i w:val="0"/>
          <w:sz w:val="28"/>
          <w:szCs w:val="28"/>
        </w:rPr>
        <w:t>Воспитывать скромность, умение проявлять заботу об окружающих, с благодарностью относиться к помощи, знакам внимания.</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 xml:space="preserve">Формировать умение оценивать свои поступки и поступки сверстников. Развивать стремление детей выражать свое отношение к </w:t>
      </w:r>
      <w:r w:rsidRPr="00541775">
        <w:rPr>
          <w:rStyle w:val="aff6"/>
          <w:i w:val="0"/>
          <w:sz w:val="28"/>
          <w:szCs w:val="28"/>
        </w:rPr>
        <w:lastRenderedPageBreak/>
        <w:t>окружающему, самостоятельно находить для этого различные речевые средства.</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rPr>
        <w:t>Расширять представления о правилах поведения в общественных местах; об обязанностях в группе детского сада, дома.</w:t>
      </w:r>
    </w:p>
    <w:p w:rsidR="00F90068" w:rsidRPr="00541775" w:rsidRDefault="00F90068" w:rsidP="00F90068">
      <w:pPr>
        <w:pStyle w:val="afb"/>
        <w:spacing w:before="70" w:after="0" w:line="276" w:lineRule="auto"/>
        <w:ind w:right="111" w:firstLine="708"/>
        <w:jc w:val="both"/>
        <w:rPr>
          <w:rStyle w:val="aff6"/>
          <w:i w:val="0"/>
          <w:sz w:val="28"/>
          <w:szCs w:val="28"/>
        </w:rPr>
      </w:pPr>
      <w:r w:rsidRPr="00541775">
        <w:rPr>
          <w:rStyle w:val="aff6"/>
          <w:i w:val="0"/>
          <w:sz w:val="28"/>
          <w:szCs w:val="28"/>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90068" w:rsidRDefault="00F90068" w:rsidP="00F90068">
      <w:pPr>
        <w:pStyle w:val="91"/>
        <w:spacing w:line="276" w:lineRule="auto"/>
        <w:ind w:left="0" w:right="4086"/>
        <w:jc w:val="both"/>
        <w:rPr>
          <w:rStyle w:val="aff6"/>
          <w:rFonts w:ascii="Times New Roman" w:hAnsi="Times New Roman" w:cs="Times New Roman"/>
          <w:b/>
          <w:i w:val="0"/>
          <w:sz w:val="28"/>
          <w:szCs w:val="28"/>
          <w:lang w:val="ru-RU"/>
        </w:rPr>
      </w:pPr>
    </w:p>
    <w:p w:rsidR="00F90068" w:rsidRPr="00541775" w:rsidRDefault="00F90068" w:rsidP="00F90068">
      <w:pPr>
        <w:pStyle w:val="91"/>
        <w:spacing w:line="276" w:lineRule="auto"/>
        <w:ind w:left="0" w:right="4086"/>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Ребенок в семье и сообществе</w:t>
      </w:r>
      <w:r>
        <w:rPr>
          <w:rStyle w:val="aff6"/>
          <w:rFonts w:ascii="Times New Roman" w:hAnsi="Times New Roman" w:cs="Times New Roman"/>
          <w:b/>
          <w:i w:val="0"/>
          <w:sz w:val="28"/>
          <w:szCs w:val="28"/>
          <w:lang w:val="ru-RU"/>
        </w:rPr>
        <w:t>:</w:t>
      </w:r>
    </w:p>
    <w:p w:rsidR="00F90068" w:rsidRPr="00541775" w:rsidRDefault="00F90068" w:rsidP="00F90068">
      <w:pPr>
        <w:pStyle w:val="afb"/>
        <w:spacing w:after="0" w:line="276" w:lineRule="auto"/>
        <w:ind w:right="109"/>
        <w:jc w:val="both"/>
        <w:rPr>
          <w:rStyle w:val="aff6"/>
          <w:i w:val="0"/>
          <w:sz w:val="28"/>
          <w:szCs w:val="28"/>
        </w:rPr>
      </w:pPr>
      <w:r w:rsidRPr="00F90068">
        <w:rPr>
          <w:rStyle w:val="aff6"/>
          <w:i w:val="0"/>
          <w:sz w:val="28"/>
          <w:szCs w:val="28"/>
          <w:u w:val="single"/>
        </w:rPr>
        <w:t>Образ Я.</w:t>
      </w:r>
      <w:r w:rsidRPr="00541775">
        <w:rPr>
          <w:rStyle w:val="aff6"/>
          <w:i w:val="0"/>
          <w:sz w:val="28"/>
          <w:szCs w:val="28"/>
        </w:rPr>
        <w:t xml:space="preserve"> Расширять представления ребенка об изменении позиции в связи с взрослением</w:t>
      </w:r>
      <w:r>
        <w:rPr>
          <w:rStyle w:val="aff6"/>
          <w:i w:val="0"/>
          <w:sz w:val="28"/>
          <w:szCs w:val="28"/>
        </w:rPr>
        <w:t xml:space="preserve"> </w:t>
      </w:r>
      <w:r w:rsidRPr="00541775">
        <w:rPr>
          <w:rStyle w:val="aff6"/>
          <w:i w:val="0"/>
          <w:sz w:val="28"/>
          <w:szCs w:val="28"/>
        </w:rPr>
        <w:t>(ответственность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F90068" w:rsidRPr="00541775" w:rsidRDefault="00F90068" w:rsidP="00F90068">
      <w:pPr>
        <w:pStyle w:val="afb"/>
        <w:spacing w:after="0" w:line="276" w:lineRule="auto"/>
        <w:ind w:right="112"/>
        <w:jc w:val="both"/>
        <w:rPr>
          <w:rStyle w:val="aff6"/>
          <w:i w:val="0"/>
          <w:sz w:val="28"/>
          <w:szCs w:val="28"/>
        </w:rPr>
      </w:pPr>
      <w:r w:rsidRPr="00F90068">
        <w:rPr>
          <w:rStyle w:val="aff6"/>
          <w:i w:val="0"/>
          <w:sz w:val="28"/>
          <w:szCs w:val="28"/>
          <w:u w:val="single"/>
        </w:rPr>
        <w:t>Семья.</w:t>
      </w:r>
      <w:r w:rsidRPr="00541775">
        <w:rPr>
          <w:rStyle w:val="aff6"/>
          <w:i w:val="0"/>
          <w:sz w:val="28"/>
          <w:szCs w:val="28"/>
        </w:rPr>
        <w:t xml:space="preserve"> Углублять представления ребенка о семье и ее истории. Учить создавать простейшее </w:t>
      </w:r>
      <w:proofErr w:type="spellStart"/>
      <w:r w:rsidRPr="00541775">
        <w:rPr>
          <w:rStyle w:val="aff6"/>
          <w:i w:val="0"/>
          <w:sz w:val="28"/>
          <w:szCs w:val="28"/>
        </w:rPr>
        <w:t>генеологическое</w:t>
      </w:r>
      <w:proofErr w:type="spellEnd"/>
      <w:r w:rsidRPr="00541775">
        <w:rPr>
          <w:rStyle w:val="aff6"/>
          <w:i w:val="0"/>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90068" w:rsidRPr="00541775" w:rsidRDefault="00F90068" w:rsidP="00F90068">
      <w:pPr>
        <w:pStyle w:val="afb"/>
        <w:spacing w:before="4" w:after="0" w:line="276" w:lineRule="auto"/>
        <w:ind w:right="111"/>
        <w:jc w:val="both"/>
        <w:rPr>
          <w:rStyle w:val="aff6"/>
          <w:i w:val="0"/>
          <w:sz w:val="28"/>
          <w:szCs w:val="28"/>
        </w:rPr>
      </w:pPr>
      <w:r w:rsidRPr="00F90068">
        <w:rPr>
          <w:rStyle w:val="aff6"/>
          <w:i w:val="0"/>
          <w:sz w:val="28"/>
          <w:szCs w:val="28"/>
          <w:u w:val="single"/>
        </w:rPr>
        <w:t>Детский сад</w:t>
      </w:r>
      <w:r w:rsidRPr="00541775">
        <w:rPr>
          <w:rStyle w:val="aff6"/>
          <w:i w:val="0"/>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90068" w:rsidRPr="00541775" w:rsidRDefault="00F90068" w:rsidP="00F90068">
      <w:pPr>
        <w:pStyle w:val="afb"/>
        <w:spacing w:before="70" w:after="0" w:line="276" w:lineRule="auto"/>
        <w:ind w:right="111" w:firstLine="708"/>
        <w:jc w:val="both"/>
        <w:rPr>
          <w:rStyle w:val="aff6"/>
          <w:i w:val="0"/>
          <w:sz w:val="28"/>
          <w:szCs w:val="28"/>
        </w:rPr>
      </w:pPr>
      <w:r w:rsidRPr="00541775">
        <w:rPr>
          <w:rStyle w:val="aff6"/>
          <w:i w:val="0"/>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F90068" w:rsidRPr="00541775" w:rsidRDefault="00F90068" w:rsidP="00F90068">
      <w:pPr>
        <w:pStyle w:val="afb"/>
        <w:spacing w:after="0" w:line="276" w:lineRule="auto"/>
        <w:ind w:right="110" w:firstLine="708"/>
        <w:jc w:val="both"/>
        <w:rPr>
          <w:rStyle w:val="aff6"/>
          <w:i w:val="0"/>
          <w:sz w:val="28"/>
          <w:szCs w:val="28"/>
        </w:rPr>
      </w:pPr>
      <w:r w:rsidRPr="00541775">
        <w:rPr>
          <w:rStyle w:val="aff6"/>
          <w:i w:val="0"/>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w:t>
      </w:r>
      <w:r w:rsidRPr="00541775">
        <w:rPr>
          <w:rStyle w:val="aff6"/>
          <w:i w:val="0"/>
          <w:sz w:val="28"/>
          <w:szCs w:val="28"/>
        </w:rPr>
        <w:lastRenderedPageBreak/>
        <w:t>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90068" w:rsidRPr="00541775" w:rsidRDefault="00F90068" w:rsidP="00F90068">
      <w:pPr>
        <w:pStyle w:val="91"/>
        <w:spacing w:before="111" w:line="276" w:lineRule="auto"/>
        <w:ind w:left="0" w:right="919"/>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Самообслуживание, самостоятельность, трудовое воспитание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06"/>
        <w:jc w:val="both"/>
        <w:rPr>
          <w:rStyle w:val="aff6"/>
          <w:i w:val="0"/>
          <w:sz w:val="28"/>
          <w:szCs w:val="28"/>
        </w:rPr>
      </w:pPr>
      <w:r w:rsidRPr="00F90068">
        <w:rPr>
          <w:rStyle w:val="aff6"/>
          <w:i w:val="0"/>
          <w:sz w:val="28"/>
          <w:szCs w:val="28"/>
          <w:u w:val="single"/>
        </w:rPr>
        <w:t>Культурно-гигиенические навыки</w:t>
      </w:r>
      <w:r w:rsidRPr="00541775">
        <w:rPr>
          <w:rStyle w:val="aff6"/>
          <w:i w:val="0"/>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90068" w:rsidRPr="00541775" w:rsidRDefault="00F90068" w:rsidP="00F90068">
      <w:pPr>
        <w:pStyle w:val="afb"/>
        <w:spacing w:before="70" w:after="0" w:line="276" w:lineRule="auto"/>
        <w:ind w:right="111" w:firstLine="708"/>
        <w:jc w:val="both"/>
        <w:rPr>
          <w:rStyle w:val="aff6"/>
          <w:i w:val="0"/>
          <w:sz w:val="28"/>
          <w:szCs w:val="28"/>
        </w:rPr>
      </w:pPr>
      <w:r w:rsidRPr="00541775">
        <w:rPr>
          <w:rStyle w:val="aff6"/>
          <w:i w:val="0"/>
          <w:sz w:val="28"/>
          <w:szCs w:val="28"/>
        </w:rPr>
        <w:t>Закреплять умение замечать и самостоятельно устранять непорядок в своем внешнем виде.</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 xml:space="preserve">Самообслуживание. </w:t>
      </w:r>
      <w:r w:rsidRPr="00541775">
        <w:rPr>
          <w:rStyle w:val="aff6"/>
          <w:i w:val="0"/>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Общественно-полезный труд.</w:t>
      </w:r>
      <w:r w:rsidRPr="00541775">
        <w:rPr>
          <w:rStyle w:val="aff6"/>
          <w:i w:val="0"/>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90068" w:rsidRPr="00541775" w:rsidRDefault="00F90068" w:rsidP="00F90068">
      <w:pPr>
        <w:pStyle w:val="afb"/>
        <w:spacing w:after="0" w:line="276" w:lineRule="auto"/>
        <w:ind w:firstLine="708"/>
        <w:jc w:val="both"/>
        <w:rPr>
          <w:rStyle w:val="aff6"/>
          <w:i w:val="0"/>
          <w:sz w:val="28"/>
          <w:szCs w:val="28"/>
        </w:rPr>
      </w:pPr>
      <w:r w:rsidRPr="00541775">
        <w:rPr>
          <w:rStyle w:val="aff6"/>
          <w:i w:val="0"/>
          <w:sz w:val="28"/>
          <w:szCs w:val="28"/>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w:t>
      </w:r>
      <w:r w:rsidRPr="00541775">
        <w:rPr>
          <w:rStyle w:val="aff6"/>
          <w:i w:val="0"/>
          <w:sz w:val="28"/>
          <w:szCs w:val="28"/>
        </w:rPr>
        <w:lastRenderedPageBreak/>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90068" w:rsidRPr="00541775" w:rsidRDefault="00F90068" w:rsidP="00F90068">
      <w:pPr>
        <w:pStyle w:val="afb"/>
        <w:spacing w:before="4" w:after="0" w:line="276" w:lineRule="auto"/>
        <w:ind w:right="111" w:firstLine="708"/>
        <w:jc w:val="both"/>
        <w:rPr>
          <w:rStyle w:val="aff6"/>
          <w:i w:val="0"/>
          <w:sz w:val="28"/>
          <w:szCs w:val="28"/>
        </w:rPr>
      </w:pPr>
      <w:r w:rsidRPr="00541775">
        <w:rPr>
          <w:rStyle w:val="aff6"/>
          <w:i w:val="0"/>
          <w:sz w:val="28"/>
          <w:szCs w:val="28"/>
        </w:rPr>
        <w:t>Продолжать учить детей помогать взрослым поддерживать порядок в группе: протирать игрушки, строительный материал и т.п.</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умение наводить порядок на участке детского сада (подметать и очищать дорожки от мусора, зимой</w:t>
      </w:r>
      <w:r w:rsidR="008512E7">
        <w:rPr>
          <w:rStyle w:val="aff6"/>
          <w:i w:val="0"/>
          <w:sz w:val="28"/>
          <w:szCs w:val="28"/>
        </w:rPr>
        <w:t>-</w:t>
      </w:r>
      <w:r w:rsidRPr="00541775">
        <w:rPr>
          <w:rStyle w:val="aff6"/>
          <w:i w:val="0"/>
          <w:sz w:val="28"/>
          <w:szCs w:val="28"/>
        </w:rPr>
        <w:t>от снега, поливать песок в песочнице и пр.).</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Приучать добросовестно выполнять обязанности дежурных по столовой: сервировать стол, приводить его в порядок после еды.</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Труд в природе</w:t>
      </w:r>
      <w:r w:rsidRPr="00541775">
        <w:rPr>
          <w:rStyle w:val="aff6"/>
          <w:i w:val="0"/>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F90068" w:rsidRPr="00541775" w:rsidRDefault="00F90068" w:rsidP="00F90068">
      <w:pPr>
        <w:pStyle w:val="afb"/>
        <w:spacing w:before="70" w:after="0" w:line="276" w:lineRule="auto"/>
        <w:ind w:right="111" w:firstLine="708"/>
        <w:jc w:val="both"/>
        <w:rPr>
          <w:rStyle w:val="aff6"/>
          <w:i w:val="0"/>
          <w:sz w:val="28"/>
          <w:szCs w:val="28"/>
        </w:rPr>
      </w:pPr>
      <w:r w:rsidRPr="00541775">
        <w:rPr>
          <w:rStyle w:val="aff6"/>
          <w:i w:val="0"/>
          <w:sz w:val="28"/>
          <w:szCs w:val="28"/>
        </w:rPr>
        <w:t>Привлекать детей к помощи взрослым и посильному труду в природе: осенью</w:t>
      </w:r>
      <w:r>
        <w:rPr>
          <w:rStyle w:val="aff6"/>
          <w:i w:val="0"/>
          <w:sz w:val="28"/>
          <w:szCs w:val="28"/>
        </w:rPr>
        <w:t>-</w:t>
      </w:r>
      <w:r w:rsidRPr="00541775">
        <w:rPr>
          <w:rStyle w:val="aff6"/>
          <w:i w:val="0"/>
          <w:sz w:val="28"/>
          <w:szCs w:val="28"/>
        </w:rPr>
        <w:t>к уборке овощей на огороде, сбору семян, пересаживанию цветущих растений из грунта в уголок природы; зимой</w:t>
      </w:r>
      <w:r>
        <w:rPr>
          <w:rStyle w:val="aff6"/>
          <w:i w:val="0"/>
          <w:sz w:val="28"/>
          <w:szCs w:val="28"/>
        </w:rPr>
        <w:t>-</w:t>
      </w:r>
      <w:r w:rsidRPr="00541775">
        <w:rPr>
          <w:rStyle w:val="aff6"/>
          <w:i w:val="0"/>
          <w:sz w:val="28"/>
          <w:szCs w:val="28"/>
        </w:rPr>
        <w:t>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w:t>
      </w:r>
      <w:r>
        <w:rPr>
          <w:rStyle w:val="aff6"/>
          <w:i w:val="0"/>
          <w:sz w:val="28"/>
          <w:szCs w:val="28"/>
        </w:rPr>
        <w:t>-</w:t>
      </w:r>
      <w:r w:rsidRPr="00541775">
        <w:rPr>
          <w:rStyle w:val="aff6"/>
          <w:i w:val="0"/>
          <w:sz w:val="28"/>
          <w:szCs w:val="28"/>
        </w:rPr>
        <w:t>к посеву семян овощей, цветов, высадке рассады; летом</w:t>
      </w:r>
      <w:r>
        <w:rPr>
          <w:rStyle w:val="aff6"/>
          <w:i w:val="0"/>
          <w:sz w:val="28"/>
          <w:szCs w:val="28"/>
        </w:rPr>
        <w:t>-</w:t>
      </w:r>
      <w:r w:rsidRPr="00541775">
        <w:rPr>
          <w:rStyle w:val="aff6"/>
          <w:i w:val="0"/>
          <w:sz w:val="28"/>
          <w:szCs w:val="28"/>
        </w:rPr>
        <w:t>к рыхлению почвы, поливке грядок и клумб.</w:t>
      </w:r>
    </w:p>
    <w:p w:rsidR="00F90068" w:rsidRPr="00541775" w:rsidRDefault="00F90068" w:rsidP="00F90068">
      <w:pPr>
        <w:pStyle w:val="afb"/>
        <w:spacing w:after="0" w:line="276" w:lineRule="auto"/>
        <w:ind w:right="107"/>
        <w:jc w:val="both"/>
        <w:rPr>
          <w:rStyle w:val="aff6"/>
          <w:i w:val="0"/>
          <w:sz w:val="28"/>
          <w:szCs w:val="28"/>
        </w:rPr>
      </w:pPr>
      <w:r w:rsidRPr="00F90068">
        <w:rPr>
          <w:rStyle w:val="aff6"/>
          <w:i w:val="0"/>
          <w:sz w:val="28"/>
          <w:szCs w:val="28"/>
          <w:u w:val="single"/>
        </w:rPr>
        <w:t>Уважение к труду взрослых.</w:t>
      </w:r>
      <w:r w:rsidRPr="00541775">
        <w:rPr>
          <w:rStyle w:val="aff6"/>
          <w:i w:val="0"/>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F90068" w:rsidRPr="00541775" w:rsidRDefault="00F90068" w:rsidP="00F90068">
      <w:pPr>
        <w:pStyle w:val="91"/>
        <w:spacing w:before="157" w:line="276" w:lineRule="auto"/>
        <w:ind w:left="0" w:right="3512"/>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Формирование основ безопасности</w:t>
      </w:r>
      <w:r>
        <w:rPr>
          <w:rStyle w:val="aff6"/>
          <w:rFonts w:ascii="Times New Roman" w:hAnsi="Times New Roman" w:cs="Times New Roman"/>
          <w:b/>
          <w:i w:val="0"/>
          <w:sz w:val="28"/>
          <w:szCs w:val="28"/>
          <w:lang w:val="ru-RU"/>
        </w:rPr>
        <w:t>:</w:t>
      </w:r>
    </w:p>
    <w:p w:rsidR="00F90068" w:rsidRPr="00541775" w:rsidRDefault="00F90068" w:rsidP="00F90068">
      <w:pPr>
        <w:spacing w:before="75" w:after="0"/>
        <w:ind w:right="111"/>
        <w:jc w:val="both"/>
        <w:rPr>
          <w:rStyle w:val="aff6"/>
          <w:rFonts w:ascii="Times New Roman" w:hAnsi="Times New Roman" w:cs="Times New Roman"/>
          <w:i w:val="0"/>
          <w:sz w:val="28"/>
          <w:szCs w:val="28"/>
        </w:rPr>
      </w:pPr>
      <w:r w:rsidRPr="00F90068">
        <w:rPr>
          <w:rStyle w:val="aff6"/>
          <w:rFonts w:ascii="Times New Roman" w:hAnsi="Times New Roman" w:cs="Times New Roman"/>
          <w:i w:val="0"/>
          <w:sz w:val="28"/>
          <w:szCs w:val="28"/>
          <w:u w:val="single"/>
        </w:rPr>
        <w:t>Безопасное поведение в природе</w:t>
      </w:r>
      <w:r w:rsidRPr="00541775">
        <w:rPr>
          <w:rStyle w:val="aff6"/>
          <w:rFonts w:ascii="Times New Roman" w:hAnsi="Times New Roman" w:cs="Times New Roman"/>
          <w:i w:val="0"/>
          <w:sz w:val="28"/>
          <w:szCs w:val="28"/>
        </w:rPr>
        <w:t>. Формировать основы экологической культуры и безопасного поведения в природе.</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Знакомить с явлениями неживой природы (гроза, гром, молния, радуга), с правилами поведения при грозе.</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Знакомить детей с правилами оказания первой помощи при ушибах и укусах насекомых.</w:t>
      </w:r>
    </w:p>
    <w:p w:rsidR="00F90068" w:rsidRPr="00541775" w:rsidRDefault="00F90068" w:rsidP="00F90068">
      <w:pPr>
        <w:pStyle w:val="afb"/>
        <w:spacing w:after="0" w:line="276" w:lineRule="auto"/>
        <w:ind w:right="109"/>
        <w:jc w:val="both"/>
        <w:rPr>
          <w:rStyle w:val="aff6"/>
          <w:i w:val="0"/>
          <w:sz w:val="28"/>
          <w:szCs w:val="28"/>
        </w:rPr>
      </w:pPr>
      <w:r w:rsidRPr="00F90068">
        <w:rPr>
          <w:rStyle w:val="aff6"/>
          <w:i w:val="0"/>
          <w:sz w:val="28"/>
          <w:szCs w:val="28"/>
          <w:u w:val="single"/>
        </w:rPr>
        <w:lastRenderedPageBreak/>
        <w:t>Безопасность на дорогах</w:t>
      </w:r>
      <w:r w:rsidRPr="00541775">
        <w:rPr>
          <w:rStyle w:val="aff6"/>
          <w:i w:val="0"/>
          <w:sz w:val="28"/>
          <w:szCs w:val="28"/>
        </w:rPr>
        <w:t>. Уточнять знания детей об элементах дороги (проезжая часть, пешеходный переход, тротуар), о движении транспорта, о работе светофора.</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Знакомить с названиями ближайших к детскому саду улиц и улиц, на которых живут дети.</w:t>
      </w:r>
      <w:r>
        <w:rPr>
          <w:rStyle w:val="aff6"/>
          <w:i w:val="0"/>
          <w:sz w:val="28"/>
          <w:szCs w:val="28"/>
        </w:rPr>
        <w:t xml:space="preserve"> </w:t>
      </w:r>
      <w:r w:rsidRPr="00541775">
        <w:rPr>
          <w:rStyle w:val="aff6"/>
          <w:i w:val="0"/>
          <w:sz w:val="28"/>
          <w:szCs w:val="28"/>
        </w:rPr>
        <w:t>Знакомить с правилами дорожного движения, правилами передвижения пешеходов и велосипедистов.</w:t>
      </w:r>
    </w:p>
    <w:p w:rsidR="00F90068" w:rsidRPr="00541775" w:rsidRDefault="00F90068" w:rsidP="00F90068">
      <w:pPr>
        <w:pStyle w:val="afb"/>
        <w:spacing w:after="0" w:line="276" w:lineRule="auto"/>
        <w:ind w:right="107" w:firstLine="708"/>
        <w:jc w:val="both"/>
        <w:rPr>
          <w:rStyle w:val="aff6"/>
          <w:i w:val="0"/>
          <w:sz w:val="28"/>
          <w:szCs w:val="28"/>
        </w:rPr>
      </w:pPr>
      <w:r w:rsidRPr="00541775">
        <w:rPr>
          <w:rStyle w:val="aff6"/>
          <w:i w:val="0"/>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F90068" w:rsidRPr="00541775" w:rsidRDefault="00F90068" w:rsidP="00F90068">
      <w:pPr>
        <w:spacing w:after="0"/>
        <w:ind w:right="111"/>
        <w:jc w:val="both"/>
        <w:rPr>
          <w:rStyle w:val="aff6"/>
          <w:rFonts w:ascii="Times New Roman" w:hAnsi="Times New Roman" w:cs="Times New Roman"/>
          <w:i w:val="0"/>
          <w:sz w:val="28"/>
          <w:szCs w:val="28"/>
        </w:rPr>
      </w:pPr>
      <w:r w:rsidRPr="00F90068">
        <w:rPr>
          <w:rStyle w:val="aff6"/>
          <w:rFonts w:ascii="Times New Roman" w:hAnsi="Times New Roman" w:cs="Times New Roman"/>
          <w:i w:val="0"/>
          <w:sz w:val="28"/>
          <w:szCs w:val="28"/>
          <w:u w:val="single"/>
        </w:rPr>
        <w:t>Безопасность собственной жизнедеятельности</w:t>
      </w:r>
      <w:r w:rsidRPr="00541775">
        <w:rPr>
          <w:rStyle w:val="aff6"/>
          <w:rFonts w:ascii="Times New Roman" w:hAnsi="Times New Roman" w:cs="Times New Roman"/>
          <w:i w:val="0"/>
          <w:sz w:val="28"/>
          <w:szCs w:val="28"/>
        </w:rPr>
        <w:t>. Закреплять основы безопасности жизнедеятельности человека.</w:t>
      </w:r>
    </w:p>
    <w:p w:rsidR="00F90068" w:rsidRPr="00541775" w:rsidRDefault="00F90068" w:rsidP="00F90068">
      <w:pPr>
        <w:pStyle w:val="afb"/>
        <w:spacing w:after="0" w:line="276" w:lineRule="auto"/>
        <w:ind w:right="110" w:firstLine="708"/>
        <w:jc w:val="both"/>
        <w:rPr>
          <w:rStyle w:val="aff6"/>
          <w:i w:val="0"/>
          <w:sz w:val="28"/>
          <w:szCs w:val="28"/>
        </w:rPr>
      </w:pPr>
      <w:r w:rsidRPr="00541775">
        <w:rPr>
          <w:rStyle w:val="aff6"/>
          <w:i w:val="0"/>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90068" w:rsidRPr="00541775" w:rsidRDefault="00F90068" w:rsidP="00F90068">
      <w:pPr>
        <w:pStyle w:val="afb"/>
        <w:spacing w:after="0" w:line="276" w:lineRule="auto"/>
        <w:ind w:left="114" w:right="110" w:firstLine="594"/>
        <w:jc w:val="both"/>
        <w:rPr>
          <w:rStyle w:val="aff6"/>
          <w:i w:val="0"/>
          <w:sz w:val="28"/>
          <w:szCs w:val="28"/>
        </w:rPr>
      </w:pPr>
      <w:r w:rsidRPr="00541775">
        <w:rPr>
          <w:rStyle w:val="aff6"/>
          <w:i w:val="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90068" w:rsidRPr="00541775" w:rsidRDefault="00F90068" w:rsidP="00F90068">
      <w:pPr>
        <w:pStyle w:val="afb"/>
        <w:spacing w:after="0" w:line="276" w:lineRule="auto"/>
        <w:ind w:left="114" w:right="110" w:firstLine="594"/>
        <w:jc w:val="both"/>
        <w:rPr>
          <w:rStyle w:val="aff6"/>
          <w:i w:val="0"/>
          <w:sz w:val="28"/>
          <w:szCs w:val="28"/>
        </w:rPr>
      </w:pPr>
      <w:r w:rsidRPr="00541775">
        <w:rPr>
          <w:rStyle w:val="aff6"/>
          <w:i w:val="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w:t>
      </w:r>
      <w:r w:rsidR="008512E7">
        <w:rPr>
          <w:rStyle w:val="aff6"/>
          <w:i w:val="0"/>
          <w:sz w:val="28"/>
          <w:szCs w:val="28"/>
        </w:rPr>
        <w:t>-</w:t>
      </w:r>
      <w:r w:rsidRPr="00541775">
        <w:rPr>
          <w:rStyle w:val="aff6"/>
          <w:i w:val="0"/>
          <w:sz w:val="28"/>
          <w:szCs w:val="28"/>
        </w:rPr>
        <w:t>МЧС. Закреплять знания о том, что в случае необходимости взрослые звонят по телефонам «01», «02», «03».</w:t>
      </w:r>
    </w:p>
    <w:p w:rsidR="00F90068" w:rsidRPr="00541775" w:rsidRDefault="00F90068" w:rsidP="00F90068">
      <w:pPr>
        <w:pStyle w:val="afb"/>
        <w:spacing w:after="0" w:line="276" w:lineRule="auto"/>
        <w:ind w:firstLine="114"/>
        <w:jc w:val="both"/>
        <w:rPr>
          <w:rStyle w:val="aff6"/>
          <w:i w:val="0"/>
          <w:sz w:val="28"/>
          <w:szCs w:val="28"/>
        </w:rPr>
      </w:pPr>
      <w:r w:rsidRPr="00541775">
        <w:rPr>
          <w:rStyle w:val="aff6"/>
          <w:i w:val="0"/>
          <w:sz w:val="28"/>
          <w:szCs w:val="28"/>
        </w:rPr>
        <w:t>Формировать умение обращаться за помощью к взрослым.</w:t>
      </w:r>
      <w:r>
        <w:rPr>
          <w:rStyle w:val="aff6"/>
          <w:i w:val="0"/>
          <w:sz w:val="28"/>
          <w:szCs w:val="28"/>
        </w:rPr>
        <w:t xml:space="preserve"> </w:t>
      </w:r>
      <w:r w:rsidRPr="00541775">
        <w:rPr>
          <w:rStyle w:val="aff6"/>
          <w:i w:val="0"/>
          <w:sz w:val="28"/>
          <w:szCs w:val="28"/>
        </w:rPr>
        <w:t>Учить называть свое имя, фамилию, возраст, домашний адрес, телефон.</w:t>
      </w:r>
    </w:p>
    <w:p w:rsidR="00F90068" w:rsidRPr="00541775" w:rsidRDefault="00F90068" w:rsidP="00F90068">
      <w:pPr>
        <w:pStyle w:val="afb"/>
        <w:spacing w:after="0" w:line="276" w:lineRule="auto"/>
        <w:ind w:right="112"/>
        <w:jc w:val="both"/>
        <w:rPr>
          <w:rStyle w:val="aff6"/>
          <w:i w:val="0"/>
          <w:sz w:val="28"/>
          <w:szCs w:val="28"/>
        </w:rPr>
      </w:pPr>
      <w:r>
        <w:rPr>
          <w:rStyle w:val="aff6"/>
          <w:i w:val="0"/>
          <w:sz w:val="28"/>
          <w:szCs w:val="28"/>
        </w:rPr>
        <w:t xml:space="preserve"> </w:t>
      </w:r>
    </w:p>
    <w:p w:rsidR="00F90068" w:rsidRPr="00F90068" w:rsidRDefault="00F90068" w:rsidP="00F90068">
      <w:pPr>
        <w:jc w:val="center"/>
        <w:rPr>
          <w:rFonts w:ascii="Times New Roman" w:hAnsi="Times New Roman" w:cs="Times New Roman"/>
          <w:b/>
          <w:i/>
          <w:sz w:val="32"/>
          <w:szCs w:val="28"/>
          <w:u w:val="single"/>
        </w:rPr>
      </w:pPr>
      <w:r w:rsidRPr="00F90068">
        <w:rPr>
          <w:rFonts w:ascii="Times New Roman" w:hAnsi="Times New Roman" w:cs="Times New Roman"/>
          <w:b/>
          <w:i/>
          <w:sz w:val="32"/>
          <w:szCs w:val="28"/>
          <w:u w:val="single"/>
        </w:rPr>
        <w:t>Подготовительная к школе группа (от 6 до 7 лет).</w:t>
      </w:r>
    </w:p>
    <w:p w:rsidR="00F90068" w:rsidRPr="00541775" w:rsidRDefault="00F90068" w:rsidP="00F90068">
      <w:pPr>
        <w:pStyle w:val="afb"/>
        <w:spacing w:after="0" w:line="276" w:lineRule="auto"/>
        <w:ind w:right="112"/>
        <w:jc w:val="both"/>
        <w:rPr>
          <w:rStyle w:val="aff6"/>
          <w:i w:val="0"/>
          <w:sz w:val="28"/>
          <w:szCs w:val="28"/>
        </w:rPr>
      </w:pPr>
    </w:p>
    <w:p w:rsidR="00F90068" w:rsidRPr="00541775" w:rsidRDefault="00F90068" w:rsidP="00F90068">
      <w:pPr>
        <w:pStyle w:val="afb"/>
        <w:spacing w:after="0" w:line="276" w:lineRule="auto"/>
        <w:ind w:right="112"/>
        <w:jc w:val="both"/>
        <w:rPr>
          <w:rStyle w:val="aff6"/>
          <w:i w:val="0"/>
          <w:sz w:val="28"/>
          <w:szCs w:val="28"/>
        </w:rPr>
      </w:pPr>
      <w:r w:rsidRPr="00541775">
        <w:rPr>
          <w:rStyle w:val="aff6"/>
          <w:b/>
          <w:i w:val="0"/>
          <w:sz w:val="28"/>
          <w:szCs w:val="28"/>
        </w:rPr>
        <w:t>Социализация, развитие общения, нравственное воспитание</w:t>
      </w:r>
      <w:r>
        <w:rPr>
          <w:rStyle w:val="aff6"/>
          <w:b/>
          <w:i w:val="0"/>
          <w:sz w:val="28"/>
          <w:szCs w:val="28"/>
        </w:rPr>
        <w:t>:</w:t>
      </w:r>
    </w:p>
    <w:p w:rsidR="00F90068" w:rsidRPr="00541775" w:rsidRDefault="00F90068" w:rsidP="00F90068">
      <w:pPr>
        <w:pStyle w:val="afb"/>
        <w:spacing w:before="75" w:after="0" w:line="276" w:lineRule="auto"/>
        <w:ind w:right="111" w:firstLine="708"/>
        <w:jc w:val="both"/>
        <w:rPr>
          <w:rStyle w:val="aff6"/>
          <w:i w:val="0"/>
          <w:sz w:val="28"/>
          <w:szCs w:val="28"/>
        </w:rPr>
      </w:pPr>
      <w:r w:rsidRPr="00541775">
        <w:rPr>
          <w:rStyle w:val="aff6"/>
          <w:i w:val="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Воспитывать организованность, дисциплинированность, коллективизм, уважение к старшим.</w:t>
      </w:r>
      <w:r>
        <w:rPr>
          <w:rStyle w:val="aff6"/>
          <w:i w:val="0"/>
          <w:sz w:val="28"/>
          <w:szCs w:val="28"/>
        </w:rPr>
        <w:t xml:space="preserve"> </w:t>
      </w:r>
      <w:r w:rsidRPr="00541775">
        <w:rPr>
          <w:rStyle w:val="aff6"/>
          <w:i w:val="0"/>
          <w:sz w:val="28"/>
          <w:szCs w:val="28"/>
        </w:rPr>
        <w:t>Воспитывать заботливое отношение к малышам, пожилым людям; учить помогать им.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такие качества, как сочувствие, отзывчивость, справедливость, скромность.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F90068" w:rsidRPr="00541775" w:rsidRDefault="00F90068" w:rsidP="00F90068">
      <w:pPr>
        <w:pStyle w:val="afb"/>
        <w:spacing w:after="0" w:line="276" w:lineRule="auto"/>
        <w:ind w:right="106" w:firstLine="708"/>
        <w:jc w:val="both"/>
        <w:rPr>
          <w:rStyle w:val="aff6"/>
          <w:i w:val="0"/>
          <w:sz w:val="28"/>
          <w:szCs w:val="28"/>
        </w:rPr>
      </w:pPr>
      <w:r w:rsidRPr="00541775">
        <w:rPr>
          <w:rStyle w:val="aff6"/>
          <w:i w:val="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Обогащать словарь формулами словесной вежливости (приветствие, прощание, просьбы, извинения).</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90068" w:rsidRPr="00541775" w:rsidRDefault="00F90068" w:rsidP="00F90068">
      <w:pPr>
        <w:pStyle w:val="91"/>
        <w:spacing w:before="157" w:line="276" w:lineRule="auto"/>
        <w:ind w:left="0" w:right="4086"/>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Ребенок в семье и сообществе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jc w:val="both"/>
        <w:rPr>
          <w:rStyle w:val="aff6"/>
          <w:i w:val="0"/>
          <w:sz w:val="28"/>
          <w:szCs w:val="28"/>
        </w:rPr>
      </w:pPr>
      <w:r w:rsidRPr="00F90068">
        <w:rPr>
          <w:rStyle w:val="aff6"/>
          <w:i w:val="0"/>
          <w:sz w:val="28"/>
          <w:szCs w:val="28"/>
          <w:u w:val="single"/>
        </w:rPr>
        <w:t>Образ Я.</w:t>
      </w:r>
      <w:r w:rsidRPr="00541775">
        <w:rPr>
          <w:rStyle w:val="aff6"/>
          <w:i w:val="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F90068" w:rsidRPr="00541775" w:rsidRDefault="00F90068" w:rsidP="00F90068">
      <w:pPr>
        <w:pStyle w:val="afb"/>
        <w:spacing w:after="0" w:line="276" w:lineRule="auto"/>
        <w:ind w:right="110"/>
        <w:jc w:val="both"/>
        <w:rPr>
          <w:rStyle w:val="aff6"/>
          <w:i w:val="0"/>
          <w:sz w:val="28"/>
          <w:szCs w:val="28"/>
        </w:rPr>
      </w:pPr>
      <w:r w:rsidRPr="00F90068">
        <w:rPr>
          <w:rStyle w:val="aff6"/>
          <w:i w:val="0"/>
          <w:sz w:val="28"/>
          <w:szCs w:val="28"/>
          <w:u w:val="single"/>
        </w:rPr>
        <w:t>Семья.</w:t>
      </w:r>
      <w:r w:rsidRPr="00541775">
        <w:rPr>
          <w:rStyle w:val="aff6"/>
          <w:i w:val="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F90068" w:rsidRPr="00541775" w:rsidRDefault="00F90068" w:rsidP="00F90068">
      <w:pPr>
        <w:pStyle w:val="afb"/>
        <w:spacing w:after="0" w:line="276" w:lineRule="auto"/>
        <w:ind w:right="112" w:firstLine="708"/>
        <w:jc w:val="both"/>
        <w:rPr>
          <w:rStyle w:val="aff6"/>
          <w:i w:val="0"/>
          <w:sz w:val="28"/>
          <w:szCs w:val="28"/>
        </w:rPr>
      </w:pPr>
      <w:r w:rsidRPr="00541775">
        <w:rPr>
          <w:rStyle w:val="aff6"/>
          <w:i w:val="0"/>
          <w:sz w:val="28"/>
          <w:szCs w:val="28"/>
        </w:rPr>
        <w:t>Закреплять знание домашнего адреса и телефона, имени отчества родителей, их профессий.</w:t>
      </w:r>
    </w:p>
    <w:p w:rsidR="00F90068" w:rsidRPr="00541775" w:rsidRDefault="00F90068" w:rsidP="00F90068">
      <w:pPr>
        <w:pStyle w:val="afb"/>
        <w:spacing w:after="0" w:line="276" w:lineRule="auto"/>
        <w:ind w:right="109"/>
        <w:jc w:val="both"/>
        <w:rPr>
          <w:rStyle w:val="aff6"/>
          <w:i w:val="0"/>
          <w:sz w:val="28"/>
          <w:szCs w:val="28"/>
        </w:rPr>
      </w:pPr>
      <w:r w:rsidRPr="00541775">
        <w:rPr>
          <w:rStyle w:val="aff6"/>
          <w:i w:val="0"/>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Привлекать детей к созданию развивающей среды дошкольного учреждения (мини-музеев, выставок, библиотек,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90068" w:rsidRPr="00541775" w:rsidRDefault="00F90068" w:rsidP="00F90068">
      <w:pPr>
        <w:pStyle w:val="afb"/>
        <w:spacing w:after="0" w:line="276" w:lineRule="auto"/>
        <w:ind w:right="112" w:firstLine="708"/>
        <w:jc w:val="both"/>
        <w:rPr>
          <w:rStyle w:val="aff6"/>
          <w:b/>
          <w:i w:val="0"/>
          <w:sz w:val="28"/>
          <w:szCs w:val="28"/>
        </w:rPr>
      </w:pPr>
      <w:r w:rsidRPr="00541775">
        <w:rPr>
          <w:rStyle w:val="aff6"/>
          <w:i w:val="0"/>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посильному участию в жизни </w:t>
      </w:r>
      <w:r w:rsidRPr="00541775">
        <w:rPr>
          <w:rStyle w:val="aff6"/>
          <w:i w:val="0"/>
          <w:sz w:val="28"/>
          <w:szCs w:val="28"/>
        </w:rPr>
        <w:lastRenderedPageBreak/>
        <w:t xml:space="preserve">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F90068" w:rsidRPr="00541775" w:rsidRDefault="00F90068" w:rsidP="00F90068">
      <w:pPr>
        <w:pStyle w:val="91"/>
        <w:spacing w:before="111" w:line="276" w:lineRule="auto"/>
        <w:ind w:left="0" w:right="919"/>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Самообслуживание, самостоятельность, трудовое воспитание</w:t>
      </w:r>
      <w:r>
        <w:rPr>
          <w:rStyle w:val="aff6"/>
          <w:rFonts w:ascii="Times New Roman" w:hAnsi="Times New Roman" w:cs="Times New Roman"/>
          <w:b/>
          <w:i w:val="0"/>
          <w:sz w:val="28"/>
          <w:szCs w:val="28"/>
          <w:lang w:val="ru-RU"/>
        </w:rPr>
        <w:t>:</w:t>
      </w:r>
    </w:p>
    <w:p w:rsidR="00F90068" w:rsidRPr="00541775" w:rsidRDefault="00F90068" w:rsidP="00F90068">
      <w:pPr>
        <w:pStyle w:val="afb"/>
        <w:spacing w:before="75" w:after="0" w:line="276" w:lineRule="auto"/>
        <w:ind w:right="111"/>
        <w:jc w:val="both"/>
        <w:rPr>
          <w:rStyle w:val="aff6"/>
          <w:i w:val="0"/>
          <w:sz w:val="28"/>
          <w:szCs w:val="28"/>
        </w:rPr>
      </w:pPr>
      <w:r w:rsidRPr="00F90068">
        <w:rPr>
          <w:rStyle w:val="aff6"/>
          <w:i w:val="0"/>
          <w:sz w:val="28"/>
          <w:szCs w:val="28"/>
          <w:u w:val="single"/>
        </w:rPr>
        <w:t>Культурно-гигиенические навыки</w:t>
      </w:r>
      <w:r w:rsidRPr="00541775">
        <w:rPr>
          <w:rStyle w:val="aff6"/>
          <w:i w:val="0"/>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Самообслуживание</w:t>
      </w:r>
      <w:r w:rsidRPr="00541775">
        <w:rPr>
          <w:rStyle w:val="aff6"/>
          <w:i w:val="0"/>
          <w:sz w:val="28"/>
          <w:szCs w:val="28"/>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Закреплять умение самостоятельно, быстро и аккуратно убирать за собой постель после сна.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Общественно-полезный труд</w:t>
      </w:r>
      <w:r w:rsidRPr="00541775">
        <w:rPr>
          <w:rStyle w:val="aff6"/>
          <w:i w:val="0"/>
          <w:sz w:val="28"/>
          <w:szCs w:val="28"/>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Закреплять умение планировать трудовую деятельность, отбирать необходимые материалы, делать несложные заготовки.</w:t>
      </w:r>
    </w:p>
    <w:p w:rsidR="00F90068" w:rsidRPr="00541775" w:rsidRDefault="00F90068" w:rsidP="00F90068">
      <w:pPr>
        <w:pStyle w:val="afb"/>
        <w:spacing w:after="0" w:line="276" w:lineRule="auto"/>
        <w:ind w:right="106" w:firstLine="708"/>
        <w:jc w:val="both"/>
        <w:rPr>
          <w:rStyle w:val="aff6"/>
          <w:i w:val="0"/>
          <w:sz w:val="28"/>
          <w:szCs w:val="28"/>
        </w:rPr>
      </w:pPr>
      <w:r w:rsidRPr="00541775">
        <w:rPr>
          <w:rStyle w:val="aff6"/>
          <w:i w:val="0"/>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w:t>
      </w:r>
      <w:r w:rsidRPr="00541775">
        <w:rPr>
          <w:rStyle w:val="aff6"/>
          <w:i w:val="0"/>
          <w:sz w:val="28"/>
          <w:szCs w:val="28"/>
        </w:rPr>
        <w:lastRenderedPageBreak/>
        <w:t>ремонтировать книги, игрушки (в том числе книги и игрушки воспитанников младших групп детского сада).</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Продолжать учить самостоятельно наводить порядок на участке детского сада: подметать и очищать дорожки от мусора, зимой</w:t>
      </w:r>
      <w:r w:rsidR="008512E7">
        <w:rPr>
          <w:rStyle w:val="aff6"/>
          <w:i w:val="0"/>
          <w:sz w:val="28"/>
          <w:szCs w:val="28"/>
        </w:rPr>
        <w:t>-</w:t>
      </w:r>
      <w:r w:rsidRPr="00541775">
        <w:rPr>
          <w:rStyle w:val="aff6"/>
          <w:i w:val="0"/>
          <w:sz w:val="28"/>
          <w:szCs w:val="28"/>
        </w:rPr>
        <w:t>от снега, поливать песок в песочнице; украшать участок к праздникам.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Труд в природе</w:t>
      </w:r>
      <w:r w:rsidRPr="00541775">
        <w:rPr>
          <w:rStyle w:val="aff6"/>
          <w:i w:val="0"/>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Прививать детям интерес к труду в природе, привлекать их к посильному участию: осенью</w:t>
      </w:r>
      <w:r w:rsidR="008512E7">
        <w:rPr>
          <w:rStyle w:val="aff6"/>
          <w:i w:val="0"/>
          <w:sz w:val="28"/>
          <w:szCs w:val="28"/>
        </w:rPr>
        <w:t>-</w:t>
      </w:r>
      <w:r w:rsidRPr="00541775">
        <w:rPr>
          <w:rStyle w:val="aff6"/>
          <w:i w:val="0"/>
          <w:sz w:val="28"/>
          <w:szCs w:val="28"/>
        </w:rPr>
        <w:t>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w:t>
      </w:r>
      <w:r w:rsidR="008512E7">
        <w:rPr>
          <w:rStyle w:val="aff6"/>
          <w:i w:val="0"/>
          <w:sz w:val="28"/>
          <w:szCs w:val="28"/>
        </w:rPr>
        <w:t>-</w:t>
      </w:r>
      <w:r w:rsidRPr="00541775">
        <w:rPr>
          <w:rStyle w:val="aff6"/>
          <w:i w:val="0"/>
          <w:sz w:val="28"/>
          <w:szCs w:val="28"/>
        </w:rPr>
        <w:t>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w:t>
      </w:r>
      <w:r w:rsidR="008512E7">
        <w:rPr>
          <w:rStyle w:val="aff6"/>
          <w:i w:val="0"/>
          <w:sz w:val="28"/>
          <w:szCs w:val="28"/>
        </w:rPr>
        <w:t>-</w:t>
      </w:r>
      <w:r w:rsidRPr="00541775">
        <w:rPr>
          <w:rStyle w:val="aff6"/>
          <w:i w:val="0"/>
          <w:sz w:val="28"/>
          <w:szCs w:val="28"/>
        </w:rPr>
        <w:t>к перекапыванию земли на огороде и в цветнике, к посеву семян (овощей, цветов), высадке рассады; летом</w:t>
      </w:r>
      <w:r w:rsidR="008512E7">
        <w:rPr>
          <w:rStyle w:val="aff6"/>
          <w:i w:val="0"/>
          <w:sz w:val="28"/>
          <w:szCs w:val="28"/>
        </w:rPr>
        <w:t>-</w:t>
      </w:r>
      <w:r w:rsidRPr="00541775">
        <w:rPr>
          <w:rStyle w:val="aff6"/>
          <w:i w:val="0"/>
          <w:sz w:val="28"/>
          <w:szCs w:val="28"/>
        </w:rPr>
        <w:t>к участию в рыхлении почвы, прополке и окучиванию, поливе грядок и клумб.</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90068" w:rsidRPr="00541775" w:rsidRDefault="00F90068" w:rsidP="00F90068">
      <w:pPr>
        <w:pStyle w:val="afb"/>
        <w:spacing w:after="0" w:line="276" w:lineRule="auto"/>
        <w:ind w:right="110" w:firstLine="708"/>
        <w:jc w:val="both"/>
        <w:rPr>
          <w:rStyle w:val="aff6"/>
          <w:i w:val="0"/>
          <w:sz w:val="28"/>
          <w:szCs w:val="28"/>
        </w:rPr>
      </w:pPr>
      <w:r w:rsidRPr="00541775">
        <w:rPr>
          <w:rStyle w:val="aff6"/>
          <w:i w:val="0"/>
          <w:sz w:val="28"/>
          <w:szCs w:val="28"/>
        </w:rPr>
        <w:t>Развивать интерес к различным профессиям, в частности к профессиям родителей и месту их работы.</w:t>
      </w:r>
    </w:p>
    <w:p w:rsidR="00F90068" w:rsidRPr="00541775" w:rsidRDefault="00F90068" w:rsidP="00F90068">
      <w:pPr>
        <w:pStyle w:val="91"/>
        <w:spacing w:before="157" w:line="276" w:lineRule="auto"/>
        <w:ind w:left="0" w:right="3512"/>
        <w:jc w:val="both"/>
        <w:rPr>
          <w:rStyle w:val="aff6"/>
          <w:rFonts w:ascii="Times New Roman" w:hAnsi="Times New Roman" w:cs="Times New Roman"/>
          <w:b/>
          <w:i w:val="0"/>
          <w:sz w:val="28"/>
          <w:szCs w:val="28"/>
          <w:lang w:val="ru-RU"/>
        </w:rPr>
      </w:pPr>
      <w:r w:rsidRPr="00541775">
        <w:rPr>
          <w:rStyle w:val="aff6"/>
          <w:rFonts w:ascii="Times New Roman" w:hAnsi="Times New Roman" w:cs="Times New Roman"/>
          <w:b/>
          <w:i w:val="0"/>
          <w:sz w:val="28"/>
          <w:szCs w:val="28"/>
          <w:lang w:val="ru-RU"/>
        </w:rPr>
        <w:t>Формирование основ безопасности</w:t>
      </w:r>
      <w:r>
        <w:rPr>
          <w:rStyle w:val="aff6"/>
          <w:rFonts w:ascii="Times New Roman" w:hAnsi="Times New Roman" w:cs="Times New Roman"/>
          <w:b/>
          <w:i w:val="0"/>
          <w:sz w:val="28"/>
          <w:szCs w:val="28"/>
          <w:lang w:val="ru-RU"/>
        </w:rPr>
        <w:t>:</w:t>
      </w:r>
    </w:p>
    <w:p w:rsidR="00F90068" w:rsidRPr="00541775" w:rsidRDefault="00F90068" w:rsidP="00F90068">
      <w:pPr>
        <w:spacing w:before="75" w:after="0"/>
        <w:ind w:right="111"/>
        <w:jc w:val="both"/>
        <w:rPr>
          <w:rStyle w:val="aff6"/>
          <w:rFonts w:ascii="Times New Roman" w:hAnsi="Times New Roman" w:cs="Times New Roman"/>
          <w:i w:val="0"/>
          <w:sz w:val="28"/>
          <w:szCs w:val="28"/>
        </w:rPr>
      </w:pPr>
      <w:r w:rsidRPr="00F90068">
        <w:rPr>
          <w:rStyle w:val="aff6"/>
          <w:rFonts w:ascii="Times New Roman" w:hAnsi="Times New Roman" w:cs="Times New Roman"/>
          <w:i w:val="0"/>
          <w:sz w:val="28"/>
          <w:szCs w:val="28"/>
          <w:u w:val="single"/>
        </w:rPr>
        <w:t>Безопасное поведение в природе</w:t>
      </w:r>
      <w:r w:rsidRPr="00541775">
        <w:rPr>
          <w:rStyle w:val="aff6"/>
          <w:rFonts w:ascii="Times New Roman" w:hAnsi="Times New Roman" w:cs="Times New Roman"/>
          <w:i w:val="0"/>
          <w:sz w:val="28"/>
          <w:szCs w:val="28"/>
        </w:rPr>
        <w:t>. Формировать основы экологической культуры.</w:t>
      </w:r>
      <w:r>
        <w:rPr>
          <w:rStyle w:val="aff6"/>
          <w:rFonts w:ascii="Times New Roman" w:hAnsi="Times New Roman" w:cs="Times New Roman"/>
          <w:i w:val="0"/>
          <w:sz w:val="28"/>
          <w:szCs w:val="28"/>
        </w:rPr>
        <w:t xml:space="preserve"> </w:t>
      </w:r>
      <w:r w:rsidRPr="00541775">
        <w:rPr>
          <w:rStyle w:val="aff6"/>
          <w:rFonts w:ascii="Times New Roman" w:hAnsi="Times New Roman" w:cs="Times New Roman"/>
          <w:i w:val="0"/>
          <w:sz w:val="28"/>
          <w:szCs w:val="28"/>
        </w:rPr>
        <w:t xml:space="preserve">Продолжать знакомить с правилами поведения на природе. </w:t>
      </w:r>
      <w:r w:rsidRPr="00541775">
        <w:rPr>
          <w:rStyle w:val="aff6"/>
          <w:rFonts w:ascii="Times New Roman" w:hAnsi="Times New Roman" w:cs="Times New Roman"/>
          <w:i w:val="0"/>
          <w:sz w:val="28"/>
          <w:szCs w:val="28"/>
        </w:rPr>
        <w:lastRenderedPageBreak/>
        <w:t>Знакомить с Красной книгой, с отдельными представителями животного и растительного мира, занесенными в нее.</w:t>
      </w:r>
    </w:p>
    <w:p w:rsidR="00F90068" w:rsidRPr="00541775" w:rsidRDefault="00F90068" w:rsidP="00F90068">
      <w:pPr>
        <w:pStyle w:val="afb"/>
        <w:spacing w:before="4" w:after="0" w:line="276" w:lineRule="auto"/>
        <w:ind w:right="111" w:firstLine="708"/>
        <w:jc w:val="both"/>
        <w:rPr>
          <w:rStyle w:val="aff6"/>
          <w:i w:val="0"/>
          <w:sz w:val="28"/>
          <w:szCs w:val="28"/>
        </w:rPr>
      </w:pPr>
      <w:r w:rsidRPr="00541775">
        <w:rPr>
          <w:rStyle w:val="aff6"/>
          <w:i w:val="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90068" w:rsidRPr="00541775" w:rsidRDefault="00F90068" w:rsidP="00F90068">
      <w:pPr>
        <w:pStyle w:val="afb"/>
        <w:spacing w:after="0" w:line="276" w:lineRule="auto"/>
        <w:ind w:right="111"/>
        <w:jc w:val="both"/>
        <w:rPr>
          <w:rStyle w:val="aff6"/>
          <w:i w:val="0"/>
          <w:sz w:val="28"/>
          <w:szCs w:val="28"/>
        </w:rPr>
      </w:pPr>
      <w:r w:rsidRPr="00F90068">
        <w:rPr>
          <w:rStyle w:val="aff6"/>
          <w:i w:val="0"/>
          <w:sz w:val="28"/>
          <w:szCs w:val="28"/>
          <w:u w:val="single"/>
        </w:rPr>
        <w:t>Безопасность на дорогах</w:t>
      </w:r>
      <w:r w:rsidRPr="00541775">
        <w:rPr>
          <w:rStyle w:val="aff6"/>
          <w:i w:val="0"/>
          <w:sz w:val="28"/>
          <w:szCs w:val="28"/>
        </w:rPr>
        <w:t>. Систематизировать знания детей об устройстве улицы, о дорожном движении. Знакомить с понятиями «площадь», «бульвар», «проспект».</w:t>
      </w:r>
    </w:p>
    <w:p w:rsidR="00F90068" w:rsidRPr="00541775" w:rsidRDefault="00F90068" w:rsidP="00F90068">
      <w:pPr>
        <w:pStyle w:val="afb"/>
        <w:spacing w:before="4" w:after="0" w:line="276" w:lineRule="auto"/>
        <w:ind w:right="111" w:firstLine="708"/>
        <w:jc w:val="both"/>
        <w:rPr>
          <w:rStyle w:val="aff6"/>
          <w:i w:val="0"/>
          <w:sz w:val="28"/>
          <w:szCs w:val="28"/>
        </w:rPr>
      </w:pPr>
      <w:r w:rsidRPr="00541775">
        <w:rPr>
          <w:rStyle w:val="aff6"/>
          <w:i w:val="0"/>
          <w:sz w:val="28"/>
          <w:szCs w:val="28"/>
        </w:rPr>
        <w:t>Продолжать знакомить с дорожными знаками—предупреждающими, запрещающими и информационно-указательными.</w:t>
      </w:r>
    </w:p>
    <w:p w:rsidR="00F90068" w:rsidRPr="00541775" w:rsidRDefault="00F90068" w:rsidP="00F90068">
      <w:pPr>
        <w:pStyle w:val="afb"/>
        <w:spacing w:after="0" w:line="276" w:lineRule="auto"/>
        <w:ind w:right="111"/>
        <w:jc w:val="both"/>
        <w:rPr>
          <w:rStyle w:val="aff6"/>
          <w:i w:val="0"/>
          <w:sz w:val="28"/>
          <w:szCs w:val="28"/>
        </w:rPr>
      </w:pPr>
      <w:r w:rsidRPr="00541775">
        <w:rPr>
          <w:rStyle w:val="aff6"/>
          <w:i w:val="0"/>
          <w:sz w:val="28"/>
          <w:szCs w:val="28"/>
        </w:rPr>
        <w:t>Подводить детей к осознанию необходимости соблюдать правила дорожного движения.</w:t>
      </w:r>
      <w:r>
        <w:rPr>
          <w:rStyle w:val="aff6"/>
          <w:i w:val="0"/>
          <w:sz w:val="28"/>
          <w:szCs w:val="28"/>
        </w:rPr>
        <w:t xml:space="preserve"> </w:t>
      </w:r>
      <w:r w:rsidRPr="00541775">
        <w:rPr>
          <w:rStyle w:val="aff6"/>
          <w:i w:val="0"/>
          <w:sz w:val="28"/>
          <w:szCs w:val="28"/>
        </w:rPr>
        <w:t>Расширять представления детей о работе ГИБДД.</w:t>
      </w:r>
    </w:p>
    <w:p w:rsidR="00F90068" w:rsidRPr="00541775" w:rsidRDefault="00F90068" w:rsidP="00F90068">
      <w:pPr>
        <w:pStyle w:val="afb"/>
        <w:spacing w:before="4" w:after="0" w:line="276" w:lineRule="auto"/>
        <w:ind w:right="109" w:firstLine="708"/>
        <w:jc w:val="both"/>
        <w:rPr>
          <w:rStyle w:val="aff6"/>
          <w:i w:val="0"/>
          <w:sz w:val="28"/>
          <w:szCs w:val="28"/>
        </w:rPr>
      </w:pPr>
      <w:r w:rsidRPr="00541775">
        <w:rPr>
          <w:rStyle w:val="aff6"/>
          <w:i w:val="0"/>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90068" w:rsidRPr="00541775" w:rsidRDefault="00F90068" w:rsidP="00F90068">
      <w:pPr>
        <w:pStyle w:val="afb"/>
        <w:spacing w:before="4" w:after="0" w:line="276" w:lineRule="auto"/>
        <w:ind w:right="112"/>
        <w:jc w:val="both"/>
        <w:rPr>
          <w:rStyle w:val="aff6"/>
          <w:i w:val="0"/>
          <w:sz w:val="28"/>
          <w:szCs w:val="28"/>
        </w:rPr>
      </w:pPr>
      <w:r w:rsidRPr="00F90068">
        <w:rPr>
          <w:rStyle w:val="aff6"/>
          <w:i w:val="0"/>
          <w:sz w:val="28"/>
          <w:szCs w:val="28"/>
          <w:u w:val="single"/>
        </w:rPr>
        <w:t>Безопасность собственной жизнедеятельности</w:t>
      </w:r>
      <w:r w:rsidRPr="00541775">
        <w:rPr>
          <w:rStyle w:val="aff6"/>
          <w:i w:val="0"/>
          <w:sz w:val="28"/>
          <w:szCs w:val="28"/>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F90068" w:rsidRPr="00541775" w:rsidRDefault="00F90068" w:rsidP="00F90068">
      <w:pPr>
        <w:pStyle w:val="afb"/>
        <w:spacing w:after="0" w:line="276" w:lineRule="auto"/>
        <w:ind w:right="110" w:firstLine="708"/>
        <w:jc w:val="both"/>
        <w:rPr>
          <w:rStyle w:val="aff6"/>
          <w:i w:val="0"/>
          <w:sz w:val="28"/>
          <w:szCs w:val="28"/>
        </w:rPr>
      </w:pPr>
      <w:r w:rsidRPr="00541775">
        <w:rPr>
          <w:rStyle w:val="aff6"/>
          <w:i w:val="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90068" w:rsidRPr="00541775" w:rsidRDefault="00F90068" w:rsidP="00F90068">
      <w:pPr>
        <w:pStyle w:val="afb"/>
        <w:spacing w:after="0" w:line="276" w:lineRule="auto"/>
        <w:ind w:right="109" w:firstLine="708"/>
        <w:jc w:val="both"/>
        <w:rPr>
          <w:rStyle w:val="aff6"/>
          <w:i w:val="0"/>
          <w:sz w:val="28"/>
          <w:szCs w:val="28"/>
        </w:rPr>
      </w:pPr>
      <w:r w:rsidRPr="00541775">
        <w:rPr>
          <w:rStyle w:val="aff6"/>
          <w:i w:val="0"/>
          <w:sz w:val="28"/>
          <w:szCs w:val="28"/>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F90068" w:rsidRPr="00541775" w:rsidRDefault="00F90068" w:rsidP="00F90068">
      <w:pPr>
        <w:pStyle w:val="afb"/>
        <w:spacing w:after="0" w:line="276" w:lineRule="auto"/>
        <w:ind w:right="111" w:firstLine="708"/>
        <w:jc w:val="both"/>
        <w:rPr>
          <w:rStyle w:val="aff6"/>
          <w:i w:val="0"/>
          <w:sz w:val="28"/>
          <w:szCs w:val="28"/>
        </w:rPr>
      </w:pPr>
      <w:r w:rsidRPr="00541775">
        <w:rPr>
          <w:rStyle w:val="aff6"/>
          <w:i w:val="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r>
        <w:rPr>
          <w:rStyle w:val="aff6"/>
          <w:i w:val="0"/>
          <w:sz w:val="28"/>
          <w:szCs w:val="28"/>
        </w:rPr>
        <w:t xml:space="preserve"> </w:t>
      </w:r>
      <w:r w:rsidRPr="00541775">
        <w:rPr>
          <w:rStyle w:val="aff6"/>
          <w:i w:val="0"/>
          <w:sz w:val="28"/>
          <w:szCs w:val="28"/>
        </w:rPr>
        <w:t>Закреплять умение называть свое имя, фамилию, возраст, домашний адрес, телефон.</w:t>
      </w:r>
    </w:p>
    <w:p w:rsidR="00F90068" w:rsidRPr="00541775" w:rsidRDefault="00F90068" w:rsidP="00F90068">
      <w:pPr>
        <w:pStyle w:val="afb"/>
        <w:spacing w:after="0" w:line="276" w:lineRule="auto"/>
        <w:ind w:right="111"/>
        <w:jc w:val="both"/>
        <w:rPr>
          <w:sz w:val="28"/>
          <w:szCs w:val="28"/>
          <w:u w:val="single"/>
        </w:rPr>
      </w:pPr>
    </w:p>
    <w:p w:rsidR="00F90068" w:rsidRPr="00541775" w:rsidRDefault="00F90068" w:rsidP="00F90068">
      <w:pPr>
        <w:jc w:val="both"/>
        <w:rPr>
          <w:rFonts w:ascii="Times New Roman" w:hAnsi="Times New Roman" w:cs="Times New Roman"/>
          <w:b/>
          <w:sz w:val="28"/>
          <w:szCs w:val="28"/>
        </w:rPr>
      </w:pPr>
    </w:p>
    <w:p w:rsidR="00F90068" w:rsidRPr="00541775" w:rsidRDefault="00F90068" w:rsidP="00F90068">
      <w:pPr>
        <w:jc w:val="both"/>
        <w:rPr>
          <w:rFonts w:ascii="Times New Roman" w:hAnsi="Times New Roman" w:cs="Times New Roman"/>
          <w:b/>
          <w:sz w:val="28"/>
          <w:szCs w:val="28"/>
        </w:rPr>
      </w:pPr>
    </w:p>
    <w:p w:rsidR="005A5DCB" w:rsidRPr="00B259E2" w:rsidRDefault="005A5DCB" w:rsidP="005A5DCB">
      <w:pPr>
        <w:jc w:val="center"/>
        <w:rPr>
          <w:rFonts w:ascii="Times New Roman" w:hAnsi="Times New Roman" w:cs="Times New Roman"/>
          <w:b/>
          <w:i/>
          <w:sz w:val="32"/>
          <w:u w:val="single"/>
        </w:rPr>
      </w:pPr>
      <w:r>
        <w:rPr>
          <w:rFonts w:ascii="Times New Roman" w:hAnsi="Times New Roman" w:cs="Times New Roman"/>
          <w:b/>
          <w:i/>
          <w:sz w:val="32"/>
          <w:u w:val="single"/>
        </w:rPr>
        <w:lastRenderedPageBreak/>
        <w:t xml:space="preserve">1.5. </w:t>
      </w:r>
      <w:r w:rsidRPr="00B259E2">
        <w:rPr>
          <w:rFonts w:ascii="Times New Roman" w:hAnsi="Times New Roman" w:cs="Times New Roman"/>
          <w:b/>
          <w:i/>
          <w:sz w:val="32"/>
          <w:u w:val="single"/>
        </w:rPr>
        <w:t>Образовательная область «</w:t>
      </w:r>
      <w:r w:rsidR="00D41569">
        <w:rPr>
          <w:rFonts w:ascii="Times New Roman" w:hAnsi="Times New Roman" w:cs="Times New Roman"/>
          <w:b/>
          <w:i/>
          <w:sz w:val="32"/>
          <w:u w:val="single"/>
        </w:rPr>
        <w:t>Художественно-эстетическое развитие</w:t>
      </w:r>
      <w:r w:rsidRPr="00B259E2">
        <w:rPr>
          <w:rFonts w:ascii="Times New Roman" w:hAnsi="Times New Roman" w:cs="Times New Roman"/>
          <w:b/>
          <w:i/>
          <w:sz w:val="32"/>
          <w:u w:val="single"/>
        </w:rPr>
        <w:t>»</w:t>
      </w:r>
      <w:r>
        <w:rPr>
          <w:rFonts w:ascii="Times New Roman" w:hAnsi="Times New Roman" w:cs="Times New Roman"/>
          <w:b/>
          <w:i/>
          <w:sz w:val="32"/>
          <w:u w:val="single"/>
        </w:rPr>
        <w:t>.</w:t>
      </w:r>
    </w:p>
    <w:p w:rsidR="006A711E" w:rsidRDefault="006A711E" w:rsidP="006A711E">
      <w:pPr>
        <w:tabs>
          <w:tab w:val="left" w:pos="255"/>
        </w:tabs>
        <w:rPr>
          <w:rFonts w:ascii="Times New Roman" w:hAnsi="Times New Roman" w:cs="Times New Roman"/>
          <w:sz w:val="28"/>
        </w:rPr>
      </w:pPr>
      <w:r>
        <w:rPr>
          <w:rFonts w:ascii="Times New Roman" w:hAnsi="Times New Roman" w:cs="Times New Roman"/>
          <w:b/>
          <w:sz w:val="32"/>
        </w:rPr>
        <w:tab/>
      </w:r>
      <w:r w:rsidRPr="005A5DCB">
        <w:rPr>
          <w:rFonts w:ascii="Times New Roman" w:hAnsi="Times New Roman" w:cs="Times New Roman"/>
          <w:b/>
          <w:i/>
          <w:sz w:val="28"/>
          <w:u w:val="single"/>
        </w:rPr>
        <w:t xml:space="preserve">Цель: </w:t>
      </w:r>
      <w:r>
        <w:rPr>
          <w:rFonts w:ascii="Times New Roman" w:hAnsi="Times New Roman" w:cs="Times New Roman"/>
          <w:sz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6A711E" w:rsidRPr="006A711E" w:rsidRDefault="006A711E" w:rsidP="00AC76C7">
      <w:pPr>
        <w:tabs>
          <w:tab w:val="left" w:pos="255"/>
        </w:tabs>
        <w:jc w:val="both"/>
        <w:rPr>
          <w:rFonts w:ascii="Times New Roman" w:hAnsi="Times New Roman" w:cs="Times New Roman"/>
          <w:sz w:val="28"/>
        </w:rPr>
      </w:pPr>
      <w:r>
        <w:rPr>
          <w:rFonts w:ascii="Times New Roman" w:hAnsi="Times New Roman" w:cs="Times New Roman"/>
          <w:sz w:val="28"/>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r w:rsidR="00AC76C7">
        <w:rPr>
          <w:rFonts w:ascii="Times New Roman" w:hAnsi="Times New Roman" w:cs="Times New Roman"/>
          <w:sz w:val="28"/>
        </w:rPr>
        <w:t>,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C76C7" w:rsidRPr="005A5DCB" w:rsidRDefault="00AC76C7" w:rsidP="00AC76C7">
      <w:pPr>
        <w:ind w:firstLine="708"/>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Основные направления:</w:t>
      </w:r>
    </w:p>
    <w:p w:rsidR="003F2794" w:rsidRPr="00AC76C7" w:rsidRDefault="00AC76C7" w:rsidP="00140D08">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Приобщение к искусству;</w:t>
      </w:r>
    </w:p>
    <w:p w:rsidR="00AC76C7" w:rsidRDefault="00AC76C7" w:rsidP="00140D08">
      <w:pPr>
        <w:pStyle w:val="a4"/>
        <w:numPr>
          <w:ilvl w:val="0"/>
          <w:numId w:val="13"/>
        </w:numPr>
        <w:jc w:val="both"/>
        <w:rPr>
          <w:rFonts w:ascii="Times New Roman" w:hAnsi="Times New Roman" w:cs="Times New Roman"/>
          <w:sz w:val="28"/>
          <w:szCs w:val="28"/>
        </w:rPr>
      </w:pPr>
      <w:r w:rsidRPr="00AC76C7">
        <w:rPr>
          <w:rFonts w:ascii="Times New Roman" w:hAnsi="Times New Roman" w:cs="Times New Roman"/>
          <w:sz w:val="28"/>
          <w:szCs w:val="28"/>
        </w:rPr>
        <w:t>Изобразительная деятельность</w:t>
      </w:r>
      <w:r>
        <w:rPr>
          <w:rFonts w:ascii="Times New Roman" w:hAnsi="Times New Roman" w:cs="Times New Roman"/>
          <w:sz w:val="28"/>
          <w:szCs w:val="28"/>
        </w:rPr>
        <w:t>;</w:t>
      </w:r>
    </w:p>
    <w:p w:rsidR="00AC76C7" w:rsidRDefault="00AC76C7" w:rsidP="00140D08">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p w:rsidR="00AC76C7" w:rsidRDefault="00AC76C7" w:rsidP="00140D08">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AC76C7" w:rsidRPr="00AC76C7" w:rsidRDefault="00AC76C7" w:rsidP="00AC76C7">
      <w:pPr>
        <w:pStyle w:val="a4"/>
        <w:ind w:left="1500"/>
        <w:jc w:val="both"/>
        <w:rPr>
          <w:rFonts w:ascii="Times New Roman" w:hAnsi="Times New Roman" w:cs="Times New Roman"/>
          <w:sz w:val="28"/>
          <w:szCs w:val="28"/>
        </w:rPr>
      </w:pPr>
    </w:p>
    <w:p w:rsidR="006A711E" w:rsidRPr="005A5DCB" w:rsidRDefault="00AC76C7" w:rsidP="00AC76C7">
      <w:pPr>
        <w:ind w:left="708"/>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Задачи:</w:t>
      </w:r>
    </w:p>
    <w:p w:rsidR="00AC76C7" w:rsidRDefault="00AC76C7"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C76C7" w:rsidRDefault="00AC76C7"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Приобщение детей к народному и профессионального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w:t>
      </w:r>
      <w:r w:rsidR="00D35DC0">
        <w:rPr>
          <w:rFonts w:ascii="Times New Roman" w:hAnsi="Times New Roman" w:cs="Times New Roman"/>
          <w:sz w:val="28"/>
          <w:szCs w:val="28"/>
        </w:rPr>
        <w:t xml:space="preserve"> понимать содержание произведений искусства.</w:t>
      </w:r>
    </w:p>
    <w:p w:rsidR="00D35DC0" w:rsidRDefault="00D35DC0"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35DC0" w:rsidRDefault="00D35DC0"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Развитие интереса к различным видам изобразительной деятельности.</w:t>
      </w:r>
    </w:p>
    <w:p w:rsidR="00D35DC0" w:rsidRDefault="00D35DC0"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в рисовании, лепке, аппликации, прикладном творчестве.</w:t>
      </w:r>
    </w:p>
    <w:p w:rsidR="00D35DC0" w:rsidRDefault="00D35DC0"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Воспитание эмоциональной отзывчивости при восприятии произведений изобразительного искусства. Воспитание желания и </w:t>
      </w:r>
      <w:r>
        <w:rPr>
          <w:rFonts w:ascii="Times New Roman" w:hAnsi="Times New Roman" w:cs="Times New Roman"/>
          <w:sz w:val="28"/>
          <w:szCs w:val="28"/>
        </w:rPr>
        <w:lastRenderedPageBreak/>
        <w:t>умения взаимодействовать со сверстниками при создании коллективных работ.</w:t>
      </w:r>
    </w:p>
    <w:p w:rsidR="00D35DC0" w:rsidRDefault="00D35DC0"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w:t>
      </w:r>
      <w:r w:rsidR="0040229C">
        <w:rPr>
          <w:rFonts w:ascii="Times New Roman" w:hAnsi="Times New Roman" w:cs="Times New Roman"/>
          <w:sz w:val="28"/>
          <w:szCs w:val="28"/>
        </w:rPr>
        <w:t>торо</w:t>
      </w:r>
      <w:r>
        <w:rPr>
          <w:rFonts w:ascii="Times New Roman" w:hAnsi="Times New Roman" w:cs="Times New Roman"/>
          <w:sz w:val="28"/>
          <w:szCs w:val="28"/>
        </w:rPr>
        <w:t>в</w:t>
      </w:r>
      <w:r w:rsidR="0040229C">
        <w:rPr>
          <w:rFonts w:ascii="Times New Roman" w:hAnsi="Times New Roman" w:cs="Times New Roman"/>
          <w:sz w:val="28"/>
          <w:szCs w:val="28"/>
        </w:rPr>
        <w:t xml:space="preserve">. </w:t>
      </w:r>
    </w:p>
    <w:p w:rsidR="0040229C" w:rsidRDefault="0040229C"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00CE67ED">
        <w:rPr>
          <w:rFonts w:ascii="Times New Roman" w:hAnsi="Times New Roman" w:cs="Times New Roman"/>
          <w:sz w:val="28"/>
          <w:szCs w:val="28"/>
        </w:rPr>
        <w:t xml:space="preserve"> </w:t>
      </w:r>
    </w:p>
    <w:p w:rsidR="00CE67ED" w:rsidRDefault="00CE67ED"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Приобщение к музыкальному искусству, развитие пр</w:t>
      </w:r>
      <w:r w:rsidR="00C51AD2">
        <w:rPr>
          <w:rFonts w:ascii="Times New Roman" w:hAnsi="Times New Roman" w:cs="Times New Roman"/>
          <w:sz w:val="28"/>
          <w:szCs w:val="28"/>
        </w:rPr>
        <w:t>е</w:t>
      </w:r>
      <w:r>
        <w:rPr>
          <w:rFonts w:ascii="Times New Roman" w:hAnsi="Times New Roman" w:cs="Times New Roman"/>
          <w:sz w:val="28"/>
          <w:szCs w:val="28"/>
        </w:rPr>
        <w:t>дпосылок ценностно-смыслово</w:t>
      </w:r>
      <w:r w:rsidR="00C51AD2">
        <w:rPr>
          <w:rFonts w:ascii="Times New Roman" w:hAnsi="Times New Roman" w:cs="Times New Roman"/>
          <w:sz w:val="28"/>
          <w:szCs w:val="28"/>
        </w:rPr>
        <w:t>го восприятия и понимания музыкального искусства.</w:t>
      </w:r>
    </w:p>
    <w:p w:rsidR="00C51AD2" w:rsidRDefault="00C51AD2"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51AD2" w:rsidRDefault="00C51AD2"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51AD2" w:rsidRDefault="00C51AD2"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C51AD2" w:rsidRDefault="00C51AD2" w:rsidP="00140D0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W w:w="1038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4B4451" w:rsidRPr="005A5DCB" w:rsidTr="009944E8">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4B4451" w:rsidRPr="005A5DCB" w:rsidRDefault="004B4451" w:rsidP="00E353F8">
            <w:pPr>
              <w:jc w:val="center"/>
              <w:rPr>
                <w:rFonts w:ascii="Times New Roman" w:hAnsi="Times New Roman" w:cs="Times New Roman"/>
                <w:b/>
                <w:sz w:val="28"/>
                <w:szCs w:val="28"/>
              </w:rPr>
            </w:pPr>
            <w:r w:rsidRPr="005A5DCB">
              <w:rPr>
                <w:rFonts w:ascii="Times New Roman" w:hAnsi="Times New Roman" w:cs="Times New Roman"/>
                <w:b/>
                <w:sz w:val="28"/>
                <w:szCs w:val="28"/>
              </w:rPr>
              <w:t>Формы образовательной деятельности</w:t>
            </w:r>
          </w:p>
        </w:tc>
      </w:tr>
      <w:tr w:rsidR="004B4451" w:rsidRPr="005A5DCB" w:rsidTr="009944E8">
        <w:trPr>
          <w:trHeight w:val="783"/>
        </w:trPr>
        <w:tc>
          <w:tcPr>
            <w:tcW w:w="3462" w:type="dxa"/>
          </w:tcPr>
          <w:p w:rsidR="004B4451" w:rsidRPr="005A5DCB" w:rsidRDefault="005A5DCB" w:rsidP="00E353F8">
            <w:pPr>
              <w:jc w:val="center"/>
              <w:rPr>
                <w:rFonts w:ascii="Times New Roman" w:hAnsi="Times New Roman" w:cs="Times New Roman"/>
                <w:b/>
                <w:sz w:val="28"/>
                <w:szCs w:val="28"/>
              </w:rPr>
            </w:pPr>
            <w:r>
              <w:rPr>
                <w:rFonts w:ascii="Times New Roman" w:hAnsi="Times New Roman" w:cs="Times New Roman"/>
                <w:b/>
                <w:sz w:val="28"/>
                <w:szCs w:val="28"/>
              </w:rPr>
              <w:t xml:space="preserve"> Организованная </w:t>
            </w:r>
            <w:r w:rsidR="004B4451" w:rsidRPr="005A5DCB">
              <w:rPr>
                <w:rFonts w:ascii="Times New Roman" w:hAnsi="Times New Roman" w:cs="Times New Roman"/>
                <w:b/>
                <w:sz w:val="28"/>
                <w:szCs w:val="28"/>
              </w:rPr>
              <w:t>образовательная деятельность</w:t>
            </w:r>
          </w:p>
        </w:tc>
        <w:tc>
          <w:tcPr>
            <w:tcW w:w="3462" w:type="dxa"/>
          </w:tcPr>
          <w:p w:rsidR="004B4451" w:rsidRPr="005A5DCB" w:rsidRDefault="004B4451" w:rsidP="00E353F8">
            <w:pPr>
              <w:jc w:val="center"/>
              <w:rPr>
                <w:rFonts w:ascii="Times New Roman" w:hAnsi="Times New Roman" w:cs="Times New Roman"/>
                <w:b/>
                <w:sz w:val="28"/>
                <w:szCs w:val="28"/>
              </w:rPr>
            </w:pPr>
            <w:r w:rsidRPr="005A5DCB">
              <w:rPr>
                <w:rFonts w:ascii="Times New Roman" w:hAnsi="Times New Roman" w:cs="Times New Roman"/>
                <w:b/>
                <w:sz w:val="28"/>
                <w:szCs w:val="28"/>
              </w:rPr>
              <w:t>Режимные моменты</w:t>
            </w:r>
          </w:p>
        </w:tc>
        <w:tc>
          <w:tcPr>
            <w:tcW w:w="3462" w:type="dxa"/>
          </w:tcPr>
          <w:p w:rsidR="004B4451" w:rsidRPr="005A5DCB" w:rsidRDefault="004B4451" w:rsidP="00E353F8">
            <w:pPr>
              <w:jc w:val="center"/>
              <w:rPr>
                <w:rFonts w:ascii="Times New Roman" w:hAnsi="Times New Roman" w:cs="Times New Roman"/>
                <w:b/>
                <w:sz w:val="28"/>
                <w:szCs w:val="28"/>
              </w:rPr>
            </w:pPr>
            <w:r w:rsidRPr="005A5DCB">
              <w:rPr>
                <w:rFonts w:ascii="Times New Roman" w:hAnsi="Times New Roman" w:cs="Times New Roman"/>
                <w:b/>
                <w:sz w:val="28"/>
                <w:szCs w:val="28"/>
              </w:rPr>
              <w:t>Самостоятельная деятельность детей</w:t>
            </w:r>
          </w:p>
        </w:tc>
      </w:tr>
      <w:tr w:rsidR="004B4451" w:rsidRPr="005A5DCB" w:rsidTr="009944E8">
        <w:trPr>
          <w:trHeight w:val="331"/>
        </w:trPr>
        <w:tc>
          <w:tcPr>
            <w:tcW w:w="10386" w:type="dxa"/>
            <w:gridSpan w:val="3"/>
          </w:tcPr>
          <w:p w:rsidR="004B4451" w:rsidRPr="005A5DCB" w:rsidRDefault="004B4451" w:rsidP="00E353F8">
            <w:pPr>
              <w:jc w:val="center"/>
              <w:rPr>
                <w:rFonts w:ascii="Times New Roman" w:hAnsi="Times New Roman" w:cs="Times New Roman"/>
                <w:b/>
                <w:sz w:val="28"/>
                <w:szCs w:val="28"/>
              </w:rPr>
            </w:pPr>
            <w:r w:rsidRPr="005A5DCB">
              <w:rPr>
                <w:rFonts w:ascii="Times New Roman" w:hAnsi="Times New Roman" w:cs="Times New Roman"/>
                <w:b/>
                <w:sz w:val="28"/>
                <w:szCs w:val="28"/>
              </w:rPr>
              <w:t>Формы организации детей</w:t>
            </w:r>
          </w:p>
        </w:tc>
      </w:tr>
      <w:tr w:rsidR="004B4451" w:rsidRPr="005A5DCB" w:rsidTr="009944E8">
        <w:trPr>
          <w:trHeight w:val="381"/>
        </w:trPr>
        <w:tc>
          <w:tcPr>
            <w:tcW w:w="3462" w:type="dxa"/>
          </w:tcPr>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Индивидуальные</w:t>
            </w:r>
          </w:p>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Подгрупповые</w:t>
            </w:r>
          </w:p>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групповые</w:t>
            </w:r>
          </w:p>
        </w:tc>
        <w:tc>
          <w:tcPr>
            <w:tcW w:w="3462" w:type="dxa"/>
          </w:tcPr>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Групповые</w:t>
            </w:r>
          </w:p>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Подгрупповые</w:t>
            </w:r>
          </w:p>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 xml:space="preserve">Индивидуальные </w:t>
            </w:r>
          </w:p>
        </w:tc>
        <w:tc>
          <w:tcPr>
            <w:tcW w:w="3462" w:type="dxa"/>
          </w:tcPr>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 xml:space="preserve">Индивидуальные </w:t>
            </w:r>
          </w:p>
          <w:p w:rsidR="004B4451" w:rsidRPr="005A5DCB" w:rsidRDefault="004B4451" w:rsidP="005A5DCB">
            <w:pPr>
              <w:spacing w:after="0"/>
              <w:jc w:val="center"/>
              <w:rPr>
                <w:rFonts w:ascii="Times New Roman" w:hAnsi="Times New Roman" w:cs="Times New Roman"/>
                <w:sz w:val="28"/>
                <w:szCs w:val="28"/>
              </w:rPr>
            </w:pPr>
            <w:r w:rsidRPr="005A5DCB">
              <w:rPr>
                <w:rFonts w:ascii="Times New Roman" w:hAnsi="Times New Roman" w:cs="Times New Roman"/>
                <w:sz w:val="28"/>
                <w:szCs w:val="28"/>
              </w:rPr>
              <w:t>подгрупповые</w:t>
            </w:r>
          </w:p>
        </w:tc>
      </w:tr>
      <w:tr w:rsidR="004B4451" w:rsidRPr="005A5DCB" w:rsidTr="009944E8">
        <w:trPr>
          <w:trHeight w:val="569"/>
        </w:trPr>
        <w:tc>
          <w:tcPr>
            <w:tcW w:w="3462" w:type="dxa"/>
          </w:tcPr>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 xml:space="preserve">Занятия (рисование, аппликация,  </w:t>
            </w:r>
            <w:proofErr w:type="spellStart"/>
            <w:r w:rsidRPr="005A5DCB">
              <w:rPr>
                <w:rFonts w:ascii="Times New Roman" w:hAnsi="Times New Roman" w:cs="Times New Roman"/>
                <w:sz w:val="28"/>
                <w:szCs w:val="28"/>
              </w:rPr>
              <w:t>худож</w:t>
            </w:r>
            <w:proofErr w:type="spellEnd"/>
            <w:r w:rsidRPr="005A5DCB">
              <w:rPr>
                <w:rFonts w:ascii="Times New Roman" w:hAnsi="Times New Roman" w:cs="Times New Roman"/>
                <w:sz w:val="28"/>
                <w:szCs w:val="28"/>
              </w:rPr>
              <w:t>. конструирование, лепка)</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 xml:space="preserve">Изготовление украшений, декораций, подарков, предметов для игр </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lastRenderedPageBreak/>
              <w:t>Экспериментирование</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Игры (дидактические, строительные, сюжетно-ролевые)</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Тематические досуги</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Выставки работ декоративно-прикладного искусства, репродукций произведений живописи</w:t>
            </w:r>
          </w:p>
          <w:p w:rsidR="004B4451" w:rsidRPr="005A5DCB"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5A5DCB">
              <w:rPr>
                <w:rFonts w:ascii="Times New Roman" w:hAnsi="Times New Roman" w:cs="Times New Roman"/>
                <w:sz w:val="28"/>
                <w:szCs w:val="28"/>
              </w:rPr>
              <w:t xml:space="preserve">Проектная деятельность </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 xml:space="preserve">Создание коллекций </w:t>
            </w:r>
          </w:p>
        </w:tc>
        <w:tc>
          <w:tcPr>
            <w:tcW w:w="3462" w:type="dxa"/>
          </w:tcPr>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lastRenderedPageBreak/>
              <w:t>Наблюдение</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Рассматривание эстетически привлекательных объектов природы</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Игра</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Игровое упражнение</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lastRenderedPageBreak/>
              <w:t>Проблемная ситуация</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Конструирование из песка</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Обсуждение (произведений искусства, средств выразительности и др.)</w:t>
            </w:r>
          </w:p>
          <w:p w:rsidR="004B4451" w:rsidRPr="005A5DCB"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5A5DCB">
              <w:rPr>
                <w:rFonts w:ascii="Times New Roman" w:hAnsi="Times New Roman" w:cs="Times New Roman"/>
                <w:sz w:val="28"/>
                <w:szCs w:val="28"/>
              </w:rPr>
              <w:t>Создание коллекций</w:t>
            </w:r>
          </w:p>
        </w:tc>
        <w:tc>
          <w:tcPr>
            <w:tcW w:w="3462" w:type="dxa"/>
          </w:tcPr>
          <w:p w:rsidR="004B4451" w:rsidRPr="005A5DCB" w:rsidRDefault="004B4451"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5A5DCB">
              <w:rPr>
                <w:rFonts w:ascii="Times New Roman" w:hAnsi="Times New Roman" w:cs="Times New Roman"/>
                <w:sz w:val="28"/>
                <w:szCs w:val="28"/>
              </w:rPr>
              <w:lastRenderedPageBreak/>
              <w:t xml:space="preserve">Украшение личных предметов </w:t>
            </w:r>
          </w:p>
          <w:p w:rsidR="004B4451" w:rsidRPr="005A5DCB" w:rsidRDefault="004B4451"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5A5DCB">
              <w:rPr>
                <w:rFonts w:ascii="Times New Roman" w:hAnsi="Times New Roman" w:cs="Times New Roman"/>
                <w:sz w:val="28"/>
                <w:szCs w:val="28"/>
              </w:rPr>
              <w:t>Игры (дидактические, строительные, сюжетно-ролевые)</w:t>
            </w:r>
          </w:p>
          <w:p w:rsidR="004B4451" w:rsidRPr="005A5DCB" w:rsidRDefault="004B4451"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5A5DCB">
              <w:rPr>
                <w:rFonts w:ascii="Times New Roman" w:hAnsi="Times New Roman" w:cs="Times New Roman"/>
                <w:sz w:val="28"/>
                <w:szCs w:val="28"/>
              </w:rPr>
              <w:t xml:space="preserve">Рассматривание эстетически </w:t>
            </w:r>
            <w:r w:rsidRPr="005A5DCB">
              <w:rPr>
                <w:rFonts w:ascii="Times New Roman" w:hAnsi="Times New Roman" w:cs="Times New Roman"/>
                <w:sz w:val="28"/>
                <w:szCs w:val="28"/>
              </w:rPr>
              <w:lastRenderedPageBreak/>
              <w:t>привлекательных объектов природы, быта, произведений искусства</w:t>
            </w:r>
          </w:p>
          <w:p w:rsidR="004B4451" w:rsidRPr="005A5DCB" w:rsidRDefault="004B4451"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5A5DCB">
              <w:rPr>
                <w:rFonts w:ascii="Times New Roman" w:hAnsi="Times New Roman" w:cs="Times New Roman"/>
                <w:sz w:val="28"/>
                <w:szCs w:val="28"/>
              </w:rPr>
              <w:t>Самостоятельная изобразительная деятельность</w:t>
            </w:r>
          </w:p>
          <w:p w:rsidR="004B4451" w:rsidRPr="005A5DCB" w:rsidRDefault="004B4451" w:rsidP="00E353F8">
            <w:pPr>
              <w:rPr>
                <w:rFonts w:ascii="Times New Roman" w:hAnsi="Times New Roman" w:cs="Times New Roman"/>
                <w:sz w:val="28"/>
                <w:szCs w:val="28"/>
              </w:rPr>
            </w:pPr>
          </w:p>
        </w:tc>
      </w:tr>
    </w:tbl>
    <w:tbl>
      <w:tblPr>
        <w:tblStyle w:val="a8"/>
        <w:tblpPr w:leftFromText="180" w:rightFromText="180" w:vertAnchor="text" w:horzAnchor="margin" w:tblpXSpec="center" w:tblpY="542"/>
        <w:tblW w:w="10207" w:type="dxa"/>
        <w:tblLook w:val="04A0"/>
      </w:tblPr>
      <w:tblGrid>
        <w:gridCol w:w="568"/>
        <w:gridCol w:w="5103"/>
        <w:gridCol w:w="4536"/>
      </w:tblGrid>
      <w:tr w:rsidR="009944E8" w:rsidTr="009944E8">
        <w:tc>
          <w:tcPr>
            <w:tcW w:w="10207" w:type="dxa"/>
            <w:gridSpan w:val="3"/>
          </w:tcPr>
          <w:p w:rsidR="009944E8" w:rsidRPr="007D5BFF" w:rsidRDefault="009944E8" w:rsidP="009944E8">
            <w:pPr>
              <w:pStyle w:val="a4"/>
              <w:ind w:left="0"/>
              <w:jc w:val="center"/>
              <w:rPr>
                <w:rFonts w:ascii="Times New Roman" w:hAnsi="Times New Roman" w:cs="Times New Roman"/>
                <w:b/>
                <w:sz w:val="28"/>
                <w:szCs w:val="28"/>
              </w:rPr>
            </w:pPr>
            <w:r w:rsidRPr="007D5BFF">
              <w:rPr>
                <w:rFonts w:ascii="Times New Roman" w:hAnsi="Times New Roman" w:cs="Times New Roman"/>
                <w:b/>
                <w:sz w:val="28"/>
                <w:szCs w:val="28"/>
              </w:rPr>
              <w:lastRenderedPageBreak/>
              <w:t>Формы работы</w:t>
            </w:r>
          </w:p>
        </w:tc>
      </w:tr>
      <w:tr w:rsidR="009944E8" w:rsidTr="009944E8">
        <w:tc>
          <w:tcPr>
            <w:tcW w:w="568"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Группа раннего возраста (2-3 года)</w:t>
            </w:r>
          </w:p>
        </w:tc>
        <w:tc>
          <w:tcPr>
            <w:tcW w:w="4536"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9944E8" w:rsidTr="009944E8">
        <w:tc>
          <w:tcPr>
            <w:tcW w:w="568"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Младшая группа (3-4 года) </w:t>
            </w:r>
          </w:p>
        </w:tc>
        <w:tc>
          <w:tcPr>
            <w:tcW w:w="4536" w:type="dxa"/>
          </w:tcPr>
          <w:p w:rsidR="009944E8" w:rsidRPr="007D5BFF" w:rsidRDefault="009944E8" w:rsidP="009944E8">
            <w:pPr>
              <w:spacing w:after="100" w:afterAutospacing="1"/>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Самостоятельное рисование, рассматривание картинок, иллюстраций к произведениям детской литературы, наблюдение на прогулке за красотой, беседа, </w:t>
            </w:r>
            <w:r w:rsidRPr="007D5BFF">
              <w:rPr>
                <w:rFonts w:ascii="Times New Roman" w:eastAsia="Times New Roman" w:hAnsi="Times New Roman" w:cs="Times New Roman"/>
                <w:sz w:val="28"/>
                <w:szCs w:val="24"/>
                <w:lang w:eastAsia="ru-RU"/>
              </w:rPr>
              <w:t>дидактические игры, познавательно-</w:t>
            </w:r>
            <w:r>
              <w:rPr>
                <w:rFonts w:ascii="Times New Roman" w:eastAsia="Times New Roman" w:hAnsi="Times New Roman" w:cs="Times New Roman"/>
                <w:sz w:val="28"/>
                <w:szCs w:val="24"/>
                <w:lang w:eastAsia="ru-RU"/>
              </w:rPr>
              <w:t>и</w:t>
            </w:r>
            <w:r w:rsidRPr="007D5BFF">
              <w:rPr>
                <w:rFonts w:ascii="Times New Roman" w:eastAsia="Times New Roman" w:hAnsi="Times New Roman" w:cs="Times New Roman"/>
                <w:sz w:val="28"/>
                <w:szCs w:val="24"/>
                <w:lang w:eastAsia="ru-RU"/>
              </w:rPr>
              <w:t>сследовательская деятельность, коллективное творчество, слушание музыкальных произведений, чтение художественной литературы.</w:t>
            </w:r>
          </w:p>
          <w:p w:rsidR="009944E8" w:rsidRDefault="009944E8" w:rsidP="009944E8">
            <w:pPr>
              <w:pStyle w:val="a4"/>
              <w:ind w:left="0"/>
              <w:jc w:val="both"/>
              <w:rPr>
                <w:rFonts w:ascii="Times New Roman" w:hAnsi="Times New Roman" w:cs="Times New Roman"/>
                <w:sz w:val="28"/>
                <w:szCs w:val="28"/>
              </w:rPr>
            </w:pPr>
          </w:p>
        </w:tc>
      </w:tr>
      <w:tr w:rsidR="009944E8" w:rsidTr="009944E8">
        <w:trPr>
          <w:trHeight w:val="6202"/>
        </w:trPr>
        <w:tc>
          <w:tcPr>
            <w:tcW w:w="568"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103" w:type="dxa"/>
          </w:tcPr>
          <w:p w:rsidR="009944E8" w:rsidRPr="007D5BFF" w:rsidRDefault="009944E8" w:rsidP="009944E8">
            <w:pPr>
              <w:pStyle w:val="a4"/>
              <w:ind w:left="0"/>
              <w:jc w:val="both"/>
              <w:rPr>
                <w:rFonts w:ascii="Times New Roman" w:hAnsi="Times New Roman" w:cs="Times New Roman"/>
                <w:sz w:val="28"/>
                <w:szCs w:val="28"/>
              </w:rPr>
            </w:pPr>
            <w:r w:rsidRPr="007D5BFF">
              <w:rPr>
                <w:rFonts w:ascii="Times New Roman" w:eastAsia="Times New Roman" w:hAnsi="Times New Roman" w:cs="Times New Roman"/>
                <w:bCs/>
                <w:sz w:val="28"/>
                <w:szCs w:val="24"/>
                <w:lang w:eastAsia="ru-RU"/>
              </w:rPr>
              <w:t>Средн</w:t>
            </w:r>
            <w:r>
              <w:rPr>
                <w:rFonts w:ascii="Times New Roman" w:eastAsia="Times New Roman" w:hAnsi="Times New Roman" w:cs="Times New Roman"/>
                <w:bCs/>
                <w:sz w:val="28"/>
                <w:szCs w:val="24"/>
                <w:lang w:eastAsia="ru-RU"/>
              </w:rPr>
              <w:t>яя</w:t>
            </w:r>
            <w:r w:rsidRPr="007D5BFF">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группа</w:t>
            </w:r>
            <w:r w:rsidRPr="007D5BFF">
              <w:rPr>
                <w:rFonts w:ascii="Times New Roman" w:eastAsia="Times New Roman" w:hAnsi="Times New Roman" w:cs="Times New Roman"/>
                <w:bCs/>
                <w:sz w:val="28"/>
                <w:szCs w:val="24"/>
                <w:lang w:eastAsia="ru-RU"/>
              </w:rPr>
              <w:t xml:space="preserve"> (4-5лет)  </w:t>
            </w:r>
          </w:p>
        </w:tc>
        <w:tc>
          <w:tcPr>
            <w:tcW w:w="4536" w:type="dxa"/>
          </w:tcPr>
          <w:p w:rsidR="009944E8" w:rsidRDefault="009944E8" w:rsidP="009944E8">
            <w:pPr>
              <w:spacing w:after="100" w:afterAutospacing="1"/>
              <w:jc w:val="both"/>
              <w:rPr>
                <w:rFonts w:ascii="Times New Roman" w:hAnsi="Times New Roman" w:cs="Times New Roman"/>
                <w:sz w:val="28"/>
                <w:szCs w:val="28"/>
              </w:rPr>
            </w:pPr>
            <w:r w:rsidRPr="007D5BFF">
              <w:rPr>
                <w:rFonts w:ascii="Times New Roman" w:eastAsia="Times New Roman" w:hAnsi="Times New Roman" w:cs="Times New Roman"/>
                <w:sz w:val="28"/>
                <w:szCs w:val="24"/>
                <w:lang w:eastAsia="ru-RU"/>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tc>
      </w:tr>
      <w:tr w:rsidR="009944E8" w:rsidTr="009944E8">
        <w:trPr>
          <w:trHeight w:val="674"/>
        </w:trPr>
        <w:tc>
          <w:tcPr>
            <w:tcW w:w="568"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9944E8" w:rsidRPr="007D5BFF" w:rsidRDefault="009944E8" w:rsidP="009944E8">
            <w:pPr>
              <w:pStyle w:val="a4"/>
              <w:ind w:left="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Старшая</w:t>
            </w:r>
            <w:r w:rsidRPr="007D5BFF">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группа</w:t>
            </w:r>
            <w:r w:rsidRPr="007D5BFF">
              <w:rPr>
                <w:rFonts w:ascii="Times New Roman" w:eastAsia="Times New Roman" w:hAnsi="Times New Roman" w:cs="Times New Roman"/>
                <w:bCs/>
                <w:sz w:val="28"/>
                <w:szCs w:val="24"/>
                <w:lang w:eastAsia="ru-RU"/>
              </w:rPr>
              <w:t xml:space="preserve"> (5-6 лет)</w:t>
            </w:r>
          </w:p>
        </w:tc>
        <w:tc>
          <w:tcPr>
            <w:tcW w:w="4536" w:type="dxa"/>
          </w:tcPr>
          <w:p w:rsidR="009944E8" w:rsidRPr="00B664BC" w:rsidRDefault="009944E8" w:rsidP="009944E8">
            <w:pPr>
              <w:spacing w:after="100" w:afterAutospacing="1"/>
              <w:jc w:val="both"/>
              <w:rPr>
                <w:rFonts w:ascii="Times New Roman" w:eastAsia="Times New Roman" w:hAnsi="Times New Roman" w:cs="Times New Roman"/>
                <w:sz w:val="28"/>
                <w:szCs w:val="24"/>
                <w:lang w:eastAsia="ru-RU"/>
              </w:rPr>
            </w:pPr>
            <w:r w:rsidRPr="00B664BC">
              <w:rPr>
                <w:rFonts w:ascii="Times New Roman" w:eastAsia="Times New Roman" w:hAnsi="Times New Roman" w:cs="Times New Roman"/>
                <w:sz w:val="28"/>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9944E8" w:rsidRPr="007D5BFF" w:rsidRDefault="009944E8" w:rsidP="009944E8">
            <w:pPr>
              <w:pStyle w:val="a4"/>
              <w:ind w:left="0"/>
              <w:jc w:val="both"/>
              <w:rPr>
                <w:rFonts w:ascii="Times New Roman" w:eastAsia="Times New Roman" w:hAnsi="Times New Roman" w:cs="Times New Roman"/>
                <w:sz w:val="28"/>
                <w:szCs w:val="24"/>
                <w:lang w:eastAsia="ru-RU"/>
              </w:rPr>
            </w:pPr>
          </w:p>
        </w:tc>
      </w:tr>
      <w:tr w:rsidR="009944E8" w:rsidTr="009944E8">
        <w:tc>
          <w:tcPr>
            <w:tcW w:w="568" w:type="dxa"/>
          </w:tcPr>
          <w:p w:rsidR="009944E8" w:rsidRDefault="009944E8" w:rsidP="009944E8">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5103" w:type="dxa"/>
          </w:tcPr>
          <w:p w:rsidR="009944E8" w:rsidRPr="007D5BFF" w:rsidRDefault="009944E8" w:rsidP="009944E8">
            <w:pPr>
              <w:pStyle w:val="a4"/>
              <w:ind w:left="0"/>
              <w:jc w:val="both"/>
              <w:rPr>
                <w:rFonts w:ascii="Times New Roman" w:hAnsi="Times New Roman" w:cs="Times New Roman"/>
                <w:sz w:val="28"/>
                <w:szCs w:val="28"/>
              </w:rPr>
            </w:pPr>
            <w:r w:rsidRPr="007D5BFF">
              <w:rPr>
                <w:rFonts w:ascii="Times New Roman" w:eastAsia="Times New Roman" w:hAnsi="Times New Roman" w:cs="Times New Roman"/>
                <w:bCs/>
                <w:sz w:val="28"/>
                <w:szCs w:val="24"/>
                <w:lang w:eastAsia="ru-RU"/>
              </w:rPr>
              <w:t>Подготовительный к ш</w:t>
            </w:r>
            <w:r>
              <w:rPr>
                <w:rFonts w:ascii="Times New Roman" w:eastAsia="Times New Roman" w:hAnsi="Times New Roman" w:cs="Times New Roman"/>
                <w:bCs/>
                <w:sz w:val="28"/>
                <w:szCs w:val="24"/>
                <w:lang w:eastAsia="ru-RU"/>
              </w:rPr>
              <w:t>коле группа</w:t>
            </w:r>
            <w:r w:rsidRPr="007D5BFF">
              <w:rPr>
                <w:rFonts w:ascii="Times New Roman" w:eastAsia="Times New Roman" w:hAnsi="Times New Roman" w:cs="Times New Roman"/>
                <w:bCs/>
                <w:sz w:val="28"/>
                <w:szCs w:val="24"/>
                <w:lang w:eastAsia="ru-RU"/>
              </w:rPr>
              <w:t xml:space="preserve"> (6-7 лет)</w:t>
            </w:r>
          </w:p>
        </w:tc>
        <w:tc>
          <w:tcPr>
            <w:tcW w:w="4536" w:type="dxa"/>
          </w:tcPr>
          <w:p w:rsidR="009944E8" w:rsidRDefault="009944E8" w:rsidP="009944E8">
            <w:pPr>
              <w:pStyle w:val="a4"/>
              <w:ind w:left="0"/>
              <w:jc w:val="both"/>
              <w:rPr>
                <w:rFonts w:ascii="Times New Roman" w:hAnsi="Times New Roman" w:cs="Times New Roman"/>
                <w:sz w:val="28"/>
                <w:szCs w:val="28"/>
              </w:rPr>
            </w:pPr>
            <w:r w:rsidRPr="007D5BFF">
              <w:rPr>
                <w:rFonts w:ascii="Times New Roman" w:eastAsia="Times New Roman" w:hAnsi="Times New Roman" w:cs="Times New Roman"/>
                <w:sz w:val="28"/>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w:t>
            </w:r>
            <w:r>
              <w:rPr>
                <w:rFonts w:ascii="Times New Roman" w:eastAsia="Times New Roman" w:hAnsi="Times New Roman" w:cs="Times New Roman"/>
                <w:sz w:val="28"/>
                <w:szCs w:val="24"/>
                <w:lang w:eastAsia="ru-RU"/>
              </w:rPr>
              <w:t>авок в группе.</w:t>
            </w:r>
          </w:p>
        </w:tc>
      </w:tr>
    </w:tbl>
    <w:p w:rsidR="004B4451" w:rsidRPr="005A5DCB" w:rsidRDefault="004B4451" w:rsidP="004B4451">
      <w:pPr>
        <w:pStyle w:val="a4"/>
        <w:tabs>
          <w:tab w:val="left" w:pos="7924"/>
          <w:tab w:val="left" w:pos="9058"/>
        </w:tabs>
        <w:spacing w:after="0" w:line="240" w:lineRule="auto"/>
        <w:ind w:left="0"/>
        <w:rPr>
          <w:rFonts w:ascii="Times New Roman" w:hAnsi="Times New Roman" w:cs="Times New Roman"/>
          <w:sz w:val="28"/>
          <w:szCs w:val="28"/>
        </w:rPr>
      </w:pPr>
    </w:p>
    <w:p w:rsidR="002B1F4A" w:rsidRPr="00330624" w:rsidRDefault="002B1F4A" w:rsidP="002B1F4A">
      <w:pPr>
        <w:pStyle w:val="a4"/>
        <w:rPr>
          <w:rFonts w:ascii="Times New Roman" w:hAnsi="Times New Roman" w:cs="Times New Roman"/>
          <w:sz w:val="28"/>
          <w:szCs w:val="28"/>
        </w:rPr>
      </w:pPr>
    </w:p>
    <w:p w:rsidR="006A711E" w:rsidRPr="005A5DCB" w:rsidRDefault="00D604FC" w:rsidP="00D604FC">
      <w:pPr>
        <w:jc w:val="center"/>
        <w:rPr>
          <w:rFonts w:ascii="Times New Roman" w:hAnsi="Times New Roman" w:cs="Times New Roman"/>
          <w:b/>
          <w:i/>
          <w:sz w:val="28"/>
          <w:szCs w:val="28"/>
          <w:u w:val="single"/>
        </w:rPr>
      </w:pPr>
      <w:r w:rsidRPr="005A5DCB">
        <w:rPr>
          <w:rFonts w:ascii="Times New Roman" w:hAnsi="Times New Roman" w:cs="Times New Roman"/>
          <w:b/>
          <w:i/>
          <w:sz w:val="28"/>
          <w:szCs w:val="28"/>
          <w:u w:val="single"/>
        </w:rPr>
        <w:t>Система музыкального воспитания в детском саду</w:t>
      </w:r>
      <w:r w:rsidR="007B4425" w:rsidRPr="005A5DCB">
        <w:rPr>
          <w:rFonts w:ascii="Times New Roman" w:hAnsi="Times New Roman" w:cs="Times New Roman"/>
          <w:b/>
          <w:i/>
          <w:sz w:val="28"/>
          <w:szCs w:val="28"/>
          <w:u w:val="single"/>
        </w:rPr>
        <w:t>.</w:t>
      </w:r>
    </w:p>
    <w:p w:rsidR="006A711E" w:rsidRPr="005A5DCB" w:rsidRDefault="002B1F4A" w:rsidP="002B1F4A">
      <w:pPr>
        <w:tabs>
          <w:tab w:val="left" w:pos="1500"/>
        </w:tabs>
        <w:rPr>
          <w:rFonts w:ascii="Times New Roman" w:hAnsi="Times New Roman" w:cs="Times New Roman"/>
          <w:b/>
          <w:i/>
          <w:sz w:val="28"/>
          <w:szCs w:val="28"/>
          <w:u w:val="single"/>
        </w:rPr>
      </w:pPr>
      <w:r>
        <w:rPr>
          <w:rFonts w:ascii="Times New Roman" w:hAnsi="Times New Roman" w:cs="Times New Roman"/>
          <w:sz w:val="28"/>
          <w:szCs w:val="28"/>
        </w:rPr>
        <w:tab/>
      </w:r>
      <w:r w:rsidR="00D840C2" w:rsidRPr="005A5DCB">
        <w:rPr>
          <w:rFonts w:ascii="Times New Roman" w:hAnsi="Times New Roman" w:cs="Times New Roman"/>
          <w:b/>
          <w:i/>
          <w:sz w:val="28"/>
          <w:szCs w:val="28"/>
          <w:u w:val="single"/>
        </w:rPr>
        <w:t>Направления образовательной работы:</w:t>
      </w:r>
    </w:p>
    <w:p w:rsidR="00D840C2" w:rsidRDefault="00D840C2" w:rsidP="00140D08">
      <w:pPr>
        <w:pStyle w:val="a4"/>
        <w:numPr>
          <w:ilvl w:val="0"/>
          <w:numId w:val="9"/>
        </w:numPr>
        <w:tabs>
          <w:tab w:val="left" w:pos="1500"/>
        </w:tabs>
        <w:rPr>
          <w:rFonts w:ascii="Times New Roman" w:hAnsi="Times New Roman" w:cs="Times New Roman"/>
          <w:sz w:val="28"/>
          <w:szCs w:val="28"/>
        </w:rPr>
      </w:pPr>
      <w:r>
        <w:rPr>
          <w:rFonts w:ascii="Times New Roman" w:hAnsi="Times New Roman" w:cs="Times New Roman"/>
          <w:sz w:val="28"/>
          <w:szCs w:val="28"/>
        </w:rPr>
        <w:t>Слушание;</w:t>
      </w:r>
    </w:p>
    <w:p w:rsidR="00D840C2" w:rsidRDefault="00D840C2" w:rsidP="00140D08">
      <w:pPr>
        <w:pStyle w:val="a4"/>
        <w:numPr>
          <w:ilvl w:val="0"/>
          <w:numId w:val="9"/>
        </w:numPr>
        <w:tabs>
          <w:tab w:val="left" w:pos="1500"/>
        </w:tabs>
        <w:rPr>
          <w:rFonts w:ascii="Times New Roman" w:hAnsi="Times New Roman" w:cs="Times New Roman"/>
          <w:sz w:val="28"/>
          <w:szCs w:val="28"/>
        </w:rPr>
      </w:pPr>
      <w:r>
        <w:rPr>
          <w:rFonts w:ascii="Times New Roman" w:hAnsi="Times New Roman" w:cs="Times New Roman"/>
          <w:sz w:val="28"/>
          <w:szCs w:val="28"/>
        </w:rPr>
        <w:t>Пение;</w:t>
      </w:r>
    </w:p>
    <w:p w:rsidR="00D840C2" w:rsidRDefault="00D840C2" w:rsidP="00140D08">
      <w:pPr>
        <w:pStyle w:val="a4"/>
        <w:numPr>
          <w:ilvl w:val="0"/>
          <w:numId w:val="9"/>
        </w:numPr>
        <w:tabs>
          <w:tab w:val="left" w:pos="1500"/>
        </w:tabs>
        <w:rPr>
          <w:rFonts w:ascii="Times New Roman" w:hAnsi="Times New Roman" w:cs="Times New Roman"/>
          <w:sz w:val="28"/>
          <w:szCs w:val="28"/>
        </w:rPr>
      </w:pPr>
      <w:r>
        <w:rPr>
          <w:rFonts w:ascii="Times New Roman" w:hAnsi="Times New Roman" w:cs="Times New Roman"/>
          <w:sz w:val="28"/>
          <w:szCs w:val="28"/>
        </w:rPr>
        <w:t>Музыкально-ритмические</w:t>
      </w:r>
      <w:r w:rsidR="007B4425">
        <w:rPr>
          <w:rFonts w:ascii="Times New Roman" w:hAnsi="Times New Roman" w:cs="Times New Roman"/>
          <w:sz w:val="28"/>
          <w:szCs w:val="28"/>
        </w:rPr>
        <w:t xml:space="preserve"> движения;</w:t>
      </w:r>
    </w:p>
    <w:p w:rsidR="007B4425" w:rsidRDefault="007B4425" w:rsidP="00140D08">
      <w:pPr>
        <w:pStyle w:val="a4"/>
        <w:numPr>
          <w:ilvl w:val="0"/>
          <w:numId w:val="9"/>
        </w:numPr>
        <w:tabs>
          <w:tab w:val="left" w:pos="1500"/>
        </w:tabs>
        <w:rPr>
          <w:rFonts w:ascii="Times New Roman" w:hAnsi="Times New Roman" w:cs="Times New Roman"/>
          <w:sz w:val="28"/>
          <w:szCs w:val="28"/>
        </w:rPr>
      </w:pPr>
      <w:r>
        <w:rPr>
          <w:rFonts w:ascii="Times New Roman" w:hAnsi="Times New Roman" w:cs="Times New Roman"/>
          <w:sz w:val="28"/>
          <w:szCs w:val="28"/>
        </w:rPr>
        <w:t>Игра на детских музыкальных инструментах;</w:t>
      </w:r>
    </w:p>
    <w:p w:rsidR="007B4425" w:rsidRPr="00D840C2" w:rsidRDefault="007B4425" w:rsidP="00140D08">
      <w:pPr>
        <w:pStyle w:val="a4"/>
        <w:numPr>
          <w:ilvl w:val="0"/>
          <w:numId w:val="9"/>
        </w:numPr>
        <w:tabs>
          <w:tab w:val="left" w:pos="1500"/>
        </w:tabs>
        <w:rPr>
          <w:rFonts w:ascii="Times New Roman" w:hAnsi="Times New Roman" w:cs="Times New Roman"/>
          <w:sz w:val="28"/>
          <w:szCs w:val="28"/>
        </w:rPr>
      </w:pPr>
      <w:r>
        <w:rPr>
          <w:rFonts w:ascii="Times New Roman" w:hAnsi="Times New Roman" w:cs="Times New Roman"/>
          <w:sz w:val="28"/>
          <w:szCs w:val="28"/>
        </w:rPr>
        <w:t>Развитие творчества: песенного, музыкально-игрового, танцевального.</w:t>
      </w:r>
    </w:p>
    <w:p w:rsidR="00D604FC" w:rsidRPr="005A5DCB" w:rsidRDefault="007B4425" w:rsidP="007B4425">
      <w:pPr>
        <w:ind w:left="720"/>
        <w:rPr>
          <w:rFonts w:ascii="Times New Roman" w:hAnsi="Times New Roman" w:cs="Times New Roman"/>
          <w:b/>
          <w:i/>
          <w:sz w:val="28"/>
          <w:szCs w:val="28"/>
          <w:u w:val="single"/>
        </w:rPr>
      </w:pPr>
      <w:r w:rsidRPr="005A5DCB">
        <w:rPr>
          <w:rFonts w:ascii="Times New Roman" w:hAnsi="Times New Roman" w:cs="Times New Roman"/>
          <w:b/>
          <w:i/>
          <w:sz w:val="28"/>
          <w:szCs w:val="28"/>
          <w:u w:val="single"/>
        </w:rPr>
        <w:t>Методы музыкального развития:</w:t>
      </w:r>
    </w:p>
    <w:p w:rsidR="007B4425" w:rsidRDefault="007B4425" w:rsidP="00140D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Наглядный (сопровождение музыкального ряда изобразительным, показ движений);</w:t>
      </w:r>
    </w:p>
    <w:p w:rsidR="007B4425" w:rsidRDefault="007B4425" w:rsidP="00140D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Словесный (беседы о различных музыкальных жанрах);</w:t>
      </w:r>
    </w:p>
    <w:p w:rsidR="007B4425" w:rsidRDefault="007B4425" w:rsidP="00140D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Словесно-слуховой (слушание музыки);</w:t>
      </w:r>
    </w:p>
    <w:p w:rsidR="007B4425" w:rsidRDefault="007B4425" w:rsidP="00140D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Игровой (музыкальные игры);</w:t>
      </w:r>
    </w:p>
    <w:p w:rsidR="004B4451" w:rsidRPr="009944E8" w:rsidRDefault="007B4425" w:rsidP="004B4451">
      <w:pPr>
        <w:pStyle w:val="a4"/>
        <w:numPr>
          <w:ilvl w:val="0"/>
          <w:numId w:val="9"/>
        </w:numPr>
        <w:rPr>
          <w:rFonts w:ascii="Times New Roman" w:hAnsi="Times New Roman" w:cs="Times New Roman"/>
          <w:sz w:val="28"/>
          <w:szCs w:val="28"/>
        </w:rPr>
      </w:pPr>
      <w:proofErr w:type="gramStart"/>
      <w:r>
        <w:rPr>
          <w:rFonts w:ascii="Times New Roman" w:hAnsi="Times New Roman" w:cs="Times New Roman"/>
          <w:sz w:val="28"/>
          <w:szCs w:val="28"/>
        </w:rPr>
        <w:t>Практический</w:t>
      </w:r>
      <w:proofErr w:type="gramEnd"/>
      <w:r>
        <w:rPr>
          <w:rFonts w:ascii="Times New Roman" w:hAnsi="Times New Roman" w:cs="Times New Roman"/>
          <w:sz w:val="28"/>
          <w:szCs w:val="28"/>
        </w:rPr>
        <w:t xml:space="preserve"> (разучивание песен, танцев, воспроизведение мелодий).</w:t>
      </w:r>
    </w:p>
    <w:tbl>
      <w:tblPr>
        <w:tblW w:w="1038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4B4451" w:rsidRPr="00CA402A" w:rsidTr="009944E8">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4B4451" w:rsidRPr="004B4451" w:rsidRDefault="004B4451" w:rsidP="00E353F8">
            <w:pPr>
              <w:jc w:val="center"/>
              <w:rPr>
                <w:rFonts w:ascii="Times New Roman" w:hAnsi="Times New Roman" w:cs="Times New Roman"/>
                <w:b/>
                <w:sz w:val="28"/>
                <w:szCs w:val="28"/>
              </w:rPr>
            </w:pPr>
            <w:r w:rsidRPr="004B4451">
              <w:rPr>
                <w:rFonts w:ascii="Times New Roman" w:hAnsi="Times New Roman" w:cs="Times New Roman"/>
                <w:b/>
                <w:sz w:val="28"/>
                <w:szCs w:val="28"/>
              </w:rPr>
              <w:lastRenderedPageBreak/>
              <w:t>Формы образовательной деятельности</w:t>
            </w:r>
          </w:p>
        </w:tc>
      </w:tr>
      <w:tr w:rsidR="004B4451" w:rsidRPr="00CA402A" w:rsidTr="009944E8">
        <w:trPr>
          <w:trHeight w:val="783"/>
        </w:trPr>
        <w:tc>
          <w:tcPr>
            <w:tcW w:w="3462" w:type="dxa"/>
          </w:tcPr>
          <w:p w:rsidR="004B4451" w:rsidRPr="004B4451" w:rsidRDefault="005A5DCB" w:rsidP="00E353F8">
            <w:pPr>
              <w:jc w:val="center"/>
              <w:rPr>
                <w:rFonts w:ascii="Times New Roman" w:hAnsi="Times New Roman" w:cs="Times New Roman"/>
                <w:b/>
                <w:sz w:val="28"/>
                <w:szCs w:val="28"/>
              </w:rPr>
            </w:pPr>
            <w:r>
              <w:rPr>
                <w:rFonts w:ascii="Times New Roman" w:hAnsi="Times New Roman" w:cs="Times New Roman"/>
                <w:b/>
                <w:sz w:val="28"/>
                <w:szCs w:val="28"/>
              </w:rPr>
              <w:t xml:space="preserve"> Организованная</w:t>
            </w:r>
            <w:r w:rsidR="004B4451" w:rsidRPr="004B4451">
              <w:rPr>
                <w:rFonts w:ascii="Times New Roman" w:hAnsi="Times New Roman" w:cs="Times New Roman"/>
                <w:b/>
                <w:sz w:val="28"/>
                <w:szCs w:val="28"/>
              </w:rPr>
              <w:t xml:space="preserve"> образовательная деятельность</w:t>
            </w:r>
          </w:p>
        </w:tc>
        <w:tc>
          <w:tcPr>
            <w:tcW w:w="3462" w:type="dxa"/>
          </w:tcPr>
          <w:p w:rsidR="004B4451" w:rsidRPr="004B4451" w:rsidRDefault="004B4451" w:rsidP="00E353F8">
            <w:pPr>
              <w:jc w:val="center"/>
              <w:rPr>
                <w:rFonts w:ascii="Times New Roman" w:hAnsi="Times New Roman" w:cs="Times New Roman"/>
                <w:b/>
                <w:sz w:val="28"/>
                <w:szCs w:val="28"/>
              </w:rPr>
            </w:pPr>
            <w:r w:rsidRPr="004B4451">
              <w:rPr>
                <w:rFonts w:ascii="Times New Roman" w:hAnsi="Times New Roman" w:cs="Times New Roman"/>
                <w:b/>
                <w:sz w:val="28"/>
                <w:szCs w:val="28"/>
              </w:rPr>
              <w:t>Режимные моменты</w:t>
            </w:r>
          </w:p>
        </w:tc>
        <w:tc>
          <w:tcPr>
            <w:tcW w:w="3462" w:type="dxa"/>
          </w:tcPr>
          <w:p w:rsidR="004B4451" w:rsidRPr="004B4451" w:rsidRDefault="004B4451" w:rsidP="00E353F8">
            <w:pPr>
              <w:jc w:val="center"/>
              <w:rPr>
                <w:rFonts w:ascii="Times New Roman" w:hAnsi="Times New Roman" w:cs="Times New Roman"/>
                <w:b/>
                <w:sz w:val="28"/>
                <w:szCs w:val="28"/>
              </w:rPr>
            </w:pPr>
            <w:r w:rsidRPr="004B4451">
              <w:rPr>
                <w:rFonts w:ascii="Times New Roman" w:hAnsi="Times New Roman" w:cs="Times New Roman"/>
                <w:b/>
                <w:sz w:val="28"/>
                <w:szCs w:val="28"/>
              </w:rPr>
              <w:t>Самостоятельная деятельность детей</w:t>
            </w:r>
          </w:p>
        </w:tc>
      </w:tr>
      <w:tr w:rsidR="004B4451" w:rsidRPr="00CA402A" w:rsidTr="009944E8">
        <w:trPr>
          <w:trHeight w:val="331"/>
        </w:trPr>
        <w:tc>
          <w:tcPr>
            <w:tcW w:w="10386" w:type="dxa"/>
            <w:gridSpan w:val="3"/>
          </w:tcPr>
          <w:p w:rsidR="004B4451" w:rsidRPr="004B4451" w:rsidRDefault="004B4451" w:rsidP="00E353F8">
            <w:pPr>
              <w:jc w:val="center"/>
              <w:rPr>
                <w:rFonts w:ascii="Times New Roman" w:hAnsi="Times New Roman" w:cs="Times New Roman"/>
                <w:b/>
                <w:sz w:val="28"/>
                <w:szCs w:val="28"/>
              </w:rPr>
            </w:pPr>
            <w:r w:rsidRPr="004B4451">
              <w:rPr>
                <w:rFonts w:ascii="Times New Roman" w:hAnsi="Times New Roman" w:cs="Times New Roman"/>
                <w:b/>
                <w:sz w:val="28"/>
                <w:szCs w:val="28"/>
              </w:rPr>
              <w:t>Формы организации детей</w:t>
            </w:r>
          </w:p>
        </w:tc>
      </w:tr>
      <w:tr w:rsidR="004B4451" w:rsidRPr="00CA402A" w:rsidTr="009944E8">
        <w:trPr>
          <w:trHeight w:val="381"/>
        </w:trPr>
        <w:tc>
          <w:tcPr>
            <w:tcW w:w="3462" w:type="dxa"/>
          </w:tcPr>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Индивидуальные</w:t>
            </w:r>
          </w:p>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Подгрупповые</w:t>
            </w:r>
          </w:p>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групповые</w:t>
            </w:r>
          </w:p>
        </w:tc>
        <w:tc>
          <w:tcPr>
            <w:tcW w:w="3462" w:type="dxa"/>
          </w:tcPr>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Групповые</w:t>
            </w:r>
          </w:p>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Подгрупповые</w:t>
            </w:r>
          </w:p>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 xml:space="preserve">Индивидуальные </w:t>
            </w:r>
          </w:p>
        </w:tc>
        <w:tc>
          <w:tcPr>
            <w:tcW w:w="3462" w:type="dxa"/>
          </w:tcPr>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 xml:space="preserve">Индивидуальные </w:t>
            </w:r>
          </w:p>
          <w:p w:rsidR="004B4451" w:rsidRPr="004B4451" w:rsidRDefault="004B4451" w:rsidP="005A5DCB">
            <w:pPr>
              <w:spacing w:after="0"/>
              <w:jc w:val="center"/>
              <w:rPr>
                <w:rFonts w:ascii="Times New Roman" w:hAnsi="Times New Roman" w:cs="Times New Roman"/>
                <w:sz w:val="28"/>
                <w:szCs w:val="28"/>
              </w:rPr>
            </w:pPr>
            <w:r w:rsidRPr="004B4451">
              <w:rPr>
                <w:rFonts w:ascii="Times New Roman" w:hAnsi="Times New Roman" w:cs="Times New Roman"/>
                <w:sz w:val="28"/>
                <w:szCs w:val="28"/>
              </w:rPr>
              <w:t>подгрупповые</w:t>
            </w:r>
          </w:p>
        </w:tc>
      </w:tr>
      <w:tr w:rsidR="004B4451" w:rsidRPr="00CA402A" w:rsidTr="009944E8">
        <w:trPr>
          <w:trHeight w:val="348"/>
        </w:trPr>
        <w:tc>
          <w:tcPr>
            <w:tcW w:w="3462" w:type="dxa"/>
          </w:tcPr>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Слушание музыки</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Экспериментирование со звуками</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Музыкально-дидакт</w:t>
            </w:r>
            <w:r w:rsidR="005A5DCB">
              <w:rPr>
                <w:rFonts w:ascii="Times New Roman" w:hAnsi="Times New Roman" w:cs="Times New Roman"/>
                <w:sz w:val="28"/>
                <w:szCs w:val="28"/>
              </w:rPr>
              <w:t>ическая</w:t>
            </w:r>
            <w:r w:rsidRPr="004B4451">
              <w:rPr>
                <w:rFonts w:ascii="Times New Roman" w:hAnsi="Times New Roman" w:cs="Times New Roman"/>
                <w:sz w:val="28"/>
                <w:szCs w:val="28"/>
              </w:rPr>
              <w:t xml:space="preserve"> игра</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Шумовой оркестр</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Разучивание музыкальных игр и танцев</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Совместное пение</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 xml:space="preserve">Импровизация </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Беседа интегративного характера</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Интегративная деятельность</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Совместное и индивидуальное музыкальное исполнение</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Музыкальное упражнение</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proofErr w:type="spellStart"/>
            <w:r w:rsidRPr="004B4451">
              <w:rPr>
                <w:rFonts w:ascii="Times New Roman" w:hAnsi="Times New Roman" w:cs="Times New Roman"/>
                <w:sz w:val="28"/>
                <w:szCs w:val="28"/>
              </w:rPr>
              <w:t>Попевка</w:t>
            </w:r>
            <w:proofErr w:type="spellEnd"/>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proofErr w:type="spellStart"/>
            <w:r w:rsidRPr="004B4451">
              <w:rPr>
                <w:rFonts w:ascii="Times New Roman" w:hAnsi="Times New Roman" w:cs="Times New Roman"/>
                <w:sz w:val="28"/>
                <w:szCs w:val="28"/>
              </w:rPr>
              <w:t>Распевка</w:t>
            </w:r>
            <w:proofErr w:type="spellEnd"/>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Двигательный пластический танцевальный этюд</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Творческое задание</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Концерт-импровизация</w:t>
            </w:r>
          </w:p>
          <w:p w:rsidR="004B4451" w:rsidRPr="004B4451" w:rsidRDefault="004B4451" w:rsidP="00140D08">
            <w:pPr>
              <w:numPr>
                <w:ilvl w:val="0"/>
                <w:numId w:val="27"/>
              </w:numPr>
              <w:tabs>
                <w:tab w:val="clear" w:pos="720"/>
                <w:tab w:val="num" w:pos="176"/>
              </w:tabs>
              <w:spacing w:after="0" w:line="240" w:lineRule="auto"/>
              <w:ind w:left="176" w:hanging="142"/>
              <w:rPr>
                <w:rFonts w:ascii="Times New Roman" w:hAnsi="Times New Roman" w:cs="Times New Roman"/>
                <w:sz w:val="28"/>
                <w:szCs w:val="28"/>
              </w:rPr>
            </w:pPr>
            <w:r w:rsidRPr="004B4451">
              <w:rPr>
                <w:rFonts w:ascii="Times New Roman" w:hAnsi="Times New Roman" w:cs="Times New Roman"/>
                <w:sz w:val="28"/>
                <w:szCs w:val="28"/>
              </w:rPr>
              <w:t xml:space="preserve">Танец музыкальная сюжетная игра </w:t>
            </w:r>
          </w:p>
        </w:tc>
        <w:tc>
          <w:tcPr>
            <w:tcW w:w="3462" w:type="dxa"/>
          </w:tcPr>
          <w:p w:rsidR="004B4451" w:rsidRPr="004B4451"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B4451">
              <w:rPr>
                <w:rFonts w:ascii="Times New Roman" w:hAnsi="Times New Roman" w:cs="Times New Roman"/>
                <w:sz w:val="28"/>
                <w:szCs w:val="28"/>
              </w:rPr>
              <w:t>Слушание музыки, сопровождающей проведение режимных моментов</w:t>
            </w:r>
          </w:p>
          <w:p w:rsidR="004B4451" w:rsidRPr="004B4451"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B4451">
              <w:rPr>
                <w:rFonts w:ascii="Times New Roman" w:hAnsi="Times New Roman" w:cs="Times New Roman"/>
                <w:sz w:val="28"/>
                <w:szCs w:val="28"/>
              </w:rPr>
              <w:t>Музыкальная подвижная игра на прогулке</w:t>
            </w:r>
          </w:p>
          <w:p w:rsidR="004B4451" w:rsidRPr="004B4451"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B4451">
              <w:rPr>
                <w:rFonts w:ascii="Times New Roman" w:hAnsi="Times New Roman" w:cs="Times New Roman"/>
                <w:sz w:val="28"/>
                <w:szCs w:val="28"/>
              </w:rPr>
              <w:t>Интегративная деятельность</w:t>
            </w:r>
          </w:p>
          <w:p w:rsidR="004B4451" w:rsidRPr="004B4451" w:rsidRDefault="004B4451" w:rsidP="00140D08">
            <w:pPr>
              <w:numPr>
                <w:ilvl w:val="0"/>
                <w:numId w:val="27"/>
              </w:numPr>
              <w:tabs>
                <w:tab w:val="clear" w:pos="720"/>
                <w:tab w:val="num" w:pos="214"/>
              </w:tabs>
              <w:spacing w:after="0" w:line="240" w:lineRule="auto"/>
              <w:ind w:left="214" w:hanging="142"/>
              <w:rPr>
                <w:rFonts w:ascii="Times New Roman" w:hAnsi="Times New Roman" w:cs="Times New Roman"/>
                <w:sz w:val="28"/>
                <w:szCs w:val="28"/>
              </w:rPr>
            </w:pPr>
            <w:r w:rsidRPr="004B4451">
              <w:rPr>
                <w:rFonts w:ascii="Times New Roman" w:hAnsi="Times New Roman" w:cs="Times New Roman"/>
                <w:sz w:val="28"/>
                <w:szCs w:val="28"/>
              </w:rPr>
              <w:t>Концерт-импровизация на прогулке</w:t>
            </w:r>
          </w:p>
        </w:tc>
        <w:tc>
          <w:tcPr>
            <w:tcW w:w="3462" w:type="dxa"/>
          </w:tcPr>
          <w:p w:rsidR="004B4451" w:rsidRPr="004B4451" w:rsidRDefault="004B4451" w:rsidP="00140D08">
            <w:pPr>
              <w:pStyle w:val="a4"/>
              <w:numPr>
                <w:ilvl w:val="0"/>
                <w:numId w:val="28"/>
              </w:numPr>
              <w:tabs>
                <w:tab w:val="left" w:pos="85"/>
              </w:tabs>
              <w:spacing w:after="0" w:line="240" w:lineRule="auto"/>
              <w:ind w:left="227" w:hanging="142"/>
              <w:rPr>
                <w:rFonts w:ascii="Times New Roman" w:hAnsi="Times New Roman" w:cs="Times New Roman"/>
                <w:sz w:val="28"/>
                <w:szCs w:val="28"/>
              </w:rPr>
            </w:pPr>
            <w:r w:rsidRPr="004B4451">
              <w:rPr>
                <w:rFonts w:ascii="Times New Roman" w:hAnsi="Times New Roman" w:cs="Times New Roman"/>
                <w:sz w:val="28"/>
                <w:szCs w:val="28"/>
              </w:rPr>
              <w:t xml:space="preserve"> Создание соответствующей предметно-развивающей среды</w:t>
            </w:r>
          </w:p>
          <w:p w:rsidR="004B4451" w:rsidRPr="004B4451" w:rsidRDefault="004B4451" w:rsidP="00E353F8">
            <w:pPr>
              <w:rPr>
                <w:rFonts w:ascii="Times New Roman" w:hAnsi="Times New Roman" w:cs="Times New Roman"/>
                <w:sz w:val="28"/>
                <w:szCs w:val="28"/>
              </w:rPr>
            </w:pPr>
          </w:p>
        </w:tc>
      </w:tr>
    </w:tbl>
    <w:p w:rsidR="006A711E" w:rsidRDefault="006A711E">
      <w:pPr>
        <w:rPr>
          <w:rFonts w:ascii="Times New Roman" w:hAnsi="Times New Roman" w:cs="Times New Roman"/>
          <w:sz w:val="28"/>
          <w:szCs w:val="28"/>
        </w:rPr>
      </w:pPr>
    </w:p>
    <w:p w:rsidR="009944E8" w:rsidRDefault="009944E8" w:rsidP="000319C6">
      <w:pPr>
        <w:jc w:val="center"/>
        <w:rPr>
          <w:rFonts w:ascii="Times New Roman" w:hAnsi="Times New Roman" w:cs="Times New Roman"/>
          <w:b/>
          <w:sz w:val="32"/>
          <w:u w:val="single"/>
        </w:rPr>
      </w:pPr>
    </w:p>
    <w:p w:rsidR="000319C6" w:rsidRPr="008512E7" w:rsidRDefault="000319C6" w:rsidP="000319C6">
      <w:pPr>
        <w:jc w:val="center"/>
        <w:rPr>
          <w:rFonts w:ascii="Times New Roman" w:hAnsi="Times New Roman" w:cs="Times New Roman"/>
          <w:b/>
          <w:sz w:val="32"/>
          <w:u w:val="single"/>
        </w:rPr>
      </w:pPr>
      <w:r w:rsidRPr="008512E7">
        <w:rPr>
          <w:rFonts w:ascii="Times New Roman" w:hAnsi="Times New Roman" w:cs="Times New Roman"/>
          <w:b/>
          <w:sz w:val="32"/>
          <w:u w:val="single"/>
        </w:rPr>
        <w:lastRenderedPageBreak/>
        <w:t>Содержание психолого-педагогической работы:</w:t>
      </w:r>
    </w:p>
    <w:p w:rsidR="008512E7" w:rsidRPr="00541775" w:rsidRDefault="008512E7" w:rsidP="008512E7">
      <w:pPr>
        <w:jc w:val="center"/>
        <w:rPr>
          <w:rFonts w:ascii="Times New Roman" w:hAnsi="Times New Roman" w:cs="Times New Roman"/>
          <w:b/>
          <w:i/>
          <w:sz w:val="32"/>
          <w:szCs w:val="28"/>
          <w:u w:val="single"/>
        </w:rPr>
      </w:pPr>
      <w:r>
        <w:rPr>
          <w:rFonts w:ascii="Times New Roman" w:hAnsi="Times New Roman" w:cs="Times New Roman"/>
          <w:b/>
          <w:i/>
          <w:sz w:val="32"/>
          <w:u w:val="single"/>
        </w:rPr>
        <w:t xml:space="preserve"> </w:t>
      </w:r>
      <w:r>
        <w:rPr>
          <w:rFonts w:ascii="Times New Roman" w:hAnsi="Times New Roman" w:cs="Times New Roman"/>
          <w:b/>
          <w:i/>
          <w:sz w:val="32"/>
          <w:szCs w:val="28"/>
          <w:u w:val="single"/>
        </w:rPr>
        <w:t>1 младшая</w:t>
      </w:r>
      <w:r w:rsidRPr="00541775">
        <w:rPr>
          <w:rFonts w:ascii="Times New Roman" w:hAnsi="Times New Roman" w:cs="Times New Roman"/>
          <w:b/>
          <w:i/>
          <w:sz w:val="32"/>
          <w:szCs w:val="28"/>
          <w:u w:val="single"/>
        </w:rPr>
        <w:t xml:space="preserve"> группа (от </w:t>
      </w:r>
      <w:r>
        <w:rPr>
          <w:rFonts w:ascii="Times New Roman" w:hAnsi="Times New Roman" w:cs="Times New Roman"/>
          <w:b/>
          <w:i/>
          <w:sz w:val="32"/>
          <w:szCs w:val="28"/>
          <w:u w:val="single"/>
        </w:rPr>
        <w:t>2</w:t>
      </w:r>
      <w:r w:rsidRPr="00541775">
        <w:rPr>
          <w:rFonts w:ascii="Times New Roman" w:hAnsi="Times New Roman" w:cs="Times New Roman"/>
          <w:b/>
          <w:i/>
          <w:sz w:val="32"/>
          <w:szCs w:val="28"/>
          <w:u w:val="single"/>
        </w:rPr>
        <w:t xml:space="preserve"> до </w:t>
      </w:r>
      <w:r>
        <w:rPr>
          <w:rFonts w:ascii="Times New Roman" w:hAnsi="Times New Roman" w:cs="Times New Roman"/>
          <w:b/>
          <w:i/>
          <w:sz w:val="32"/>
          <w:szCs w:val="28"/>
          <w:u w:val="single"/>
        </w:rPr>
        <w:t>3</w:t>
      </w:r>
      <w:r w:rsidRPr="00541775">
        <w:rPr>
          <w:rFonts w:ascii="Times New Roman" w:hAnsi="Times New Roman" w:cs="Times New Roman"/>
          <w:b/>
          <w:i/>
          <w:sz w:val="32"/>
          <w:szCs w:val="28"/>
          <w:u w:val="single"/>
        </w:rPr>
        <w:t xml:space="preserve"> лет).</w:t>
      </w:r>
    </w:p>
    <w:p w:rsidR="008512E7" w:rsidRPr="002B5274" w:rsidRDefault="008512E7" w:rsidP="008512E7">
      <w:pPr>
        <w:pStyle w:val="afb"/>
        <w:spacing w:after="0" w:line="276" w:lineRule="auto"/>
        <w:ind w:right="111"/>
        <w:jc w:val="both"/>
        <w:rPr>
          <w:rStyle w:val="aff6"/>
          <w:i w:val="0"/>
        </w:rPr>
      </w:pPr>
      <w:r>
        <w:rPr>
          <w:rStyle w:val="aff6"/>
        </w:rPr>
        <w:t xml:space="preserve"> </w:t>
      </w:r>
    </w:p>
    <w:p w:rsidR="008512E7" w:rsidRPr="008512E7" w:rsidRDefault="008512E7" w:rsidP="008512E7">
      <w:pPr>
        <w:pStyle w:val="91"/>
        <w:spacing w:line="276" w:lineRule="auto"/>
        <w:ind w:left="0" w:right="4629"/>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Приобщение к искусству</w:t>
      </w:r>
      <w:r>
        <w:rPr>
          <w:rStyle w:val="aff6"/>
          <w:rFonts w:ascii="Times New Roman" w:hAnsi="Times New Roman" w:cs="Times New Roman"/>
          <w:b/>
          <w:i w:val="0"/>
          <w:sz w:val="28"/>
          <w:szCs w:val="24"/>
          <w:lang w:val="ru-RU"/>
        </w:rPr>
        <w:t>:</w:t>
      </w:r>
    </w:p>
    <w:p w:rsidR="008512E7" w:rsidRPr="008512E7" w:rsidRDefault="008512E7" w:rsidP="008512E7">
      <w:pPr>
        <w:pStyle w:val="afb"/>
        <w:spacing w:before="75" w:after="0" w:line="276" w:lineRule="auto"/>
        <w:ind w:right="112" w:firstLine="708"/>
        <w:jc w:val="both"/>
        <w:rPr>
          <w:rStyle w:val="aff6"/>
          <w:i w:val="0"/>
          <w:sz w:val="28"/>
        </w:rPr>
      </w:pPr>
      <w:r w:rsidRPr="008512E7">
        <w:rPr>
          <w:rStyle w:val="aff6"/>
          <w:i w:val="0"/>
          <w:sz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512E7" w:rsidRPr="008512E7" w:rsidRDefault="008512E7" w:rsidP="008512E7">
      <w:pPr>
        <w:pStyle w:val="afb"/>
        <w:spacing w:after="0" w:line="276" w:lineRule="auto"/>
        <w:ind w:right="109" w:firstLine="708"/>
        <w:jc w:val="both"/>
        <w:rPr>
          <w:rStyle w:val="aff6"/>
          <w:i w:val="0"/>
          <w:sz w:val="28"/>
        </w:rPr>
      </w:pPr>
      <w:r w:rsidRPr="008512E7">
        <w:rPr>
          <w:rStyle w:val="aff6"/>
          <w:i w:val="0"/>
          <w:sz w:val="28"/>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8512E7">
        <w:rPr>
          <w:rStyle w:val="aff6"/>
          <w:i w:val="0"/>
          <w:sz w:val="28"/>
        </w:rPr>
        <w:t>богородской</w:t>
      </w:r>
      <w:proofErr w:type="spellEnd"/>
      <w:r w:rsidRPr="008512E7">
        <w:rPr>
          <w:rStyle w:val="aff6"/>
          <w:i w:val="0"/>
          <w:sz w:val="28"/>
        </w:rPr>
        <w:t xml:space="preserve">, матрешкой, </w:t>
      </w:r>
      <w:proofErr w:type="spellStart"/>
      <w:r w:rsidRPr="008512E7">
        <w:rPr>
          <w:rStyle w:val="aff6"/>
          <w:i w:val="0"/>
          <w:sz w:val="28"/>
        </w:rPr>
        <w:t>ванькой-встанькой</w:t>
      </w:r>
      <w:proofErr w:type="spellEnd"/>
      <w:r w:rsidRPr="008512E7">
        <w:rPr>
          <w:rStyle w:val="aff6"/>
          <w:i w:val="0"/>
          <w:sz w:val="28"/>
        </w:rPr>
        <w:t xml:space="preserve"> и другими, соответствующими возрасту детей.</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Обращать внимание детей на характер игрушек (веселая, забавная и др.), их</w:t>
      </w:r>
      <w:r>
        <w:rPr>
          <w:rStyle w:val="aff6"/>
          <w:i w:val="0"/>
          <w:sz w:val="28"/>
        </w:rPr>
        <w:t xml:space="preserve"> </w:t>
      </w:r>
      <w:r w:rsidRPr="008512E7">
        <w:rPr>
          <w:rStyle w:val="aff6"/>
          <w:i w:val="0"/>
          <w:sz w:val="28"/>
        </w:rPr>
        <w:t>форму, цветовое оформление.</w:t>
      </w:r>
    </w:p>
    <w:p w:rsidR="008512E7" w:rsidRPr="008512E7" w:rsidRDefault="008512E7" w:rsidP="008512E7">
      <w:pPr>
        <w:pStyle w:val="91"/>
        <w:spacing w:before="158" w:line="276" w:lineRule="auto"/>
        <w:ind w:left="0" w:right="3260"/>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Изобразительная деятельность</w:t>
      </w:r>
      <w:r>
        <w:rPr>
          <w:rStyle w:val="aff6"/>
          <w:rFonts w:ascii="Times New Roman" w:hAnsi="Times New Roman" w:cs="Times New Roman"/>
          <w:b/>
          <w:i w:val="0"/>
          <w:sz w:val="28"/>
          <w:szCs w:val="24"/>
          <w:lang w:val="ru-RU"/>
        </w:rPr>
        <w:t>:</w:t>
      </w:r>
    </w:p>
    <w:p w:rsidR="008512E7" w:rsidRPr="008512E7" w:rsidRDefault="008512E7" w:rsidP="008512E7">
      <w:pPr>
        <w:pStyle w:val="afb"/>
        <w:spacing w:before="75" w:after="0" w:line="276" w:lineRule="auto"/>
        <w:ind w:right="112" w:firstLine="708"/>
        <w:jc w:val="both"/>
        <w:rPr>
          <w:rStyle w:val="aff6"/>
          <w:i w:val="0"/>
          <w:sz w:val="28"/>
        </w:rPr>
      </w:pPr>
      <w:r w:rsidRPr="008512E7">
        <w:rPr>
          <w:rStyle w:val="aff6"/>
          <w:i w:val="0"/>
          <w:sz w:val="28"/>
        </w:rPr>
        <w:t>Вызывать у детей интерес к действиям с карандашами, фломастерами, кистью, красками, глиной.</w:t>
      </w:r>
    </w:p>
    <w:p w:rsidR="008512E7" w:rsidRPr="008512E7" w:rsidRDefault="008512E7" w:rsidP="008512E7">
      <w:pPr>
        <w:pStyle w:val="afb"/>
        <w:spacing w:after="0" w:line="276" w:lineRule="auto"/>
        <w:ind w:right="111"/>
        <w:jc w:val="both"/>
        <w:rPr>
          <w:rStyle w:val="aff6"/>
          <w:i w:val="0"/>
          <w:sz w:val="28"/>
        </w:rPr>
      </w:pPr>
      <w:r w:rsidRPr="008512E7">
        <w:rPr>
          <w:rStyle w:val="aff6"/>
          <w:i w:val="0"/>
          <w:sz w:val="28"/>
          <w:u w:val="single"/>
        </w:rPr>
        <w:t>Рисование</w:t>
      </w:r>
      <w:r w:rsidRPr="008512E7">
        <w:rPr>
          <w:rStyle w:val="aff6"/>
          <w:i w:val="0"/>
          <w:sz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512E7" w:rsidRPr="008512E7" w:rsidRDefault="008512E7" w:rsidP="008512E7">
      <w:pPr>
        <w:pStyle w:val="afb"/>
        <w:spacing w:after="0" w:line="276" w:lineRule="auto"/>
        <w:ind w:right="111"/>
        <w:jc w:val="both"/>
        <w:rPr>
          <w:rStyle w:val="aff6"/>
          <w:i w:val="0"/>
          <w:sz w:val="28"/>
        </w:rPr>
      </w:pPr>
      <w:r w:rsidRPr="008512E7">
        <w:rPr>
          <w:rStyle w:val="aff6"/>
          <w:i w:val="0"/>
          <w:sz w:val="28"/>
        </w:rPr>
        <w:t>Подводить детей к изображению знакомых предметов, предоставляя им свободу выбора.</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Привлекать внимание детей к изображенными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w:t>
      </w:r>
      <w:r w:rsidRPr="008512E7">
        <w:rPr>
          <w:rStyle w:val="aff6"/>
          <w:i w:val="0"/>
          <w:sz w:val="28"/>
        </w:rPr>
        <w:lastRenderedPageBreak/>
        <w:t>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512E7" w:rsidRPr="008512E7" w:rsidRDefault="008512E7" w:rsidP="008512E7">
      <w:pPr>
        <w:pStyle w:val="afb"/>
        <w:spacing w:after="0" w:line="276" w:lineRule="auto"/>
        <w:ind w:right="107" w:firstLine="708"/>
        <w:jc w:val="both"/>
        <w:rPr>
          <w:rStyle w:val="aff6"/>
          <w:i w:val="0"/>
          <w:sz w:val="28"/>
        </w:rPr>
      </w:pPr>
      <w:r w:rsidRPr="008512E7">
        <w:rPr>
          <w:rStyle w:val="aff6"/>
          <w:i w:val="0"/>
          <w:sz w:val="28"/>
        </w:rPr>
        <w:t xml:space="preserve">Учить держать карандаши кисть свободно: </w:t>
      </w:r>
      <w:proofErr w:type="gramStart"/>
      <w:r w:rsidRPr="008512E7">
        <w:rPr>
          <w:rStyle w:val="aff6"/>
          <w:i w:val="0"/>
          <w:sz w:val="28"/>
        </w:rPr>
        <w:t>карандаш—тремя</w:t>
      </w:r>
      <w:proofErr w:type="gramEnd"/>
      <w:r w:rsidRPr="008512E7">
        <w:rPr>
          <w:rStyle w:val="aff6"/>
          <w:i w:val="0"/>
          <w:sz w:val="28"/>
        </w:rPr>
        <w:t xml:space="preserve"> пальцами выше отточенного конца, кисть</w:t>
      </w:r>
      <w:r>
        <w:rPr>
          <w:rStyle w:val="aff6"/>
          <w:i w:val="0"/>
          <w:sz w:val="28"/>
        </w:rPr>
        <w:t xml:space="preserve"> - </w:t>
      </w:r>
      <w:r w:rsidRPr="008512E7">
        <w:rPr>
          <w:rStyle w:val="aff6"/>
          <w:i w:val="0"/>
          <w:sz w:val="28"/>
        </w:rPr>
        <w:t>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512E7" w:rsidRPr="008512E7" w:rsidRDefault="008512E7" w:rsidP="008512E7">
      <w:pPr>
        <w:pStyle w:val="afb"/>
        <w:spacing w:after="0" w:line="276" w:lineRule="auto"/>
        <w:ind w:right="111"/>
        <w:jc w:val="both"/>
        <w:rPr>
          <w:rStyle w:val="aff6"/>
          <w:i w:val="0"/>
          <w:sz w:val="28"/>
        </w:rPr>
      </w:pPr>
      <w:r w:rsidRPr="008512E7">
        <w:rPr>
          <w:rStyle w:val="aff6"/>
          <w:i w:val="0"/>
          <w:sz w:val="28"/>
          <w:u w:val="single"/>
        </w:rPr>
        <w:t>Лепка</w:t>
      </w:r>
      <w:r w:rsidRPr="008512E7">
        <w:rPr>
          <w:rStyle w:val="aff6"/>
          <w:i w:val="0"/>
          <w:sz w:val="28"/>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512E7" w:rsidRPr="008512E7" w:rsidRDefault="008512E7" w:rsidP="008512E7">
      <w:pPr>
        <w:pStyle w:val="afb"/>
        <w:spacing w:after="0" w:line="276" w:lineRule="auto"/>
        <w:ind w:right="109" w:firstLine="708"/>
        <w:jc w:val="both"/>
        <w:rPr>
          <w:rStyle w:val="aff6"/>
          <w:i w:val="0"/>
          <w:sz w:val="28"/>
        </w:rPr>
      </w:pPr>
      <w:r w:rsidRPr="008512E7">
        <w:rPr>
          <w:rStyle w:val="aff6"/>
          <w:i w:val="0"/>
          <w:sz w:val="28"/>
        </w:rPr>
        <w:t xml:space="preserve">Учить дошкольников отламывать комочки глины от большого куска; лепить палочки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8512E7">
        <w:rPr>
          <w:rStyle w:val="aff6"/>
          <w:i w:val="0"/>
          <w:sz w:val="28"/>
        </w:rPr>
        <w:t>бараночка</w:t>
      </w:r>
      <w:proofErr w:type="spellEnd"/>
      <w:r w:rsidRPr="008512E7">
        <w:rPr>
          <w:rStyle w:val="aff6"/>
          <w:i w:val="0"/>
          <w:sz w:val="28"/>
        </w:rPr>
        <w:t>, колесо и др.).</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w:t>
      </w:r>
      <w:r>
        <w:rPr>
          <w:rStyle w:val="aff6"/>
          <w:i w:val="0"/>
          <w:sz w:val="28"/>
        </w:rPr>
        <w:t xml:space="preserve"> </w:t>
      </w:r>
      <w:r w:rsidRPr="008512E7">
        <w:rPr>
          <w:rStyle w:val="aff6"/>
          <w:i w:val="0"/>
          <w:sz w:val="28"/>
        </w:rPr>
        <w:t>т.</w:t>
      </w:r>
      <w:r>
        <w:rPr>
          <w:rStyle w:val="aff6"/>
          <w:i w:val="0"/>
          <w:sz w:val="28"/>
        </w:rPr>
        <w:t xml:space="preserve"> </w:t>
      </w:r>
      <w:r w:rsidRPr="008512E7">
        <w:rPr>
          <w:rStyle w:val="aff6"/>
          <w:i w:val="0"/>
          <w:sz w:val="28"/>
        </w:rPr>
        <w:t>п.</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Приучать детей класть глину и вылепленные предметы на дощечку или специальную заранее подготовленную клеенку.</w:t>
      </w:r>
    </w:p>
    <w:p w:rsidR="008512E7" w:rsidRPr="008512E7" w:rsidRDefault="008512E7" w:rsidP="008512E7">
      <w:pPr>
        <w:pStyle w:val="91"/>
        <w:spacing w:before="148" w:line="276" w:lineRule="auto"/>
        <w:ind w:left="0" w:right="2138"/>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Конструктивно -модельная деятельность</w:t>
      </w:r>
      <w:r>
        <w:rPr>
          <w:rStyle w:val="aff6"/>
          <w:rFonts w:ascii="Times New Roman" w:hAnsi="Times New Roman" w:cs="Times New Roman"/>
          <w:b/>
          <w:i w:val="0"/>
          <w:sz w:val="28"/>
          <w:szCs w:val="24"/>
          <w:lang w:val="ru-RU"/>
        </w:rPr>
        <w:t>:</w:t>
      </w:r>
      <w:r w:rsidRPr="008512E7">
        <w:rPr>
          <w:rStyle w:val="aff6"/>
          <w:rFonts w:ascii="Times New Roman" w:hAnsi="Times New Roman" w:cs="Times New Roman"/>
          <w:b/>
          <w:i w:val="0"/>
          <w:sz w:val="28"/>
          <w:szCs w:val="24"/>
          <w:lang w:val="ru-RU"/>
        </w:rPr>
        <w:t xml:space="preserve"> </w:t>
      </w:r>
    </w:p>
    <w:p w:rsidR="008512E7" w:rsidRPr="008512E7" w:rsidRDefault="008512E7" w:rsidP="008512E7">
      <w:pPr>
        <w:pStyle w:val="afb"/>
        <w:spacing w:before="75" w:after="0" w:line="276" w:lineRule="auto"/>
        <w:ind w:right="112" w:firstLine="708"/>
        <w:jc w:val="both"/>
        <w:rPr>
          <w:rStyle w:val="aff6"/>
          <w:i w:val="0"/>
          <w:sz w:val="28"/>
        </w:rPr>
      </w:pPr>
      <w:r w:rsidRPr="008512E7">
        <w:rPr>
          <w:rStyle w:val="aff6"/>
          <w:i w:val="0"/>
          <w:sz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512E7" w:rsidRPr="008512E7" w:rsidRDefault="008512E7" w:rsidP="008512E7">
      <w:pPr>
        <w:pStyle w:val="afb"/>
        <w:spacing w:after="0" w:line="276" w:lineRule="auto"/>
        <w:ind w:right="112" w:firstLine="708"/>
        <w:jc w:val="both"/>
        <w:rPr>
          <w:rStyle w:val="aff6"/>
          <w:i w:val="0"/>
          <w:sz w:val="28"/>
        </w:rPr>
      </w:pPr>
      <w:r w:rsidRPr="008512E7">
        <w:rPr>
          <w:rStyle w:val="aff6"/>
          <w:i w:val="0"/>
          <w:sz w:val="28"/>
        </w:rPr>
        <w:t>Продолжать учить детей сооружать элементарные постройки по образцу, поддерживать желание строить что-то самостоятельно.</w:t>
      </w:r>
      <w:r>
        <w:rPr>
          <w:rStyle w:val="aff6"/>
          <w:i w:val="0"/>
          <w:sz w:val="28"/>
        </w:rPr>
        <w:t xml:space="preserve"> </w:t>
      </w:r>
      <w:r w:rsidRPr="008512E7">
        <w:rPr>
          <w:rStyle w:val="aff6"/>
          <w:i w:val="0"/>
          <w:sz w:val="28"/>
        </w:rPr>
        <w:t>Способствовать пониманию пространственных соотношений.</w:t>
      </w:r>
    </w:p>
    <w:p w:rsidR="008512E7" w:rsidRPr="008512E7" w:rsidRDefault="008512E7" w:rsidP="008512E7">
      <w:pPr>
        <w:pStyle w:val="afb"/>
        <w:spacing w:before="4" w:after="0" w:line="276" w:lineRule="auto"/>
        <w:ind w:right="111" w:firstLine="708"/>
        <w:jc w:val="both"/>
        <w:rPr>
          <w:rStyle w:val="aff6"/>
          <w:i w:val="0"/>
          <w:sz w:val="28"/>
        </w:rPr>
      </w:pPr>
      <w:r w:rsidRPr="008512E7">
        <w:rPr>
          <w:rStyle w:val="aff6"/>
          <w:i w:val="0"/>
          <w:sz w:val="28"/>
        </w:rPr>
        <w:lastRenderedPageBreak/>
        <w:t>Учить пользоваться дополнительными сюжетными игрушками, соразмерными масштабам построек (маленькие машинки для маленьких гаражей и</w:t>
      </w:r>
      <w:r>
        <w:rPr>
          <w:rStyle w:val="aff6"/>
          <w:i w:val="0"/>
          <w:sz w:val="28"/>
        </w:rPr>
        <w:t xml:space="preserve"> </w:t>
      </w:r>
      <w:r w:rsidRPr="008512E7">
        <w:rPr>
          <w:rStyle w:val="aff6"/>
          <w:i w:val="0"/>
          <w:sz w:val="28"/>
        </w:rPr>
        <w:t>т.п.).</w:t>
      </w:r>
      <w:r>
        <w:rPr>
          <w:rStyle w:val="aff6"/>
          <w:i w:val="0"/>
          <w:sz w:val="28"/>
        </w:rPr>
        <w:t xml:space="preserve"> </w:t>
      </w:r>
      <w:r w:rsidRPr="008512E7">
        <w:rPr>
          <w:rStyle w:val="aff6"/>
          <w:i w:val="0"/>
          <w:sz w:val="28"/>
        </w:rPr>
        <w:t>По окончании игры приучать убирать все на место.</w:t>
      </w:r>
    </w:p>
    <w:p w:rsidR="008512E7" w:rsidRPr="008512E7" w:rsidRDefault="008512E7" w:rsidP="008512E7">
      <w:pPr>
        <w:pStyle w:val="afb"/>
        <w:spacing w:before="4" w:after="0" w:line="276" w:lineRule="auto"/>
        <w:ind w:right="111" w:firstLine="708"/>
        <w:jc w:val="both"/>
        <w:rPr>
          <w:rStyle w:val="aff6"/>
          <w:i w:val="0"/>
          <w:sz w:val="28"/>
        </w:rPr>
      </w:pPr>
      <w:r w:rsidRPr="008512E7">
        <w:rPr>
          <w:rStyle w:val="aff6"/>
          <w:i w:val="0"/>
          <w:sz w:val="28"/>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r>
        <w:rPr>
          <w:rStyle w:val="aff6"/>
          <w:i w:val="0"/>
          <w:sz w:val="28"/>
        </w:rPr>
        <w:t xml:space="preserve"> </w:t>
      </w:r>
      <w:r w:rsidRPr="008512E7">
        <w:rPr>
          <w:rStyle w:val="aff6"/>
          <w:i w:val="0"/>
          <w:sz w:val="28"/>
        </w:rPr>
        <w:t>В летнее время способствовать строительным играм с использованием природного материала (песок, вода, желуди, камешки и т.п.).</w:t>
      </w:r>
    </w:p>
    <w:p w:rsidR="008512E7" w:rsidRPr="008512E7" w:rsidRDefault="008512E7" w:rsidP="008512E7">
      <w:pPr>
        <w:pStyle w:val="91"/>
        <w:spacing w:before="146" w:line="276" w:lineRule="auto"/>
        <w:ind w:left="0" w:right="3260"/>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Музыкальная деятельность</w:t>
      </w:r>
      <w:r>
        <w:rPr>
          <w:rStyle w:val="aff6"/>
          <w:rFonts w:ascii="Times New Roman" w:hAnsi="Times New Roman" w:cs="Times New Roman"/>
          <w:b/>
          <w:i w:val="0"/>
          <w:sz w:val="28"/>
          <w:szCs w:val="24"/>
          <w:lang w:val="ru-RU"/>
        </w:rPr>
        <w:t>:</w:t>
      </w:r>
    </w:p>
    <w:p w:rsidR="008512E7" w:rsidRPr="008512E7" w:rsidRDefault="008512E7" w:rsidP="008512E7">
      <w:pPr>
        <w:pStyle w:val="afb"/>
        <w:spacing w:before="55" w:after="0" w:line="276" w:lineRule="auto"/>
        <w:ind w:right="111" w:firstLine="708"/>
        <w:jc w:val="both"/>
        <w:rPr>
          <w:rStyle w:val="aff6"/>
          <w:i w:val="0"/>
          <w:sz w:val="28"/>
        </w:rPr>
      </w:pPr>
      <w:r w:rsidRPr="008512E7">
        <w:rPr>
          <w:rStyle w:val="aff6"/>
          <w:i w:val="0"/>
          <w:sz w:val="28"/>
        </w:rPr>
        <w:t>Воспитывать интерес к музыке, желание слушать музыку, подпевать, выполнять простейшие танцевальные движения.</w:t>
      </w:r>
    </w:p>
    <w:p w:rsidR="008512E7" w:rsidRPr="008512E7" w:rsidRDefault="008512E7" w:rsidP="008512E7">
      <w:pPr>
        <w:pStyle w:val="afb"/>
        <w:spacing w:after="0" w:line="276" w:lineRule="auto"/>
        <w:ind w:right="112"/>
        <w:jc w:val="both"/>
        <w:rPr>
          <w:rStyle w:val="aff6"/>
          <w:i w:val="0"/>
          <w:sz w:val="28"/>
        </w:rPr>
      </w:pPr>
      <w:r w:rsidRPr="008512E7">
        <w:rPr>
          <w:rStyle w:val="aff6"/>
          <w:i w:val="0"/>
          <w:sz w:val="28"/>
          <w:u w:val="single"/>
        </w:rPr>
        <w:t>Слушание.</w:t>
      </w:r>
      <w:r w:rsidRPr="008512E7">
        <w:rPr>
          <w:rStyle w:val="aff6"/>
          <w:i w:val="0"/>
          <w:sz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512E7" w:rsidRPr="008512E7" w:rsidRDefault="008512E7" w:rsidP="008512E7">
      <w:pPr>
        <w:pStyle w:val="afb"/>
        <w:spacing w:after="0" w:line="276" w:lineRule="auto"/>
        <w:ind w:right="111"/>
        <w:jc w:val="both"/>
        <w:rPr>
          <w:rStyle w:val="aff6"/>
          <w:i w:val="0"/>
          <w:sz w:val="28"/>
        </w:rPr>
      </w:pPr>
      <w:r w:rsidRPr="008512E7">
        <w:rPr>
          <w:rStyle w:val="aff6"/>
          <w:i w:val="0"/>
          <w:sz w:val="28"/>
        </w:rPr>
        <w:t>Учить различать звуки по высоте (высокое и низкое звучание колокольчика, фортепьяно, металлофона).</w:t>
      </w:r>
    </w:p>
    <w:p w:rsidR="008512E7" w:rsidRPr="008512E7" w:rsidRDefault="008512E7" w:rsidP="008512E7">
      <w:pPr>
        <w:pStyle w:val="afb"/>
        <w:spacing w:after="0" w:line="276" w:lineRule="auto"/>
        <w:ind w:right="112"/>
        <w:jc w:val="both"/>
        <w:rPr>
          <w:rStyle w:val="aff6"/>
          <w:i w:val="0"/>
          <w:sz w:val="28"/>
        </w:rPr>
      </w:pPr>
      <w:r w:rsidRPr="008512E7">
        <w:rPr>
          <w:rStyle w:val="aff6"/>
          <w:i w:val="0"/>
          <w:sz w:val="28"/>
          <w:u w:val="single"/>
        </w:rPr>
        <w:t>Пение.</w:t>
      </w:r>
      <w:r w:rsidRPr="008512E7">
        <w:rPr>
          <w:rStyle w:val="aff6"/>
          <w:i w:val="0"/>
          <w:sz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512E7" w:rsidRPr="008512E7" w:rsidRDefault="008512E7" w:rsidP="008512E7">
      <w:pPr>
        <w:pStyle w:val="afb"/>
        <w:spacing w:after="0" w:line="276" w:lineRule="auto"/>
        <w:ind w:right="109"/>
        <w:jc w:val="both"/>
        <w:rPr>
          <w:rStyle w:val="aff6"/>
          <w:i w:val="0"/>
          <w:sz w:val="28"/>
        </w:rPr>
      </w:pPr>
      <w:r w:rsidRPr="008512E7">
        <w:rPr>
          <w:rStyle w:val="aff6"/>
          <w:i w:val="0"/>
          <w:sz w:val="28"/>
          <w:u w:val="single"/>
        </w:rPr>
        <w:t>Музыкально-ритмические движения.</w:t>
      </w:r>
      <w:r w:rsidRPr="008512E7">
        <w:rPr>
          <w:rStyle w:val="aff6"/>
          <w:i w:val="0"/>
          <w:sz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8512E7">
        <w:rPr>
          <w:rStyle w:val="aff6"/>
          <w:i w:val="0"/>
          <w:sz w:val="28"/>
        </w:rPr>
        <w:t>полуприседать</w:t>
      </w:r>
      <w:proofErr w:type="spellEnd"/>
      <w:r w:rsidRPr="008512E7">
        <w:rPr>
          <w:rStyle w:val="aff6"/>
          <w:i w:val="0"/>
          <w:sz w:val="28"/>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512E7" w:rsidRPr="00541775" w:rsidRDefault="008512E7" w:rsidP="008512E7">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2 младшая</w:t>
      </w:r>
      <w:r w:rsidRPr="00541775">
        <w:rPr>
          <w:rFonts w:ascii="Times New Roman" w:hAnsi="Times New Roman" w:cs="Times New Roman"/>
          <w:b/>
          <w:i/>
          <w:sz w:val="32"/>
          <w:szCs w:val="28"/>
          <w:u w:val="single"/>
        </w:rPr>
        <w:t xml:space="preserve"> группа (от </w:t>
      </w:r>
      <w:r>
        <w:rPr>
          <w:rFonts w:ascii="Times New Roman" w:hAnsi="Times New Roman" w:cs="Times New Roman"/>
          <w:b/>
          <w:i/>
          <w:sz w:val="32"/>
          <w:szCs w:val="28"/>
          <w:u w:val="single"/>
        </w:rPr>
        <w:t>3</w:t>
      </w:r>
      <w:r w:rsidRPr="00541775">
        <w:rPr>
          <w:rFonts w:ascii="Times New Roman" w:hAnsi="Times New Roman" w:cs="Times New Roman"/>
          <w:b/>
          <w:i/>
          <w:sz w:val="32"/>
          <w:szCs w:val="28"/>
          <w:u w:val="single"/>
        </w:rPr>
        <w:t xml:space="preserve"> до </w:t>
      </w:r>
      <w:r>
        <w:rPr>
          <w:rFonts w:ascii="Times New Roman" w:hAnsi="Times New Roman" w:cs="Times New Roman"/>
          <w:b/>
          <w:i/>
          <w:sz w:val="32"/>
          <w:szCs w:val="28"/>
          <w:u w:val="single"/>
        </w:rPr>
        <w:t>4</w:t>
      </w:r>
      <w:r w:rsidRPr="00541775">
        <w:rPr>
          <w:rFonts w:ascii="Times New Roman" w:hAnsi="Times New Roman" w:cs="Times New Roman"/>
          <w:b/>
          <w:i/>
          <w:sz w:val="32"/>
          <w:szCs w:val="28"/>
          <w:u w:val="single"/>
        </w:rPr>
        <w:t xml:space="preserve"> лет).</w:t>
      </w:r>
    </w:p>
    <w:p w:rsidR="008512E7" w:rsidRPr="008512E7" w:rsidRDefault="008512E7" w:rsidP="008512E7">
      <w:pPr>
        <w:pStyle w:val="91"/>
        <w:spacing w:line="276" w:lineRule="auto"/>
        <w:ind w:left="0" w:right="4629"/>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Приобщение к искусству</w:t>
      </w:r>
      <w:r>
        <w:rPr>
          <w:rStyle w:val="aff6"/>
          <w:rFonts w:ascii="Times New Roman" w:hAnsi="Times New Roman" w:cs="Times New Roman"/>
          <w:b/>
          <w:i w:val="0"/>
          <w:sz w:val="28"/>
          <w:szCs w:val="24"/>
          <w:lang w:val="ru-RU"/>
        </w:rPr>
        <w:t>:</w:t>
      </w:r>
    </w:p>
    <w:p w:rsidR="008512E7" w:rsidRPr="008512E7" w:rsidRDefault="008512E7" w:rsidP="008512E7">
      <w:pPr>
        <w:pStyle w:val="afb"/>
        <w:spacing w:before="75" w:after="0" w:line="276" w:lineRule="auto"/>
        <w:ind w:right="111" w:firstLine="708"/>
        <w:jc w:val="both"/>
        <w:rPr>
          <w:rStyle w:val="aff6"/>
          <w:i w:val="0"/>
          <w:sz w:val="28"/>
        </w:rPr>
      </w:pPr>
      <w:r w:rsidRPr="008512E7">
        <w:rPr>
          <w:rStyle w:val="aff6"/>
          <w:i w:val="0"/>
          <w:sz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512E7" w:rsidRPr="008512E7" w:rsidRDefault="008512E7" w:rsidP="008512E7">
      <w:pPr>
        <w:pStyle w:val="afb"/>
        <w:spacing w:after="0" w:line="276" w:lineRule="auto"/>
        <w:ind w:right="112" w:firstLine="708"/>
        <w:jc w:val="both"/>
        <w:rPr>
          <w:rStyle w:val="aff6"/>
          <w:i w:val="0"/>
          <w:sz w:val="28"/>
        </w:rPr>
      </w:pPr>
      <w:r w:rsidRPr="008512E7">
        <w:rPr>
          <w:rStyle w:val="aff6"/>
          <w:i w:val="0"/>
          <w:sz w:val="28"/>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512E7" w:rsidRPr="008512E7" w:rsidRDefault="008512E7" w:rsidP="008512E7">
      <w:pPr>
        <w:pStyle w:val="afb"/>
        <w:spacing w:after="0" w:line="276" w:lineRule="auto"/>
        <w:ind w:right="111" w:firstLine="708"/>
        <w:jc w:val="both"/>
        <w:rPr>
          <w:rStyle w:val="aff6"/>
          <w:i w:val="0"/>
          <w:sz w:val="28"/>
        </w:rPr>
      </w:pPr>
      <w:r w:rsidRPr="008512E7">
        <w:rPr>
          <w:rStyle w:val="aff6"/>
          <w:i w:val="0"/>
          <w:sz w:val="28"/>
        </w:rPr>
        <w:t>Готовить детей к посещению кукольного театра, выставки детских работ и т.д.</w:t>
      </w:r>
    </w:p>
    <w:p w:rsidR="008512E7" w:rsidRPr="008512E7" w:rsidRDefault="008512E7" w:rsidP="008512E7">
      <w:pPr>
        <w:pStyle w:val="91"/>
        <w:spacing w:before="158" w:line="276" w:lineRule="auto"/>
        <w:ind w:left="0" w:right="3260"/>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Изобразительная деятельность</w:t>
      </w:r>
      <w:r>
        <w:rPr>
          <w:rStyle w:val="aff6"/>
          <w:rFonts w:ascii="Times New Roman" w:hAnsi="Times New Roman" w:cs="Times New Roman"/>
          <w:b/>
          <w:i w:val="0"/>
          <w:sz w:val="28"/>
          <w:szCs w:val="24"/>
          <w:lang w:val="ru-RU"/>
        </w:rPr>
        <w:t>:</w:t>
      </w:r>
    </w:p>
    <w:p w:rsidR="008512E7" w:rsidRPr="008512E7" w:rsidRDefault="008512E7" w:rsidP="00140D08">
      <w:pPr>
        <w:pStyle w:val="afb"/>
        <w:spacing w:before="75" w:after="0" w:line="276" w:lineRule="auto"/>
        <w:ind w:right="112" w:firstLine="708"/>
        <w:jc w:val="both"/>
        <w:rPr>
          <w:rStyle w:val="aff6"/>
          <w:i w:val="0"/>
          <w:sz w:val="28"/>
        </w:rPr>
      </w:pPr>
      <w:r w:rsidRPr="008512E7">
        <w:rPr>
          <w:rStyle w:val="aff6"/>
          <w:i w:val="0"/>
          <w:sz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Включать в процесс обследования предмета движения обеих рук по предмету, охватывание его руками.</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512E7" w:rsidRPr="008512E7" w:rsidRDefault="008512E7" w:rsidP="008512E7">
      <w:pPr>
        <w:pStyle w:val="afb"/>
        <w:spacing w:after="0" w:line="276" w:lineRule="auto"/>
        <w:ind w:right="107"/>
        <w:jc w:val="both"/>
        <w:rPr>
          <w:rStyle w:val="aff6"/>
          <w:i w:val="0"/>
          <w:sz w:val="28"/>
        </w:rPr>
      </w:pPr>
      <w:r w:rsidRPr="008512E7">
        <w:rPr>
          <w:rStyle w:val="aff6"/>
          <w:i w:val="0"/>
          <w:sz w:val="28"/>
        </w:rPr>
        <w:t>Учить создавать как индивидуальные, так и коллективные композиции в рисунках, лепке, аппликации.</w:t>
      </w:r>
    </w:p>
    <w:p w:rsidR="008512E7" w:rsidRPr="008512E7" w:rsidRDefault="008512E7" w:rsidP="008512E7">
      <w:pPr>
        <w:pStyle w:val="afb"/>
        <w:spacing w:before="70" w:after="0" w:line="276" w:lineRule="auto"/>
        <w:ind w:right="111"/>
        <w:jc w:val="both"/>
        <w:rPr>
          <w:rStyle w:val="aff6"/>
          <w:i w:val="0"/>
          <w:sz w:val="28"/>
        </w:rPr>
      </w:pPr>
      <w:r w:rsidRPr="00140D08">
        <w:rPr>
          <w:rStyle w:val="aff6"/>
          <w:i w:val="0"/>
          <w:sz w:val="28"/>
          <w:u w:val="single"/>
        </w:rPr>
        <w:t>Рисование.</w:t>
      </w:r>
      <w:r w:rsidRPr="008512E7">
        <w:rPr>
          <w:rStyle w:val="aff6"/>
          <w:i w:val="0"/>
          <w:sz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8512E7" w:rsidRPr="008512E7" w:rsidRDefault="008512E7" w:rsidP="00140D08">
      <w:pPr>
        <w:pStyle w:val="afb"/>
        <w:spacing w:after="0" w:line="276" w:lineRule="auto"/>
        <w:ind w:right="110" w:firstLine="708"/>
        <w:jc w:val="both"/>
        <w:rPr>
          <w:rStyle w:val="aff6"/>
          <w:i w:val="0"/>
          <w:sz w:val="28"/>
        </w:rPr>
      </w:pPr>
      <w:r w:rsidRPr="008512E7">
        <w:rPr>
          <w:rStyle w:val="aff6"/>
          <w:i w:val="0"/>
          <w:sz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512E7" w:rsidRPr="008512E7" w:rsidRDefault="008512E7" w:rsidP="00140D08">
      <w:pPr>
        <w:pStyle w:val="afb"/>
        <w:spacing w:after="0" w:line="276" w:lineRule="auto"/>
        <w:ind w:right="110" w:firstLine="708"/>
        <w:jc w:val="both"/>
        <w:rPr>
          <w:rStyle w:val="aff6"/>
          <w:i w:val="0"/>
          <w:sz w:val="28"/>
        </w:rPr>
      </w:pPr>
      <w:r w:rsidRPr="008512E7">
        <w:rPr>
          <w:rStyle w:val="aff6"/>
          <w:i w:val="0"/>
          <w:sz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512E7" w:rsidRPr="008512E7" w:rsidRDefault="008512E7" w:rsidP="00140D08">
      <w:pPr>
        <w:pStyle w:val="afb"/>
        <w:spacing w:before="4" w:after="0" w:line="276" w:lineRule="auto"/>
        <w:ind w:right="110" w:firstLine="708"/>
        <w:jc w:val="both"/>
        <w:rPr>
          <w:rStyle w:val="aff6"/>
          <w:i w:val="0"/>
          <w:sz w:val="28"/>
        </w:rPr>
      </w:pPr>
      <w:r w:rsidRPr="008512E7">
        <w:rPr>
          <w:rStyle w:val="aff6"/>
          <w:i w:val="0"/>
          <w:sz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512E7" w:rsidRPr="008512E7" w:rsidRDefault="008512E7" w:rsidP="00140D08">
      <w:pPr>
        <w:pStyle w:val="afb"/>
        <w:spacing w:after="0" w:line="276" w:lineRule="auto"/>
        <w:ind w:right="110" w:firstLine="708"/>
        <w:jc w:val="both"/>
        <w:rPr>
          <w:rStyle w:val="aff6"/>
          <w:i w:val="0"/>
          <w:sz w:val="28"/>
        </w:rPr>
      </w:pPr>
      <w:r w:rsidRPr="008512E7">
        <w:rPr>
          <w:rStyle w:val="aff6"/>
          <w:i w:val="0"/>
          <w:sz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8512E7" w:rsidRPr="008512E7" w:rsidRDefault="008512E7" w:rsidP="008512E7">
      <w:pPr>
        <w:pStyle w:val="afb"/>
        <w:spacing w:after="0" w:line="276" w:lineRule="auto"/>
        <w:ind w:right="107"/>
        <w:jc w:val="both"/>
        <w:rPr>
          <w:rStyle w:val="aff6"/>
          <w:i w:val="0"/>
          <w:sz w:val="28"/>
        </w:rPr>
      </w:pPr>
      <w:r w:rsidRPr="00140D08">
        <w:rPr>
          <w:rStyle w:val="aff6"/>
          <w:rFonts w:eastAsia="Cambria"/>
          <w:i w:val="0"/>
          <w:sz w:val="28"/>
          <w:u w:val="single"/>
        </w:rPr>
        <w:t>Лепка</w:t>
      </w:r>
      <w:r w:rsidRPr="008512E7">
        <w:rPr>
          <w:rStyle w:val="aff6"/>
          <w:rFonts w:eastAsia="Cambria"/>
          <w:i w:val="0"/>
          <w:sz w:val="28"/>
        </w:rPr>
        <w:t xml:space="preserve">. </w:t>
      </w:r>
      <w:r w:rsidRPr="008512E7">
        <w:rPr>
          <w:rStyle w:val="aff6"/>
          <w:i w:val="0"/>
          <w:sz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Закреплять умение аккуратно пользоваться глиной, класть комочки и вылепленные предметы на дощечку.</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512E7" w:rsidRPr="008512E7" w:rsidRDefault="008512E7" w:rsidP="008512E7">
      <w:pPr>
        <w:pStyle w:val="afb"/>
        <w:spacing w:after="0" w:line="276" w:lineRule="auto"/>
        <w:ind w:right="107"/>
        <w:jc w:val="both"/>
        <w:rPr>
          <w:rStyle w:val="aff6"/>
          <w:i w:val="0"/>
          <w:sz w:val="28"/>
        </w:rPr>
      </w:pPr>
      <w:r w:rsidRPr="00140D08">
        <w:rPr>
          <w:rStyle w:val="aff6"/>
          <w:i w:val="0"/>
          <w:sz w:val="28"/>
          <w:u w:val="single"/>
        </w:rPr>
        <w:t>Аппликация.</w:t>
      </w:r>
      <w:r w:rsidRPr="008512E7">
        <w:rPr>
          <w:rStyle w:val="aff6"/>
          <w:i w:val="0"/>
          <w:sz w:val="28"/>
        </w:rPr>
        <w:t xml:space="preserve"> Приобщать детей к искусству аппликации, формировать интерес к этому виду деятельности. Учить </w:t>
      </w:r>
      <w:proofErr w:type="gramStart"/>
      <w:r w:rsidRPr="008512E7">
        <w:rPr>
          <w:rStyle w:val="aff6"/>
          <w:i w:val="0"/>
          <w:sz w:val="28"/>
        </w:rPr>
        <w:t>предварительно</w:t>
      </w:r>
      <w:proofErr w:type="gramEnd"/>
      <w:r w:rsidRPr="008512E7">
        <w:rPr>
          <w:rStyle w:val="aff6"/>
          <w:i w:val="0"/>
          <w:sz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 xml:space="preserve">Учить аккуратно пользоваться клеем: намазывать его кисточкой тонким слоем на обратную сторону наклеиваемой фигуры (на специально </w:t>
      </w:r>
      <w:r w:rsidRPr="008512E7">
        <w:rPr>
          <w:rStyle w:val="aff6"/>
          <w:i w:val="0"/>
          <w:sz w:val="28"/>
        </w:rPr>
        <w:lastRenderedPageBreak/>
        <w:t>приготовленной клеенке); прикладывать стороной, намазанной клеем, к листу бумаги и плотно прижимать салфеткой.</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Формировать навыки аккуратной работы. Вызывать у детей радость от полученного изображения.</w:t>
      </w:r>
      <w:r w:rsidR="00140D08">
        <w:rPr>
          <w:rStyle w:val="aff6"/>
          <w:i w:val="0"/>
          <w:sz w:val="28"/>
        </w:rPr>
        <w:t xml:space="preserve"> </w:t>
      </w:r>
      <w:r w:rsidRPr="008512E7">
        <w:rPr>
          <w:rStyle w:val="aff6"/>
          <w:i w:val="0"/>
          <w:sz w:val="28"/>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512E7" w:rsidRPr="008512E7" w:rsidRDefault="008512E7" w:rsidP="008512E7">
      <w:pPr>
        <w:pStyle w:val="91"/>
        <w:spacing w:before="148" w:line="276" w:lineRule="auto"/>
        <w:ind w:left="0" w:right="2138"/>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Конструктивно -модельная деятельность</w:t>
      </w:r>
      <w:r w:rsidR="00140D08">
        <w:rPr>
          <w:rStyle w:val="aff6"/>
          <w:rFonts w:ascii="Times New Roman" w:hAnsi="Times New Roman" w:cs="Times New Roman"/>
          <w:b/>
          <w:i w:val="0"/>
          <w:sz w:val="28"/>
          <w:szCs w:val="24"/>
          <w:lang w:val="ru-RU"/>
        </w:rPr>
        <w:t>:</w:t>
      </w:r>
    </w:p>
    <w:p w:rsidR="008512E7" w:rsidRPr="008512E7" w:rsidRDefault="008512E7" w:rsidP="00140D08">
      <w:pPr>
        <w:pStyle w:val="afb"/>
        <w:spacing w:before="75" w:after="0" w:line="276" w:lineRule="auto"/>
        <w:ind w:right="109" w:firstLine="708"/>
        <w:jc w:val="both"/>
        <w:rPr>
          <w:rStyle w:val="aff6"/>
          <w:i w:val="0"/>
          <w:sz w:val="28"/>
        </w:rPr>
      </w:pPr>
      <w:r w:rsidRPr="008512E7">
        <w:rPr>
          <w:rStyle w:val="aff6"/>
          <w:i w:val="0"/>
          <w:sz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512E7" w:rsidRPr="008512E7" w:rsidRDefault="008512E7" w:rsidP="00140D08">
      <w:pPr>
        <w:pStyle w:val="afb"/>
        <w:spacing w:after="0" w:line="276" w:lineRule="auto"/>
        <w:ind w:right="109" w:firstLine="708"/>
        <w:jc w:val="both"/>
        <w:rPr>
          <w:rStyle w:val="aff6"/>
          <w:i w:val="0"/>
          <w:sz w:val="28"/>
        </w:rPr>
      </w:pPr>
      <w:r w:rsidRPr="008512E7">
        <w:rPr>
          <w:rStyle w:val="aff6"/>
          <w:i w:val="0"/>
          <w:sz w:val="28"/>
        </w:rPr>
        <w:t>Учить располагать кирпичики, пластины вертикально (в ряд,</w:t>
      </w:r>
      <w:r w:rsidR="00D84D48">
        <w:rPr>
          <w:rStyle w:val="aff6"/>
          <w:i w:val="0"/>
          <w:sz w:val="28"/>
        </w:rPr>
        <w:t xml:space="preserve"> </w:t>
      </w:r>
      <w:r w:rsidRPr="008512E7">
        <w:rPr>
          <w:rStyle w:val="aff6"/>
          <w:i w:val="0"/>
          <w:sz w:val="28"/>
        </w:rPr>
        <w:t>по кругу, по периметру четырехугольника), ставить их плотно друг к другу</w:t>
      </w:r>
      <w:proofErr w:type="gramStart"/>
      <w:r w:rsidRPr="008512E7">
        <w:rPr>
          <w:rStyle w:val="aff6"/>
          <w:i w:val="0"/>
          <w:sz w:val="28"/>
        </w:rPr>
        <w:t xml:space="preserve"> ,</w:t>
      </w:r>
      <w:proofErr w:type="gramEnd"/>
      <w:r w:rsidRPr="008512E7">
        <w:rPr>
          <w:rStyle w:val="aff6"/>
          <w:i w:val="0"/>
          <w:sz w:val="28"/>
        </w:rPr>
        <w:t>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512E7" w:rsidRPr="008512E7" w:rsidRDefault="008512E7" w:rsidP="00140D08">
      <w:pPr>
        <w:pStyle w:val="afb"/>
        <w:spacing w:before="70" w:after="0" w:line="276" w:lineRule="auto"/>
        <w:ind w:right="111" w:firstLine="708"/>
        <w:jc w:val="both"/>
        <w:rPr>
          <w:rStyle w:val="aff6"/>
          <w:i w:val="0"/>
          <w:sz w:val="28"/>
        </w:rPr>
      </w:pPr>
      <w:r w:rsidRPr="008512E7">
        <w:rPr>
          <w:rStyle w:val="aff6"/>
          <w:i w:val="0"/>
          <w:sz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512E7" w:rsidRPr="008512E7" w:rsidRDefault="008512E7" w:rsidP="008512E7">
      <w:pPr>
        <w:pStyle w:val="91"/>
        <w:spacing w:before="146" w:line="276" w:lineRule="auto"/>
        <w:ind w:left="0" w:right="3260"/>
        <w:jc w:val="both"/>
        <w:rPr>
          <w:rStyle w:val="aff6"/>
          <w:rFonts w:ascii="Times New Roman" w:hAnsi="Times New Roman" w:cs="Times New Roman"/>
          <w:b/>
          <w:i w:val="0"/>
          <w:sz w:val="28"/>
          <w:szCs w:val="24"/>
          <w:lang w:val="ru-RU"/>
        </w:rPr>
      </w:pPr>
      <w:r w:rsidRPr="008512E7">
        <w:rPr>
          <w:rStyle w:val="aff6"/>
          <w:rFonts w:ascii="Times New Roman" w:hAnsi="Times New Roman" w:cs="Times New Roman"/>
          <w:b/>
          <w:i w:val="0"/>
          <w:sz w:val="28"/>
          <w:szCs w:val="24"/>
          <w:lang w:val="ru-RU"/>
        </w:rPr>
        <w:t>Музыкальная деятельность</w:t>
      </w:r>
      <w:r w:rsidR="00140D08">
        <w:rPr>
          <w:rStyle w:val="aff6"/>
          <w:rFonts w:ascii="Times New Roman" w:hAnsi="Times New Roman" w:cs="Times New Roman"/>
          <w:b/>
          <w:i w:val="0"/>
          <w:sz w:val="28"/>
          <w:szCs w:val="24"/>
          <w:lang w:val="ru-RU"/>
        </w:rPr>
        <w:t>:</w:t>
      </w:r>
    </w:p>
    <w:p w:rsidR="008512E7" w:rsidRPr="008512E7" w:rsidRDefault="008512E7" w:rsidP="00140D08">
      <w:pPr>
        <w:pStyle w:val="afb"/>
        <w:spacing w:before="75" w:after="0" w:line="276" w:lineRule="auto"/>
        <w:ind w:firstLine="708"/>
        <w:jc w:val="both"/>
        <w:rPr>
          <w:rStyle w:val="aff6"/>
          <w:i w:val="0"/>
          <w:sz w:val="28"/>
        </w:rPr>
      </w:pPr>
      <w:r w:rsidRPr="008512E7">
        <w:rPr>
          <w:rStyle w:val="aff6"/>
          <w:i w:val="0"/>
          <w:sz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512E7" w:rsidRPr="008512E7" w:rsidRDefault="008512E7" w:rsidP="008512E7">
      <w:pPr>
        <w:pStyle w:val="afb"/>
        <w:spacing w:after="0" w:line="276" w:lineRule="auto"/>
        <w:ind w:right="111"/>
        <w:jc w:val="both"/>
        <w:rPr>
          <w:rStyle w:val="aff6"/>
          <w:i w:val="0"/>
          <w:sz w:val="28"/>
        </w:rPr>
      </w:pPr>
      <w:r w:rsidRPr="00140D08">
        <w:rPr>
          <w:rStyle w:val="aff6"/>
          <w:i w:val="0"/>
          <w:sz w:val="28"/>
          <w:u w:val="single"/>
        </w:rPr>
        <w:t>Слушание</w:t>
      </w:r>
      <w:r w:rsidRPr="008512E7">
        <w:rPr>
          <w:rStyle w:val="aff6"/>
          <w:i w:val="0"/>
          <w:sz w:val="28"/>
        </w:rPr>
        <w:t>. Учить слушать музыкальное произведение до конца, понимать характер музыки, узнавать и определять, сколько частей в произведении.</w:t>
      </w:r>
    </w:p>
    <w:p w:rsidR="008512E7" w:rsidRPr="008512E7" w:rsidRDefault="008512E7" w:rsidP="00140D08">
      <w:pPr>
        <w:pStyle w:val="afb"/>
        <w:spacing w:before="70" w:after="0" w:line="276" w:lineRule="auto"/>
        <w:ind w:right="111" w:firstLine="708"/>
        <w:jc w:val="both"/>
        <w:rPr>
          <w:rStyle w:val="aff6"/>
          <w:i w:val="0"/>
          <w:sz w:val="28"/>
        </w:rPr>
      </w:pPr>
      <w:r w:rsidRPr="008512E7">
        <w:rPr>
          <w:rStyle w:val="aff6"/>
          <w:i w:val="0"/>
          <w:sz w:val="28"/>
        </w:rPr>
        <w:lastRenderedPageBreak/>
        <w:t xml:space="preserve">Развивать способность различать звуки по высоте в пределах октавы </w:t>
      </w:r>
      <w:r w:rsidR="00D84D48">
        <w:rPr>
          <w:rStyle w:val="aff6"/>
          <w:i w:val="0"/>
          <w:sz w:val="28"/>
        </w:rPr>
        <w:t>-</w:t>
      </w:r>
      <w:r w:rsidRPr="008512E7">
        <w:rPr>
          <w:rStyle w:val="aff6"/>
          <w:i w:val="0"/>
          <w:sz w:val="28"/>
        </w:rPr>
        <w:t xml:space="preserve"> септимы, замечать изменение в силе звучания мелодии (громко, тихо).</w:t>
      </w:r>
    </w:p>
    <w:p w:rsidR="008512E7" w:rsidRPr="008512E7" w:rsidRDefault="008512E7" w:rsidP="008512E7">
      <w:pPr>
        <w:pStyle w:val="afb"/>
        <w:spacing w:after="0" w:line="276" w:lineRule="auto"/>
        <w:ind w:right="115"/>
        <w:jc w:val="both"/>
        <w:rPr>
          <w:rStyle w:val="aff6"/>
          <w:i w:val="0"/>
          <w:sz w:val="28"/>
        </w:rPr>
      </w:pPr>
      <w:r w:rsidRPr="008512E7">
        <w:rPr>
          <w:rStyle w:val="aff6"/>
          <w:i w:val="0"/>
          <w:sz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512E7" w:rsidRPr="008512E7" w:rsidRDefault="008512E7" w:rsidP="008512E7">
      <w:pPr>
        <w:pStyle w:val="afb"/>
        <w:spacing w:after="0" w:line="276" w:lineRule="auto"/>
        <w:ind w:right="107"/>
        <w:jc w:val="both"/>
        <w:rPr>
          <w:rStyle w:val="aff6"/>
          <w:i w:val="0"/>
          <w:sz w:val="28"/>
        </w:rPr>
      </w:pPr>
      <w:r w:rsidRPr="00140D08">
        <w:rPr>
          <w:rStyle w:val="aff6"/>
          <w:rFonts w:eastAsia="Cambria"/>
          <w:i w:val="0"/>
          <w:sz w:val="28"/>
          <w:u w:val="single"/>
        </w:rPr>
        <w:t>Пение.</w:t>
      </w:r>
      <w:r w:rsidRPr="008512E7">
        <w:rPr>
          <w:rStyle w:val="aff6"/>
          <w:rFonts w:eastAsia="Cambria"/>
          <w:i w:val="0"/>
          <w:sz w:val="28"/>
        </w:rPr>
        <w:t xml:space="preserve"> </w:t>
      </w:r>
      <w:r w:rsidRPr="008512E7">
        <w:rPr>
          <w:rStyle w:val="aff6"/>
          <w:i w:val="0"/>
          <w:sz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512E7" w:rsidRPr="008512E7" w:rsidRDefault="008512E7" w:rsidP="008512E7">
      <w:pPr>
        <w:pStyle w:val="afb"/>
        <w:spacing w:after="0" w:line="276" w:lineRule="auto"/>
        <w:ind w:right="111"/>
        <w:jc w:val="both"/>
        <w:rPr>
          <w:rStyle w:val="aff6"/>
          <w:i w:val="0"/>
          <w:sz w:val="28"/>
        </w:rPr>
      </w:pPr>
      <w:r w:rsidRPr="00140D08">
        <w:rPr>
          <w:rStyle w:val="aff6"/>
          <w:i w:val="0"/>
          <w:sz w:val="28"/>
          <w:u w:val="single"/>
        </w:rPr>
        <w:t>Песенное творчество</w:t>
      </w:r>
      <w:r w:rsidRPr="008512E7">
        <w:rPr>
          <w:rStyle w:val="aff6"/>
          <w:i w:val="0"/>
          <w:sz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512E7" w:rsidRPr="008512E7" w:rsidRDefault="008512E7" w:rsidP="008512E7">
      <w:pPr>
        <w:pStyle w:val="afb"/>
        <w:spacing w:after="0" w:line="276" w:lineRule="auto"/>
        <w:ind w:right="112"/>
        <w:jc w:val="both"/>
        <w:rPr>
          <w:rStyle w:val="aff6"/>
          <w:i w:val="0"/>
          <w:sz w:val="28"/>
        </w:rPr>
      </w:pPr>
      <w:r w:rsidRPr="00140D08">
        <w:rPr>
          <w:rStyle w:val="aff6"/>
          <w:i w:val="0"/>
          <w:sz w:val="28"/>
          <w:u w:val="single"/>
        </w:rPr>
        <w:t>Музыкально-ритмические движения.</w:t>
      </w:r>
      <w:r w:rsidRPr="008512E7">
        <w:rPr>
          <w:rStyle w:val="aff6"/>
          <w:i w:val="0"/>
          <w:sz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8512E7" w:rsidRPr="008512E7" w:rsidRDefault="008512E7" w:rsidP="00140D08">
      <w:pPr>
        <w:pStyle w:val="afb"/>
        <w:spacing w:after="0" w:line="276" w:lineRule="auto"/>
        <w:ind w:right="110" w:firstLine="708"/>
        <w:jc w:val="both"/>
        <w:rPr>
          <w:rStyle w:val="aff6"/>
          <w:i w:val="0"/>
          <w:sz w:val="28"/>
        </w:rPr>
      </w:pPr>
      <w:r w:rsidRPr="008512E7">
        <w:rPr>
          <w:rStyle w:val="aff6"/>
          <w:i w:val="0"/>
          <w:sz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512E7" w:rsidRPr="008512E7" w:rsidRDefault="008512E7" w:rsidP="00140D08">
      <w:pPr>
        <w:pStyle w:val="afb"/>
        <w:spacing w:after="0" w:line="276" w:lineRule="auto"/>
        <w:ind w:right="113" w:firstLine="708"/>
        <w:jc w:val="both"/>
        <w:rPr>
          <w:rStyle w:val="aff6"/>
          <w:i w:val="0"/>
          <w:sz w:val="28"/>
        </w:rPr>
      </w:pPr>
      <w:r w:rsidRPr="008512E7">
        <w:rPr>
          <w:rStyle w:val="aff6"/>
          <w:i w:val="0"/>
          <w:sz w:val="28"/>
        </w:rPr>
        <w:t>Улучшать качество исполнения танцевальных движений: притопывать попеременно двумя ногами и одной ногой.</w:t>
      </w:r>
    </w:p>
    <w:p w:rsidR="008512E7" w:rsidRPr="008512E7" w:rsidRDefault="008512E7" w:rsidP="008512E7">
      <w:pPr>
        <w:pStyle w:val="afb"/>
        <w:spacing w:after="0" w:line="276" w:lineRule="auto"/>
        <w:ind w:right="111"/>
        <w:jc w:val="both"/>
        <w:rPr>
          <w:rStyle w:val="aff6"/>
          <w:i w:val="0"/>
          <w:sz w:val="28"/>
        </w:rPr>
      </w:pPr>
      <w:r w:rsidRPr="008512E7">
        <w:rPr>
          <w:rStyle w:val="aff6"/>
          <w:i w:val="0"/>
          <w:sz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512E7" w:rsidRPr="008512E7" w:rsidRDefault="008512E7" w:rsidP="00140D08">
      <w:pPr>
        <w:pStyle w:val="afb"/>
        <w:spacing w:after="0" w:line="276" w:lineRule="auto"/>
        <w:ind w:right="111" w:firstLine="708"/>
        <w:jc w:val="both"/>
        <w:rPr>
          <w:rStyle w:val="aff6"/>
          <w:i w:val="0"/>
          <w:sz w:val="28"/>
        </w:rPr>
      </w:pPr>
      <w:r w:rsidRPr="008512E7">
        <w:rPr>
          <w:rStyle w:val="aff6"/>
          <w:i w:val="0"/>
          <w:sz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8512E7" w:rsidRPr="008512E7" w:rsidRDefault="008512E7" w:rsidP="008512E7">
      <w:pPr>
        <w:pStyle w:val="afb"/>
        <w:spacing w:after="0" w:line="276" w:lineRule="auto"/>
        <w:ind w:right="111"/>
        <w:jc w:val="both"/>
        <w:rPr>
          <w:rStyle w:val="aff6"/>
          <w:i w:val="0"/>
          <w:sz w:val="28"/>
        </w:rPr>
      </w:pPr>
      <w:r w:rsidRPr="00140D08">
        <w:rPr>
          <w:rStyle w:val="aff6"/>
          <w:i w:val="0"/>
          <w:sz w:val="28"/>
          <w:u w:val="single"/>
        </w:rPr>
        <w:t>Развитие танцевально-игрового творчества.</w:t>
      </w:r>
      <w:r w:rsidRPr="008512E7">
        <w:rPr>
          <w:rStyle w:val="aff6"/>
          <w:i w:val="0"/>
          <w:sz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8512E7" w:rsidRPr="008512E7" w:rsidRDefault="008512E7" w:rsidP="008512E7">
      <w:pPr>
        <w:spacing w:after="0"/>
        <w:ind w:right="112"/>
        <w:jc w:val="both"/>
        <w:rPr>
          <w:rStyle w:val="aff6"/>
          <w:rFonts w:ascii="Times New Roman" w:hAnsi="Times New Roman" w:cs="Times New Roman"/>
          <w:i w:val="0"/>
          <w:sz w:val="28"/>
          <w:szCs w:val="24"/>
        </w:rPr>
      </w:pPr>
      <w:r w:rsidRPr="008512E7">
        <w:rPr>
          <w:rStyle w:val="aff6"/>
          <w:rFonts w:ascii="Times New Roman" w:hAnsi="Times New Roman" w:cs="Times New Roman"/>
          <w:i w:val="0"/>
          <w:sz w:val="28"/>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8512E7" w:rsidRPr="008512E7" w:rsidRDefault="008512E7" w:rsidP="008512E7">
      <w:pPr>
        <w:pStyle w:val="afb"/>
        <w:spacing w:after="0" w:line="276" w:lineRule="auto"/>
        <w:ind w:right="112"/>
        <w:jc w:val="both"/>
        <w:rPr>
          <w:rStyle w:val="aff6"/>
          <w:i w:val="0"/>
          <w:sz w:val="28"/>
        </w:rPr>
      </w:pPr>
      <w:r w:rsidRPr="008512E7">
        <w:rPr>
          <w:rStyle w:val="aff6"/>
          <w:i w:val="0"/>
          <w:sz w:val="28"/>
        </w:rPr>
        <w:t>Учить дошкольников подыгрывать на детских ударных музыкальных инструментах.</w:t>
      </w:r>
    </w:p>
    <w:p w:rsidR="008512E7" w:rsidRDefault="008512E7" w:rsidP="008512E7">
      <w:pPr>
        <w:pStyle w:val="afb"/>
        <w:spacing w:after="0" w:line="276" w:lineRule="auto"/>
        <w:ind w:right="111"/>
        <w:jc w:val="both"/>
        <w:rPr>
          <w:rStyle w:val="aff6"/>
          <w:i w:val="0"/>
        </w:rPr>
      </w:pPr>
    </w:p>
    <w:p w:rsidR="00140D08" w:rsidRDefault="00140D08" w:rsidP="008512E7">
      <w:pPr>
        <w:jc w:val="center"/>
        <w:rPr>
          <w:rFonts w:ascii="Times New Roman" w:hAnsi="Times New Roman" w:cs="Times New Roman"/>
          <w:b/>
          <w:i/>
          <w:sz w:val="32"/>
          <w:szCs w:val="28"/>
          <w:u w:val="single"/>
        </w:rPr>
      </w:pPr>
    </w:p>
    <w:p w:rsidR="00140D08" w:rsidRDefault="00140D08" w:rsidP="008512E7">
      <w:pPr>
        <w:jc w:val="center"/>
        <w:rPr>
          <w:rFonts w:ascii="Times New Roman" w:hAnsi="Times New Roman" w:cs="Times New Roman"/>
          <w:b/>
          <w:i/>
          <w:sz w:val="32"/>
          <w:szCs w:val="28"/>
          <w:u w:val="single"/>
        </w:rPr>
      </w:pPr>
    </w:p>
    <w:p w:rsidR="008512E7" w:rsidRPr="00541775" w:rsidRDefault="008512E7" w:rsidP="008512E7">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lastRenderedPageBreak/>
        <w:t>С</w:t>
      </w:r>
      <w:r w:rsidRPr="00541775">
        <w:rPr>
          <w:rFonts w:ascii="Times New Roman" w:hAnsi="Times New Roman" w:cs="Times New Roman"/>
          <w:b/>
          <w:i/>
          <w:sz w:val="32"/>
          <w:szCs w:val="28"/>
          <w:u w:val="single"/>
        </w:rPr>
        <w:t>редняя группа (от 4 до 5 лет).</w:t>
      </w:r>
    </w:p>
    <w:p w:rsidR="008512E7" w:rsidRPr="00140D08" w:rsidRDefault="00140D08" w:rsidP="00140D08">
      <w:pPr>
        <w:pStyle w:val="afb"/>
        <w:spacing w:after="0" w:line="276" w:lineRule="auto"/>
        <w:ind w:right="111"/>
        <w:jc w:val="both"/>
        <w:rPr>
          <w:rStyle w:val="aff6"/>
          <w:b/>
          <w:i w:val="0"/>
          <w:sz w:val="28"/>
          <w:szCs w:val="28"/>
        </w:rPr>
      </w:pPr>
      <w:r w:rsidRPr="00140D08">
        <w:rPr>
          <w:rStyle w:val="aff6"/>
          <w:i w:val="0"/>
          <w:sz w:val="28"/>
          <w:szCs w:val="28"/>
        </w:rPr>
        <w:t xml:space="preserve"> </w:t>
      </w:r>
      <w:r w:rsidR="008512E7" w:rsidRPr="00140D08">
        <w:rPr>
          <w:rStyle w:val="aff6"/>
          <w:b/>
          <w:i w:val="0"/>
          <w:sz w:val="28"/>
          <w:szCs w:val="28"/>
        </w:rPr>
        <w:t>Приобщение к искусству</w:t>
      </w:r>
      <w:r>
        <w:rPr>
          <w:rStyle w:val="aff6"/>
          <w:b/>
          <w:i w:val="0"/>
          <w:sz w:val="28"/>
          <w:szCs w:val="28"/>
        </w:rPr>
        <w:t>:</w:t>
      </w:r>
    </w:p>
    <w:p w:rsidR="008512E7" w:rsidRPr="00140D08" w:rsidRDefault="008512E7" w:rsidP="00140D08">
      <w:pPr>
        <w:pStyle w:val="afb"/>
        <w:spacing w:before="75" w:after="0" w:line="276" w:lineRule="auto"/>
        <w:ind w:right="109" w:firstLine="708"/>
        <w:jc w:val="both"/>
        <w:rPr>
          <w:rStyle w:val="aff6"/>
          <w:i w:val="0"/>
          <w:sz w:val="28"/>
          <w:szCs w:val="28"/>
        </w:rPr>
      </w:pPr>
      <w:r w:rsidRPr="00140D08">
        <w:rPr>
          <w:rStyle w:val="aff6"/>
          <w:i w:val="0"/>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512E7" w:rsidRPr="00140D08" w:rsidRDefault="008512E7" w:rsidP="00140D08">
      <w:pPr>
        <w:pStyle w:val="afb"/>
        <w:spacing w:after="0" w:line="276" w:lineRule="auto"/>
        <w:ind w:right="106"/>
        <w:jc w:val="both"/>
        <w:rPr>
          <w:rStyle w:val="aff6"/>
          <w:i w:val="0"/>
          <w:sz w:val="28"/>
          <w:szCs w:val="28"/>
        </w:rPr>
      </w:pPr>
      <w:r w:rsidRPr="00140D08">
        <w:rPr>
          <w:rStyle w:val="aff6"/>
          <w:i w:val="0"/>
          <w:sz w:val="28"/>
          <w:szCs w:val="28"/>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512E7" w:rsidRPr="00140D08" w:rsidRDefault="008512E7" w:rsidP="00140D08">
      <w:pPr>
        <w:pStyle w:val="afb"/>
        <w:spacing w:before="4" w:after="0" w:line="276" w:lineRule="auto"/>
        <w:ind w:right="111" w:firstLine="708"/>
        <w:jc w:val="both"/>
        <w:rPr>
          <w:rStyle w:val="aff6"/>
          <w:i w:val="0"/>
          <w:sz w:val="28"/>
          <w:szCs w:val="28"/>
        </w:rPr>
      </w:pPr>
      <w:r w:rsidRPr="00140D08">
        <w:rPr>
          <w:rStyle w:val="aff6"/>
          <w:i w:val="0"/>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8512E7" w:rsidRPr="00140D08" w:rsidRDefault="008512E7" w:rsidP="00140D08">
      <w:pPr>
        <w:pStyle w:val="afb"/>
        <w:spacing w:after="0" w:line="276" w:lineRule="auto"/>
        <w:ind w:right="108"/>
        <w:jc w:val="both"/>
        <w:rPr>
          <w:rStyle w:val="aff6"/>
          <w:i w:val="0"/>
          <w:sz w:val="28"/>
          <w:szCs w:val="28"/>
        </w:rPr>
      </w:pPr>
      <w:r w:rsidRPr="00140D08">
        <w:rPr>
          <w:rStyle w:val="aff6"/>
          <w:i w:val="0"/>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w:t>
      </w:r>
      <w:r w:rsidR="00D84D48">
        <w:rPr>
          <w:rStyle w:val="aff6"/>
          <w:i w:val="0"/>
          <w:sz w:val="28"/>
          <w:szCs w:val="28"/>
        </w:rPr>
        <w:t>-</w:t>
      </w:r>
      <w:r w:rsidRPr="00140D08">
        <w:rPr>
          <w:rStyle w:val="aff6"/>
          <w:i w:val="0"/>
          <w:sz w:val="28"/>
          <w:szCs w:val="28"/>
        </w:rPr>
        <w:t xml:space="preserve"> это архитектурные сооружения; дома бывают разные по форме, высоте, длине, с разными окнами, с разным количеством этажей, подъездов и т.д.</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8512E7" w:rsidRPr="00140D08" w:rsidRDefault="008512E7" w:rsidP="00140D08">
      <w:pPr>
        <w:pStyle w:val="afb"/>
        <w:spacing w:after="0" w:line="276" w:lineRule="auto"/>
        <w:ind w:right="112" w:firstLine="708"/>
        <w:jc w:val="both"/>
        <w:rPr>
          <w:rStyle w:val="aff6"/>
          <w:i w:val="0"/>
          <w:sz w:val="28"/>
          <w:szCs w:val="28"/>
        </w:rPr>
      </w:pPr>
      <w:r w:rsidRPr="00140D08">
        <w:rPr>
          <w:rStyle w:val="aff6"/>
          <w:i w:val="0"/>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Поощрять стремление детей изображать в рисунках, аппликациях реальные и сказочные строения.</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Организовать посещение музея (совместно с родителями), рассказать о назначении музея.</w:t>
      </w:r>
      <w:r w:rsidR="00140D08">
        <w:rPr>
          <w:rStyle w:val="aff6"/>
          <w:i w:val="0"/>
          <w:sz w:val="28"/>
          <w:szCs w:val="28"/>
        </w:rPr>
        <w:t xml:space="preserve"> </w:t>
      </w:r>
      <w:r w:rsidRPr="00140D08">
        <w:rPr>
          <w:rStyle w:val="aff6"/>
          <w:i w:val="0"/>
          <w:sz w:val="28"/>
          <w:szCs w:val="28"/>
        </w:rPr>
        <w:t>Развивать интерес к посещению кукольного театра, выставок.</w:t>
      </w:r>
    </w:p>
    <w:p w:rsidR="008512E7" w:rsidRPr="00140D08" w:rsidRDefault="008512E7" w:rsidP="00140D08">
      <w:pPr>
        <w:pStyle w:val="afb"/>
        <w:spacing w:before="4" w:after="0" w:line="276" w:lineRule="auto"/>
        <w:ind w:right="108" w:firstLine="708"/>
        <w:jc w:val="both"/>
        <w:rPr>
          <w:rStyle w:val="aff6"/>
          <w:i w:val="0"/>
          <w:sz w:val="28"/>
          <w:szCs w:val="28"/>
        </w:rPr>
      </w:pPr>
      <w:r w:rsidRPr="00140D08">
        <w:rPr>
          <w:rStyle w:val="aff6"/>
          <w:i w:val="0"/>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140D08">
        <w:rPr>
          <w:rStyle w:val="aff6"/>
          <w:i w:val="0"/>
          <w:sz w:val="28"/>
          <w:szCs w:val="28"/>
        </w:rPr>
        <w:t>заклички</w:t>
      </w:r>
      <w:proofErr w:type="spellEnd"/>
      <w:r w:rsidRPr="00140D08">
        <w:rPr>
          <w:rStyle w:val="aff6"/>
          <w:i w:val="0"/>
          <w:sz w:val="28"/>
          <w:szCs w:val="28"/>
        </w:rPr>
        <w:t xml:space="preserve">, изделия народного </w:t>
      </w:r>
      <w:r w:rsidRPr="00140D08">
        <w:rPr>
          <w:rStyle w:val="aff6"/>
          <w:i w:val="0"/>
          <w:sz w:val="28"/>
          <w:szCs w:val="28"/>
        </w:rPr>
        <w:lastRenderedPageBreak/>
        <w:t>декоративно-прикладного искусства).</w:t>
      </w:r>
      <w:r w:rsidR="00140D08">
        <w:rPr>
          <w:rStyle w:val="aff6"/>
          <w:i w:val="0"/>
          <w:sz w:val="28"/>
          <w:szCs w:val="28"/>
        </w:rPr>
        <w:t xml:space="preserve"> </w:t>
      </w:r>
      <w:r w:rsidRPr="00140D08">
        <w:rPr>
          <w:rStyle w:val="aff6"/>
          <w:i w:val="0"/>
          <w:sz w:val="28"/>
          <w:szCs w:val="28"/>
        </w:rPr>
        <w:t>Воспитывать бережное отношение к произведениям искусства.</w:t>
      </w:r>
    </w:p>
    <w:p w:rsidR="008512E7" w:rsidRPr="00140D08" w:rsidRDefault="008512E7" w:rsidP="00140D08">
      <w:pPr>
        <w:spacing w:after="0"/>
        <w:jc w:val="both"/>
        <w:rPr>
          <w:rStyle w:val="aff6"/>
          <w:rFonts w:ascii="Times New Roman" w:hAnsi="Times New Roman" w:cs="Times New Roman"/>
          <w:b/>
          <w:i w:val="0"/>
          <w:sz w:val="28"/>
          <w:szCs w:val="28"/>
        </w:rPr>
      </w:pPr>
      <w:r w:rsidRPr="00140D08">
        <w:rPr>
          <w:rStyle w:val="aff6"/>
          <w:rFonts w:ascii="Times New Roman" w:hAnsi="Times New Roman" w:cs="Times New Roman"/>
          <w:b/>
          <w:i w:val="0"/>
          <w:sz w:val="28"/>
          <w:szCs w:val="28"/>
        </w:rPr>
        <w:t>Изобразительная деятельность</w:t>
      </w:r>
      <w:r w:rsidR="00140D08">
        <w:rPr>
          <w:rStyle w:val="aff6"/>
          <w:rFonts w:ascii="Times New Roman" w:hAnsi="Times New Roman" w:cs="Times New Roman"/>
          <w:b/>
          <w:i w:val="0"/>
          <w:sz w:val="28"/>
          <w:szCs w:val="28"/>
        </w:rPr>
        <w:t>:</w:t>
      </w:r>
    </w:p>
    <w:p w:rsidR="008512E7" w:rsidRPr="00140D08" w:rsidRDefault="008512E7" w:rsidP="00140D08">
      <w:pPr>
        <w:pStyle w:val="afb"/>
        <w:spacing w:before="75" w:after="0" w:line="276" w:lineRule="auto"/>
        <w:ind w:right="111" w:firstLine="708"/>
        <w:jc w:val="both"/>
        <w:rPr>
          <w:rStyle w:val="aff6"/>
          <w:i w:val="0"/>
          <w:sz w:val="28"/>
          <w:szCs w:val="28"/>
        </w:rPr>
      </w:pPr>
      <w:r w:rsidRPr="00140D08">
        <w:rPr>
          <w:rStyle w:val="aff6"/>
          <w:i w:val="0"/>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8512E7" w:rsidRPr="00140D08" w:rsidRDefault="008512E7" w:rsidP="00140D08">
      <w:pPr>
        <w:pStyle w:val="afb"/>
        <w:spacing w:after="0" w:line="276" w:lineRule="auto"/>
        <w:ind w:right="109" w:firstLine="708"/>
        <w:jc w:val="both"/>
        <w:rPr>
          <w:rStyle w:val="aff6"/>
          <w:i w:val="0"/>
          <w:sz w:val="28"/>
          <w:szCs w:val="28"/>
        </w:rPr>
      </w:pPr>
      <w:r w:rsidRPr="00140D08">
        <w:rPr>
          <w:rStyle w:val="aff6"/>
          <w:i w:val="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8512E7" w:rsidRPr="00140D08" w:rsidRDefault="008512E7" w:rsidP="00140D08">
      <w:pPr>
        <w:pStyle w:val="afb"/>
        <w:spacing w:before="4" w:after="0" w:line="276" w:lineRule="auto"/>
        <w:ind w:right="108" w:firstLine="708"/>
        <w:jc w:val="both"/>
        <w:rPr>
          <w:rStyle w:val="aff6"/>
          <w:i w:val="0"/>
          <w:sz w:val="28"/>
          <w:szCs w:val="28"/>
        </w:rPr>
      </w:pPr>
      <w:r w:rsidRPr="00140D08">
        <w:rPr>
          <w:rStyle w:val="aff6"/>
          <w:i w:val="0"/>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Продолжать формировать умение создавать коллективные произведения в рисовании, лепке, аппликации.</w:t>
      </w:r>
    </w:p>
    <w:p w:rsidR="008512E7" w:rsidRPr="00140D08" w:rsidRDefault="008512E7" w:rsidP="00140D08">
      <w:pPr>
        <w:pStyle w:val="afb"/>
        <w:spacing w:after="0" w:line="276" w:lineRule="auto"/>
        <w:ind w:right="112" w:firstLine="708"/>
        <w:jc w:val="both"/>
        <w:rPr>
          <w:rStyle w:val="aff6"/>
          <w:i w:val="0"/>
          <w:sz w:val="28"/>
          <w:szCs w:val="28"/>
        </w:rPr>
      </w:pPr>
      <w:r w:rsidRPr="00140D08">
        <w:rPr>
          <w:rStyle w:val="aff6"/>
          <w:i w:val="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512E7" w:rsidRPr="00140D08" w:rsidRDefault="008512E7" w:rsidP="00140D08">
      <w:pPr>
        <w:pStyle w:val="afb"/>
        <w:spacing w:after="0" w:line="276" w:lineRule="auto"/>
        <w:ind w:firstLine="708"/>
        <w:jc w:val="both"/>
        <w:rPr>
          <w:rStyle w:val="aff6"/>
          <w:i w:val="0"/>
          <w:sz w:val="28"/>
          <w:szCs w:val="28"/>
        </w:rPr>
      </w:pPr>
      <w:r w:rsidRPr="00140D08">
        <w:rPr>
          <w:rStyle w:val="aff6"/>
          <w:i w:val="0"/>
          <w:sz w:val="28"/>
          <w:szCs w:val="28"/>
        </w:rPr>
        <w:t>Учить проявлять дружелюбие при оценке работ других детей.</w:t>
      </w:r>
    </w:p>
    <w:p w:rsidR="008512E7" w:rsidRPr="00140D08" w:rsidRDefault="008512E7" w:rsidP="00140D08">
      <w:pPr>
        <w:pStyle w:val="afb"/>
        <w:spacing w:before="4" w:after="0" w:line="276" w:lineRule="auto"/>
        <w:ind w:right="111"/>
        <w:jc w:val="both"/>
        <w:rPr>
          <w:rStyle w:val="aff6"/>
          <w:i w:val="0"/>
          <w:sz w:val="28"/>
          <w:szCs w:val="28"/>
        </w:rPr>
      </w:pPr>
      <w:r w:rsidRPr="00140D08">
        <w:rPr>
          <w:rStyle w:val="aff6"/>
          <w:i w:val="0"/>
          <w:sz w:val="28"/>
          <w:szCs w:val="28"/>
          <w:u w:val="single"/>
        </w:rPr>
        <w:t>Рисование.</w:t>
      </w:r>
      <w:r w:rsidRPr="00140D08">
        <w:rPr>
          <w:rStyle w:val="aff6"/>
          <w:i w:val="0"/>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8512E7" w:rsidRPr="00140D08" w:rsidRDefault="008512E7" w:rsidP="00140D08">
      <w:pPr>
        <w:pStyle w:val="afb"/>
        <w:spacing w:after="0" w:line="276" w:lineRule="auto"/>
        <w:jc w:val="both"/>
        <w:rPr>
          <w:rStyle w:val="aff6"/>
          <w:i w:val="0"/>
          <w:sz w:val="28"/>
          <w:szCs w:val="28"/>
        </w:rPr>
      </w:pPr>
      <w:r w:rsidRPr="00140D08">
        <w:rPr>
          <w:rStyle w:val="aff6"/>
          <w:i w:val="0"/>
          <w:sz w:val="28"/>
          <w:szCs w:val="28"/>
        </w:rPr>
        <w:lastRenderedPageBreak/>
        <w:t>Учить смешивать краски для получения нужных цветов и оттенков.</w:t>
      </w:r>
    </w:p>
    <w:p w:rsidR="008512E7" w:rsidRPr="00140D08" w:rsidRDefault="008512E7" w:rsidP="00140D08">
      <w:pPr>
        <w:pStyle w:val="afb"/>
        <w:spacing w:before="4" w:after="0" w:line="276" w:lineRule="auto"/>
        <w:ind w:right="110" w:firstLine="708"/>
        <w:jc w:val="both"/>
        <w:rPr>
          <w:rStyle w:val="aff6"/>
          <w:i w:val="0"/>
          <w:sz w:val="28"/>
          <w:szCs w:val="28"/>
        </w:rPr>
      </w:pPr>
      <w:r w:rsidRPr="00140D08">
        <w:rPr>
          <w:rStyle w:val="aff6"/>
          <w:i w:val="0"/>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Закреплять умение правильно держать карандаш, кисть, фломастер, цветной мелок; использовать их при создании изображения.</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u w:val="single"/>
        </w:rPr>
        <w:t>Декоративное рисование</w:t>
      </w:r>
      <w:r w:rsidRPr="00140D08">
        <w:rPr>
          <w:rStyle w:val="aff6"/>
          <w:i w:val="0"/>
          <w:sz w:val="28"/>
          <w:szCs w:val="28"/>
        </w:rPr>
        <w:t xml:space="preserve">. Продолжать формировать умение создавать декоративные композиции по мотивам дымковских, </w:t>
      </w:r>
      <w:proofErr w:type="spellStart"/>
      <w:r w:rsidRPr="00140D08">
        <w:rPr>
          <w:rStyle w:val="aff6"/>
          <w:i w:val="0"/>
          <w:sz w:val="28"/>
          <w:szCs w:val="28"/>
        </w:rPr>
        <w:t>филимоновских</w:t>
      </w:r>
      <w:proofErr w:type="spellEnd"/>
      <w:r w:rsidRPr="00140D08">
        <w:rPr>
          <w:rStyle w:val="aff6"/>
          <w:i w:val="0"/>
          <w:sz w:val="28"/>
          <w:szCs w:val="28"/>
        </w:rPr>
        <w:t xml:space="preserve"> узоров. Использовать дымковские и </w:t>
      </w:r>
      <w:proofErr w:type="spellStart"/>
      <w:r w:rsidRPr="00140D08">
        <w:rPr>
          <w:rStyle w:val="aff6"/>
          <w:i w:val="0"/>
          <w:sz w:val="28"/>
          <w:szCs w:val="28"/>
        </w:rPr>
        <w:t>филимоновские</w:t>
      </w:r>
      <w:proofErr w:type="spellEnd"/>
      <w:r w:rsidRPr="00140D08">
        <w:rPr>
          <w:rStyle w:val="aff6"/>
          <w:i w:val="0"/>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512E7" w:rsidRPr="00140D08" w:rsidRDefault="008512E7" w:rsidP="00140D08">
      <w:pPr>
        <w:pStyle w:val="afb"/>
        <w:spacing w:after="0" w:line="276" w:lineRule="auto"/>
        <w:ind w:right="108" w:firstLine="708"/>
        <w:jc w:val="both"/>
        <w:rPr>
          <w:rStyle w:val="aff6"/>
          <w:i w:val="0"/>
          <w:sz w:val="28"/>
          <w:szCs w:val="28"/>
        </w:rPr>
      </w:pPr>
      <w:r w:rsidRPr="00140D08">
        <w:rPr>
          <w:rStyle w:val="aff6"/>
          <w:i w:val="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512E7" w:rsidRPr="00140D08" w:rsidRDefault="008512E7" w:rsidP="00140D08">
      <w:pPr>
        <w:pStyle w:val="afb"/>
        <w:spacing w:after="0" w:line="276" w:lineRule="auto"/>
        <w:ind w:right="110"/>
        <w:jc w:val="both"/>
        <w:rPr>
          <w:rStyle w:val="aff6"/>
          <w:i w:val="0"/>
          <w:sz w:val="28"/>
          <w:szCs w:val="28"/>
        </w:rPr>
      </w:pPr>
      <w:r w:rsidRPr="00140D08">
        <w:rPr>
          <w:rStyle w:val="aff6"/>
          <w:i w:val="0"/>
          <w:sz w:val="28"/>
          <w:szCs w:val="28"/>
          <w:u w:val="single"/>
        </w:rPr>
        <w:t>Лепка.</w:t>
      </w:r>
      <w:r w:rsidRPr="00140D08">
        <w:rPr>
          <w:rStyle w:val="aff6"/>
          <w:i w:val="0"/>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140D08">
        <w:rPr>
          <w:rStyle w:val="aff6"/>
          <w:i w:val="0"/>
          <w:sz w:val="28"/>
          <w:szCs w:val="28"/>
        </w:rPr>
        <w:t>прищипыванию</w:t>
      </w:r>
      <w:proofErr w:type="spellEnd"/>
      <w:r w:rsidRPr="00140D08">
        <w:rPr>
          <w:rStyle w:val="aff6"/>
          <w:i w:val="0"/>
          <w:sz w:val="28"/>
          <w:szCs w:val="28"/>
        </w:rPr>
        <w:t xml:space="preserve"> с легким оттягиванием всех краев сплюснутого шара, вытягиванию отдельных частей из целого куска, </w:t>
      </w:r>
      <w:proofErr w:type="spellStart"/>
      <w:r w:rsidRPr="00140D08">
        <w:rPr>
          <w:rStyle w:val="aff6"/>
          <w:i w:val="0"/>
          <w:sz w:val="28"/>
          <w:szCs w:val="28"/>
        </w:rPr>
        <w:t>прищипыванию</w:t>
      </w:r>
      <w:proofErr w:type="spellEnd"/>
      <w:r w:rsidRPr="00140D08">
        <w:rPr>
          <w:rStyle w:val="aff6"/>
          <w:i w:val="0"/>
          <w:sz w:val="28"/>
          <w:szCs w:val="28"/>
        </w:rPr>
        <w:t xml:space="preserve"> мелких деталей (ушки у котенка, клюв у птички). Учить сглаживать пальцами поверхность вылепленного предмета, фигурки.</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512E7" w:rsidRPr="00140D08" w:rsidRDefault="008512E7" w:rsidP="00140D08">
      <w:pPr>
        <w:pStyle w:val="afb"/>
        <w:spacing w:after="0" w:line="276" w:lineRule="auto"/>
        <w:jc w:val="both"/>
        <w:rPr>
          <w:rStyle w:val="aff6"/>
          <w:i w:val="0"/>
          <w:sz w:val="28"/>
          <w:szCs w:val="28"/>
        </w:rPr>
      </w:pPr>
      <w:r w:rsidRPr="00140D08">
        <w:rPr>
          <w:rStyle w:val="aff6"/>
          <w:i w:val="0"/>
          <w:sz w:val="28"/>
          <w:szCs w:val="28"/>
        </w:rPr>
        <w:t>Закреплять приемы аккуратной лепки.</w:t>
      </w:r>
    </w:p>
    <w:p w:rsidR="008512E7" w:rsidRPr="00140D08" w:rsidRDefault="008512E7" w:rsidP="00140D08">
      <w:pPr>
        <w:pStyle w:val="afb"/>
        <w:spacing w:before="4" w:after="0" w:line="276" w:lineRule="auto"/>
        <w:ind w:right="111"/>
        <w:jc w:val="both"/>
        <w:rPr>
          <w:rStyle w:val="aff6"/>
          <w:i w:val="0"/>
          <w:sz w:val="28"/>
          <w:szCs w:val="28"/>
        </w:rPr>
      </w:pPr>
      <w:r w:rsidRPr="00140D08">
        <w:rPr>
          <w:rStyle w:val="aff6"/>
          <w:i w:val="0"/>
          <w:sz w:val="28"/>
          <w:szCs w:val="28"/>
          <w:u w:val="single"/>
        </w:rPr>
        <w:lastRenderedPageBreak/>
        <w:t>Аппликация.</w:t>
      </w:r>
      <w:r w:rsidRPr="00140D08">
        <w:rPr>
          <w:rStyle w:val="aff6"/>
          <w:i w:val="0"/>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8512E7" w:rsidRPr="00140D08" w:rsidRDefault="008512E7" w:rsidP="00EB1F1F">
      <w:pPr>
        <w:pStyle w:val="afb"/>
        <w:spacing w:after="0" w:line="276" w:lineRule="auto"/>
        <w:ind w:right="110" w:firstLine="708"/>
        <w:jc w:val="both"/>
        <w:rPr>
          <w:rStyle w:val="aff6"/>
          <w:i w:val="0"/>
          <w:sz w:val="28"/>
          <w:szCs w:val="28"/>
        </w:rPr>
      </w:pPr>
      <w:r w:rsidRPr="00140D08">
        <w:rPr>
          <w:rStyle w:val="aff6"/>
          <w:i w:val="0"/>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140D08">
        <w:rPr>
          <w:rStyle w:val="aff6"/>
          <w:i w:val="0"/>
          <w:sz w:val="28"/>
          <w:szCs w:val="28"/>
        </w:rPr>
        <w:t>скругления</w:t>
      </w:r>
      <w:proofErr w:type="spellEnd"/>
      <w:r w:rsidRPr="00140D08">
        <w:rPr>
          <w:rStyle w:val="aff6"/>
          <w:i w:val="0"/>
          <w:sz w:val="28"/>
          <w:szCs w:val="28"/>
        </w:rPr>
        <w:t xml:space="preserve"> углов; использовать этот прием для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w:t>
      </w:r>
    </w:p>
    <w:p w:rsidR="008512E7" w:rsidRPr="00140D08" w:rsidRDefault="008512E7" w:rsidP="00140D08">
      <w:pPr>
        <w:pStyle w:val="afb"/>
        <w:spacing w:before="4" w:after="0" w:line="276" w:lineRule="auto"/>
        <w:ind w:right="919" w:firstLine="708"/>
        <w:jc w:val="both"/>
        <w:rPr>
          <w:rStyle w:val="aff6"/>
          <w:i w:val="0"/>
          <w:sz w:val="28"/>
          <w:szCs w:val="28"/>
        </w:rPr>
      </w:pPr>
      <w:r w:rsidRPr="00140D08">
        <w:rPr>
          <w:rStyle w:val="aff6"/>
          <w:i w:val="0"/>
          <w:sz w:val="28"/>
          <w:szCs w:val="28"/>
        </w:rPr>
        <w:t>Закреплять навыки аккуратного вырезывания и наклеивания. Поощрять проявление активности и творчества.</w:t>
      </w:r>
    </w:p>
    <w:p w:rsidR="008512E7" w:rsidRPr="00140D08" w:rsidRDefault="008512E7" w:rsidP="00140D08">
      <w:pPr>
        <w:pStyle w:val="91"/>
        <w:spacing w:before="148" w:line="276" w:lineRule="auto"/>
        <w:ind w:left="0" w:right="2138"/>
        <w:jc w:val="both"/>
        <w:rPr>
          <w:rStyle w:val="aff6"/>
          <w:rFonts w:ascii="Times New Roman" w:hAnsi="Times New Roman" w:cs="Times New Roman"/>
          <w:b/>
          <w:i w:val="0"/>
          <w:sz w:val="28"/>
          <w:szCs w:val="28"/>
          <w:lang w:val="ru-RU"/>
        </w:rPr>
      </w:pPr>
      <w:r w:rsidRPr="00140D08">
        <w:rPr>
          <w:rStyle w:val="aff6"/>
          <w:rFonts w:ascii="Times New Roman" w:hAnsi="Times New Roman" w:cs="Times New Roman"/>
          <w:b/>
          <w:i w:val="0"/>
          <w:sz w:val="28"/>
          <w:szCs w:val="28"/>
          <w:lang w:val="ru-RU"/>
        </w:rPr>
        <w:t>Конструктивно -модельная деятельность</w:t>
      </w:r>
      <w:r w:rsidR="00140D08">
        <w:rPr>
          <w:rStyle w:val="aff6"/>
          <w:rFonts w:ascii="Times New Roman" w:hAnsi="Times New Roman" w:cs="Times New Roman"/>
          <w:b/>
          <w:i w:val="0"/>
          <w:sz w:val="28"/>
          <w:szCs w:val="28"/>
          <w:lang w:val="ru-RU"/>
        </w:rPr>
        <w:t>:</w:t>
      </w:r>
    </w:p>
    <w:p w:rsidR="008512E7" w:rsidRPr="00140D08" w:rsidRDefault="008512E7" w:rsidP="00140D08">
      <w:pPr>
        <w:pStyle w:val="afb"/>
        <w:spacing w:before="75" w:after="0" w:line="276" w:lineRule="auto"/>
        <w:ind w:right="111" w:firstLine="708"/>
        <w:jc w:val="both"/>
        <w:rPr>
          <w:rStyle w:val="aff6"/>
          <w:i w:val="0"/>
          <w:sz w:val="28"/>
          <w:szCs w:val="28"/>
        </w:rPr>
      </w:pPr>
      <w:r w:rsidRPr="00140D08">
        <w:rPr>
          <w:rStyle w:val="aff6"/>
          <w:i w:val="0"/>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512E7" w:rsidRPr="00140D08" w:rsidRDefault="008512E7" w:rsidP="00140D08">
      <w:pPr>
        <w:pStyle w:val="afb"/>
        <w:spacing w:before="4" w:after="0" w:line="276" w:lineRule="auto"/>
        <w:ind w:right="111" w:firstLine="708"/>
        <w:jc w:val="both"/>
        <w:rPr>
          <w:rStyle w:val="aff6"/>
          <w:i w:val="0"/>
          <w:sz w:val="28"/>
          <w:szCs w:val="28"/>
        </w:rPr>
      </w:pPr>
      <w:r w:rsidRPr="00140D08">
        <w:rPr>
          <w:rStyle w:val="aff6"/>
          <w:i w:val="0"/>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512E7" w:rsidRPr="00140D08" w:rsidRDefault="008512E7" w:rsidP="00140D08">
      <w:pPr>
        <w:pStyle w:val="afb"/>
        <w:spacing w:after="0" w:line="276" w:lineRule="auto"/>
        <w:ind w:right="111" w:firstLine="708"/>
        <w:jc w:val="both"/>
        <w:rPr>
          <w:rStyle w:val="aff6"/>
          <w:i w:val="0"/>
          <w:sz w:val="28"/>
          <w:szCs w:val="28"/>
        </w:rPr>
      </w:pPr>
      <w:r w:rsidRPr="00140D08">
        <w:rPr>
          <w:rStyle w:val="aff6"/>
          <w:i w:val="0"/>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8512E7" w:rsidRPr="00140D08" w:rsidRDefault="008512E7" w:rsidP="00140D08">
      <w:pPr>
        <w:pStyle w:val="91"/>
        <w:spacing w:before="146" w:line="276" w:lineRule="auto"/>
        <w:ind w:left="0" w:right="3260"/>
        <w:jc w:val="both"/>
        <w:rPr>
          <w:rStyle w:val="aff6"/>
          <w:rFonts w:ascii="Times New Roman" w:hAnsi="Times New Roman" w:cs="Times New Roman"/>
          <w:b/>
          <w:i w:val="0"/>
          <w:sz w:val="28"/>
          <w:szCs w:val="28"/>
          <w:lang w:val="ru-RU"/>
        </w:rPr>
      </w:pPr>
      <w:r w:rsidRPr="00140D08">
        <w:rPr>
          <w:rStyle w:val="aff6"/>
          <w:rFonts w:ascii="Times New Roman" w:hAnsi="Times New Roman" w:cs="Times New Roman"/>
          <w:b/>
          <w:i w:val="0"/>
          <w:sz w:val="28"/>
          <w:szCs w:val="28"/>
          <w:lang w:val="ru-RU"/>
        </w:rPr>
        <w:t>Музыкальная деятельность</w:t>
      </w:r>
      <w:r w:rsidR="00140D08">
        <w:rPr>
          <w:rStyle w:val="aff6"/>
          <w:rFonts w:ascii="Times New Roman" w:hAnsi="Times New Roman" w:cs="Times New Roman"/>
          <w:b/>
          <w:i w:val="0"/>
          <w:sz w:val="28"/>
          <w:szCs w:val="28"/>
          <w:lang w:val="ru-RU"/>
        </w:rPr>
        <w:t>:</w:t>
      </w:r>
    </w:p>
    <w:p w:rsidR="008512E7" w:rsidRPr="00140D08" w:rsidRDefault="008512E7" w:rsidP="00140D08">
      <w:pPr>
        <w:pStyle w:val="afb"/>
        <w:spacing w:before="75" w:after="0" w:line="276" w:lineRule="auto"/>
        <w:ind w:right="111" w:firstLine="708"/>
        <w:jc w:val="both"/>
        <w:rPr>
          <w:rStyle w:val="aff6"/>
          <w:i w:val="0"/>
          <w:sz w:val="28"/>
          <w:szCs w:val="28"/>
        </w:rPr>
      </w:pPr>
      <w:r w:rsidRPr="00140D08">
        <w:rPr>
          <w:rStyle w:val="aff6"/>
          <w:i w:val="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512E7" w:rsidRPr="00140D08" w:rsidRDefault="008512E7" w:rsidP="00140D08">
      <w:pPr>
        <w:pStyle w:val="afb"/>
        <w:spacing w:before="70" w:after="0" w:line="276" w:lineRule="auto"/>
        <w:ind w:right="111"/>
        <w:jc w:val="both"/>
        <w:rPr>
          <w:rStyle w:val="aff6"/>
          <w:i w:val="0"/>
          <w:sz w:val="28"/>
          <w:szCs w:val="28"/>
        </w:rPr>
      </w:pPr>
      <w:r w:rsidRPr="00140D08">
        <w:rPr>
          <w:rStyle w:val="aff6"/>
          <w:i w:val="0"/>
          <w:sz w:val="28"/>
          <w:szCs w:val="28"/>
        </w:rPr>
        <w:t>Обогащать музыкальные впечатления, способствовать дальнейшему развитию основ музыкальной культуры.</w:t>
      </w:r>
    </w:p>
    <w:p w:rsidR="008512E7" w:rsidRPr="00140D08" w:rsidRDefault="008512E7" w:rsidP="00140D08">
      <w:pPr>
        <w:pStyle w:val="afb"/>
        <w:spacing w:after="0" w:line="276" w:lineRule="auto"/>
        <w:ind w:right="112"/>
        <w:jc w:val="both"/>
        <w:rPr>
          <w:rStyle w:val="aff6"/>
          <w:i w:val="0"/>
          <w:sz w:val="28"/>
          <w:szCs w:val="28"/>
        </w:rPr>
      </w:pPr>
      <w:r w:rsidRPr="00140D08">
        <w:rPr>
          <w:rStyle w:val="aff6"/>
          <w:i w:val="0"/>
          <w:sz w:val="28"/>
          <w:szCs w:val="28"/>
          <w:u w:val="single"/>
        </w:rPr>
        <w:t>Слушание.</w:t>
      </w:r>
      <w:r w:rsidRPr="00140D08">
        <w:rPr>
          <w:rStyle w:val="aff6"/>
          <w:i w:val="0"/>
          <w:sz w:val="28"/>
          <w:szCs w:val="28"/>
        </w:rPr>
        <w:t xml:space="preserve"> Формировать навыки культуры слушания музыки (не отвлекаться, дослушивать произведение до конца).</w:t>
      </w:r>
    </w:p>
    <w:p w:rsidR="008512E7" w:rsidRPr="00140D08" w:rsidRDefault="008512E7" w:rsidP="00140D08">
      <w:pPr>
        <w:pStyle w:val="afb"/>
        <w:spacing w:after="0" w:line="276" w:lineRule="auto"/>
        <w:ind w:right="117"/>
        <w:jc w:val="both"/>
        <w:rPr>
          <w:rStyle w:val="aff6"/>
          <w:i w:val="0"/>
          <w:sz w:val="28"/>
          <w:szCs w:val="28"/>
        </w:rPr>
      </w:pPr>
      <w:r w:rsidRPr="00140D08">
        <w:rPr>
          <w:rStyle w:val="aff6"/>
          <w:i w:val="0"/>
          <w:sz w:val="28"/>
          <w:szCs w:val="28"/>
        </w:rPr>
        <w:t>Учить чувствовать характер музыки, узнавать знакомые произведения, высказывать свои впечатления о прослушанном.</w:t>
      </w:r>
    </w:p>
    <w:p w:rsidR="008512E7" w:rsidRPr="00140D08" w:rsidRDefault="008512E7" w:rsidP="00140D08">
      <w:pPr>
        <w:pStyle w:val="afb"/>
        <w:spacing w:after="0" w:line="276" w:lineRule="auto"/>
        <w:ind w:right="112" w:firstLine="708"/>
        <w:jc w:val="both"/>
        <w:rPr>
          <w:rStyle w:val="aff6"/>
          <w:i w:val="0"/>
          <w:sz w:val="28"/>
          <w:szCs w:val="28"/>
        </w:rPr>
      </w:pPr>
      <w:r w:rsidRPr="00140D08">
        <w:rPr>
          <w:rStyle w:val="aff6"/>
          <w:i w:val="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512E7" w:rsidRPr="00140D08" w:rsidRDefault="008512E7" w:rsidP="00140D08">
      <w:pPr>
        <w:pStyle w:val="afb"/>
        <w:spacing w:after="0" w:line="276" w:lineRule="auto"/>
        <w:ind w:right="108"/>
        <w:jc w:val="both"/>
        <w:rPr>
          <w:rStyle w:val="aff6"/>
          <w:i w:val="0"/>
          <w:sz w:val="28"/>
          <w:szCs w:val="28"/>
        </w:rPr>
      </w:pPr>
      <w:r w:rsidRPr="00140D08">
        <w:rPr>
          <w:rStyle w:val="aff6"/>
          <w:rFonts w:eastAsia="Cambria"/>
          <w:i w:val="0"/>
          <w:sz w:val="28"/>
          <w:szCs w:val="28"/>
          <w:u w:val="single"/>
        </w:rPr>
        <w:t>Пение.</w:t>
      </w:r>
      <w:r w:rsidRPr="00140D08">
        <w:rPr>
          <w:rStyle w:val="aff6"/>
          <w:rFonts w:eastAsia="Cambria"/>
          <w:i w:val="0"/>
          <w:sz w:val="28"/>
          <w:szCs w:val="28"/>
        </w:rPr>
        <w:t xml:space="preserve"> </w:t>
      </w:r>
      <w:r w:rsidRPr="00140D08">
        <w:rPr>
          <w:rStyle w:val="aff6"/>
          <w:i w:val="0"/>
          <w:sz w:val="28"/>
          <w:szCs w:val="28"/>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w:t>
      </w:r>
      <w:r w:rsidR="00140D08">
        <w:rPr>
          <w:rStyle w:val="aff6"/>
          <w:i w:val="0"/>
          <w:sz w:val="28"/>
          <w:szCs w:val="28"/>
        </w:rPr>
        <w:t xml:space="preserve"> </w:t>
      </w:r>
      <w:r w:rsidRPr="00140D08">
        <w:rPr>
          <w:rStyle w:val="aff6"/>
          <w:i w:val="0"/>
          <w:sz w:val="28"/>
          <w:szCs w:val="28"/>
        </w:rPr>
        <w:t>(с помощью воспитателя).</w:t>
      </w:r>
    </w:p>
    <w:p w:rsidR="008512E7" w:rsidRPr="00140D08" w:rsidRDefault="008512E7" w:rsidP="00140D08">
      <w:pPr>
        <w:pStyle w:val="afb"/>
        <w:spacing w:after="0" w:line="276" w:lineRule="auto"/>
        <w:ind w:right="109"/>
        <w:jc w:val="both"/>
        <w:rPr>
          <w:rStyle w:val="aff6"/>
          <w:i w:val="0"/>
          <w:sz w:val="28"/>
          <w:szCs w:val="28"/>
        </w:rPr>
      </w:pPr>
      <w:r w:rsidRPr="00140D08">
        <w:rPr>
          <w:rStyle w:val="aff6"/>
          <w:i w:val="0"/>
          <w:sz w:val="28"/>
          <w:szCs w:val="28"/>
          <w:u w:val="single"/>
        </w:rPr>
        <w:t>Песенное творчество.</w:t>
      </w:r>
      <w:r w:rsidRPr="00140D08">
        <w:rPr>
          <w:rStyle w:val="aff6"/>
          <w:i w:val="0"/>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w:t>
      </w:r>
      <w:r w:rsidR="00140D08">
        <w:rPr>
          <w:rStyle w:val="aff6"/>
          <w:i w:val="0"/>
          <w:sz w:val="28"/>
          <w:szCs w:val="28"/>
        </w:rPr>
        <w:t xml:space="preserve"> </w:t>
      </w:r>
      <w:r w:rsidRPr="00140D08">
        <w:rPr>
          <w:rStyle w:val="aff6"/>
          <w:i w:val="0"/>
          <w:sz w:val="28"/>
          <w:szCs w:val="28"/>
        </w:rPr>
        <w:t>«Где ты?»). Формировать умение импровизировать мелодии на заданный текст.</w:t>
      </w:r>
    </w:p>
    <w:p w:rsidR="008512E7" w:rsidRPr="00140D08" w:rsidRDefault="008512E7" w:rsidP="00140D08">
      <w:pPr>
        <w:spacing w:after="0"/>
        <w:ind w:right="111"/>
        <w:jc w:val="both"/>
        <w:rPr>
          <w:rStyle w:val="aff6"/>
          <w:rFonts w:ascii="Times New Roman" w:hAnsi="Times New Roman" w:cs="Times New Roman"/>
          <w:i w:val="0"/>
          <w:sz w:val="28"/>
          <w:szCs w:val="28"/>
        </w:rPr>
      </w:pPr>
      <w:r w:rsidRPr="00140D08">
        <w:rPr>
          <w:rStyle w:val="aff6"/>
          <w:rFonts w:ascii="Times New Roman" w:hAnsi="Times New Roman" w:cs="Times New Roman"/>
          <w:i w:val="0"/>
          <w:sz w:val="28"/>
          <w:szCs w:val="28"/>
          <w:u w:val="single"/>
        </w:rPr>
        <w:t>Музыкально-ритмические движения</w:t>
      </w:r>
      <w:r w:rsidRPr="00140D08">
        <w:rPr>
          <w:rStyle w:val="aff6"/>
          <w:rFonts w:ascii="Times New Roman" w:hAnsi="Times New Roman" w:cs="Times New Roman"/>
          <w:i w:val="0"/>
          <w:sz w:val="28"/>
          <w:szCs w:val="28"/>
        </w:rPr>
        <w:t>. Продолжать формировать у детей навык ритмичного движения в соответствии с характером музыки.</w:t>
      </w:r>
    </w:p>
    <w:p w:rsidR="008512E7" w:rsidRPr="00140D08" w:rsidRDefault="008512E7" w:rsidP="00140D08">
      <w:pPr>
        <w:pStyle w:val="afb"/>
        <w:spacing w:after="0" w:line="276" w:lineRule="auto"/>
        <w:ind w:right="114"/>
        <w:jc w:val="both"/>
        <w:rPr>
          <w:rStyle w:val="aff6"/>
          <w:i w:val="0"/>
          <w:sz w:val="28"/>
          <w:szCs w:val="28"/>
        </w:rPr>
      </w:pPr>
      <w:r w:rsidRPr="00140D08">
        <w:rPr>
          <w:rStyle w:val="aff6"/>
          <w:i w:val="0"/>
          <w:sz w:val="28"/>
          <w:szCs w:val="28"/>
        </w:rPr>
        <w:t>Учить самостоятельно менять движения в соответствии с двух- и трехчастной формой музыки.</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lastRenderedPageBreak/>
        <w:t>Совершенствовать танцевальные движения: прямой галоп, пружинка, кружение по одному и в парах.</w:t>
      </w:r>
    </w:p>
    <w:p w:rsidR="008512E7" w:rsidRPr="00140D08" w:rsidRDefault="008512E7" w:rsidP="00140D08">
      <w:pPr>
        <w:pStyle w:val="afb"/>
        <w:spacing w:after="0" w:line="276" w:lineRule="auto"/>
        <w:ind w:right="112"/>
        <w:jc w:val="both"/>
        <w:rPr>
          <w:rStyle w:val="aff6"/>
          <w:i w:val="0"/>
          <w:sz w:val="28"/>
          <w:szCs w:val="28"/>
        </w:rPr>
      </w:pPr>
      <w:r w:rsidRPr="00140D08">
        <w:rPr>
          <w:rStyle w:val="aff6"/>
          <w:i w:val="0"/>
          <w:sz w:val="28"/>
          <w:szCs w:val="28"/>
        </w:rPr>
        <w:t>Учить детей двигаться в парах по кругу в танцах и хороводах, ставить ногу на носки на пятку, ритмично хлопать в ладоши, выполнять простейшие перестроения (из круга врассыпную и обратно), подскоки.</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8512E7" w:rsidRPr="00140D08" w:rsidRDefault="008512E7" w:rsidP="00140D08">
      <w:pPr>
        <w:pStyle w:val="afb"/>
        <w:spacing w:after="0" w:line="276" w:lineRule="auto"/>
        <w:ind w:right="111"/>
        <w:jc w:val="both"/>
        <w:rPr>
          <w:rStyle w:val="aff6"/>
          <w:i w:val="0"/>
          <w:sz w:val="28"/>
          <w:szCs w:val="28"/>
        </w:rPr>
      </w:pPr>
      <w:r w:rsidRPr="00140D08">
        <w:rPr>
          <w:rStyle w:val="aff6"/>
          <w:i w:val="0"/>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8512E7" w:rsidRPr="00140D08" w:rsidRDefault="008512E7" w:rsidP="00140D08">
      <w:pPr>
        <w:pStyle w:val="afb"/>
        <w:spacing w:after="0" w:line="276" w:lineRule="auto"/>
        <w:ind w:right="117"/>
        <w:jc w:val="both"/>
        <w:rPr>
          <w:rStyle w:val="aff6"/>
          <w:i w:val="0"/>
          <w:sz w:val="28"/>
          <w:szCs w:val="28"/>
        </w:rPr>
      </w:pPr>
      <w:r w:rsidRPr="00140D08">
        <w:rPr>
          <w:rStyle w:val="aff6"/>
          <w:i w:val="0"/>
          <w:sz w:val="28"/>
          <w:szCs w:val="28"/>
        </w:rPr>
        <w:t xml:space="preserve">Обучать </w:t>
      </w:r>
      <w:proofErr w:type="spellStart"/>
      <w:r w:rsidRPr="00140D08">
        <w:rPr>
          <w:rStyle w:val="aff6"/>
          <w:i w:val="0"/>
          <w:sz w:val="28"/>
          <w:szCs w:val="28"/>
        </w:rPr>
        <w:t>инсценированию</w:t>
      </w:r>
      <w:proofErr w:type="spellEnd"/>
      <w:r w:rsidRPr="00140D08">
        <w:rPr>
          <w:rStyle w:val="aff6"/>
          <w:i w:val="0"/>
          <w:sz w:val="28"/>
          <w:szCs w:val="28"/>
        </w:rPr>
        <w:t xml:space="preserve"> песен и постановке небольших музыкальных спектаклей.</w:t>
      </w:r>
    </w:p>
    <w:p w:rsidR="008512E7" w:rsidRPr="00140D08" w:rsidRDefault="008512E7" w:rsidP="00140D08">
      <w:pPr>
        <w:spacing w:after="0"/>
        <w:ind w:right="111"/>
        <w:jc w:val="both"/>
        <w:rPr>
          <w:rStyle w:val="aff6"/>
          <w:rFonts w:ascii="Times New Roman" w:hAnsi="Times New Roman" w:cs="Times New Roman"/>
          <w:i w:val="0"/>
          <w:sz w:val="28"/>
          <w:szCs w:val="28"/>
        </w:rPr>
      </w:pPr>
      <w:r w:rsidRPr="00140D08">
        <w:rPr>
          <w:rStyle w:val="aff6"/>
          <w:rFonts w:ascii="Times New Roman" w:hAnsi="Times New Roman" w:cs="Times New Roman"/>
          <w:i w:val="0"/>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8512E7" w:rsidRPr="00541775" w:rsidRDefault="008512E7" w:rsidP="008512E7">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С</w:t>
      </w:r>
      <w:r w:rsidR="00EB1F1F">
        <w:rPr>
          <w:rFonts w:ascii="Times New Roman" w:hAnsi="Times New Roman" w:cs="Times New Roman"/>
          <w:b/>
          <w:i/>
          <w:sz w:val="32"/>
          <w:szCs w:val="28"/>
          <w:u w:val="single"/>
        </w:rPr>
        <w:t>таршая</w:t>
      </w:r>
      <w:r w:rsidRPr="00541775">
        <w:rPr>
          <w:rFonts w:ascii="Times New Roman" w:hAnsi="Times New Roman" w:cs="Times New Roman"/>
          <w:b/>
          <w:i/>
          <w:sz w:val="32"/>
          <w:szCs w:val="28"/>
          <w:u w:val="single"/>
        </w:rPr>
        <w:t xml:space="preserve"> группа (от </w:t>
      </w:r>
      <w:r w:rsidR="00EB1F1F">
        <w:rPr>
          <w:rFonts w:ascii="Times New Roman" w:hAnsi="Times New Roman" w:cs="Times New Roman"/>
          <w:b/>
          <w:i/>
          <w:sz w:val="32"/>
          <w:szCs w:val="28"/>
          <w:u w:val="single"/>
        </w:rPr>
        <w:t>5</w:t>
      </w:r>
      <w:r w:rsidRPr="00541775">
        <w:rPr>
          <w:rFonts w:ascii="Times New Roman" w:hAnsi="Times New Roman" w:cs="Times New Roman"/>
          <w:b/>
          <w:i/>
          <w:sz w:val="32"/>
          <w:szCs w:val="28"/>
          <w:u w:val="single"/>
        </w:rPr>
        <w:t xml:space="preserve"> до </w:t>
      </w:r>
      <w:r w:rsidR="00EB1F1F">
        <w:rPr>
          <w:rFonts w:ascii="Times New Roman" w:hAnsi="Times New Roman" w:cs="Times New Roman"/>
          <w:b/>
          <w:i/>
          <w:sz w:val="32"/>
          <w:szCs w:val="28"/>
          <w:u w:val="single"/>
        </w:rPr>
        <w:t>6</w:t>
      </w:r>
      <w:r w:rsidRPr="00541775">
        <w:rPr>
          <w:rFonts w:ascii="Times New Roman" w:hAnsi="Times New Roman" w:cs="Times New Roman"/>
          <w:b/>
          <w:i/>
          <w:sz w:val="32"/>
          <w:szCs w:val="28"/>
          <w:u w:val="single"/>
        </w:rPr>
        <w:t xml:space="preserve"> лет).</w:t>
      </w:r>
    </w:p>
    <w:p w:rsidR="008512E7" w:rsidRPr="00EB1F1F" w:rsidRDefault="00EB1F1F" w:rsidP="00EB1F1F">
      <w:pPr>
        <w:pStyle w:val="afb"/>
        <w:spacing w:after="0" w:line="276" w:lineRule="auto"/>
        <w:ind w:right="111"/>
        <w:jc w:val="both"/>
        <w:rPr>
          <w:rStyle w:val="aff6"/>
          <w:i w:val="0"/>
          <w:sz w:val="28"/>
          <w:szCs w:val="28"/>
        </w:rPr>
      </w:pPr>
      <w:r>
        <w:rPr>
          <w:rStyle w:val="aff6"/>
        </w:rPr>
        <w:t xml:space="preserve"> </w:t>
      </w:r>
      <w:r w:rsidR="008512E7" w:rsidRPr="00EB1F1F">
        <w:rPr>
          <w:rStyle w:val="aff6"/>
          <w:b/>
          <w:i w:val="0"/>
          <w:sz w:val="28"/>
          <w:szCs w:val="28"/>
        </w:rPr>
        <w:t>Приобщение к искусству</w:t>
      </w:r>
      <w:r>
        <w:rPr>
          <w:rStyle w:val="aff6"/>
          <w:b/>
          <w:i w:val="0"/>
          <w:sz w:val="28"/>
          <w:szCs w:val="28"/>
        </w:rPr>
        <w:t>:</w:t>
      </w:r>
    </w:p>
    <w:p w:rsidR="008512E7" w:rsidRPr="00EB1F1F" w:rsidRDefault="008512E7" w:rsidP="00EB1F1F">
      <w:pPr>
        <w:pStyle w:val="afb"/>
        <w:spacing w:before="114" w:after="0" w:line="276" w:lineRule="auto"/>
        <w:ind w:right="112" w:firstLine="708"/>
        <w:jc w:val="both"/>
        <w:rPr>
          <w:rStyle w:val="aff6"/>
          <w:i w:val="0"/>
          <w:sz w:val="28"/>
          <w:szCs w:val="28"/>
        </w:rPr>
      </w:pPr>
      <w:r w:rsidRPr="00EB1F1F">
        <w:rPr>
          <w:rStyle w:val="aff6"/>
          <w:i w:val="0"/>
          <w:sz w:val="28"/>
          <w:szCs w:val="28"/>
        </w:rPr>
        <w:t>Продолжать формировать интерес к музыке, живописи, литературе, народному искусству.</w:t>
      </w:r>
    </w:p>
    <w:p w:rsidR="008512E7" w:rsidRPr="00EB1F1F" w:rsidRDefault="008512E7" w:rsidP="00EB1F1F">
      <w:pPr>
        <w:pStyle w:val="afb"/>
        <w:spacing w:after="0" w:line="276" w:lineRule="auto"/>
        <w:ind w:right="106" w:firstLine="708"/>
        <w:jc w:val="both"/>
        <w:rPr>
          <w:rStyle w:val="aff6"/>
          <w:i w:val="0"/>
          <w:sz w:val="28"/>
          <w:szCs w:val="28"/>
        </w:rPr>
      </w:pPr>
      <w:r w:rsidRPr="00EB1F1F">
        <w:rPr>
          <w:rStyle w:val="aff6"/>
          <w:i w:val="0"/>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512E7" w:rsidRPr="00EB1F1F" w:rsidRDefault="008512E7" w:rsidP="00EB1F1F">
      <w:pPr>
        <w:pStyle w:val="afb"/>
        <w:spacing w:before="7" w:after="0" w:line="276" w:lineRule="auto"/>
        <w:ind w:right="105" w:firstLine="708"/>
        <w:jc w:val="both"/>
        <w:rPr>
          <w:rStyle w:val="aff6"/>
          <w:i w:val="0"/>
          <w:sz w:val="28"/>
          <w:szCs w:val="28"/>
        </w:rPr>
      </w:pPr>
      <w:r w:rsidRPr="00EB1F1F">
        <w:rPr>
          <w:rStyle w:val="aff6"/>
          <w:i w:val="0"/>
          <w:sz w:val="28"/>
          <w:szCs w:val="28"/>
        </w:rPr>
        <w:t>Познакомить с произведениями живописи (И.</w:t>
      </w:r>
      <w:r w:rsidR="00EB1F1F">
        <w:rPr>
          <w:rStyle w:val="aff6"/>
          <w:i w:val="0"/>
          <w:sz w:val="28"/>
          <w:szCs w:val="28"/>
        </w:rPr>
        <w:t xml:space="preserve"> </w:t>
      </w:r>
      <w:r w:rsidRPr="00EB1F1F">
        <w:rPr>
          <w:rStyle w:val="aff6"/>
          <w:i w:val="0"/>
          <w:sz w:val="28"/>
          <w:szCs w:val="28"/>
        </w:rPr>
        <w:t>Шишкин, И.</w:t>
      </w:r>
      <w:r w:rsidR="00EB1F1F">
        <w:rPr>
          <w:rStyle w:val="aff6"/>
          <w:i w:val="0"/>
          <w:sz w:val="28"/>
          <w:szCs w:val="28"/>
        </w:rPr>
        <w:t xml:space="preserve"> </w:t>
      </w:r>
      <w:r w:rsidRPr="00EB1F1F">
        <w:rPr>
          <w:rStyle w:val="aff6"/>
          <w:i w:val="0"/>
          <w:sz w:val="28"/>
          <w:szCs w:val="28"/>
        </w:rPr>
        <w:t>Левитан, В.</w:t>
      </w:r>
      <w:r w:rsidR="00EB1F1F">
        <w:rPr>
          <w:rStyle w:val="aff6"/>
          <w:i w:val="0"/>
          <w:sz w:val="28"/>
          <w:szCs w:val="28"/>
        </w:rPr>
        <w:t xml:space="preserve"> </w:t>
      </w:r>
      <w:r w:rsidRPr="00EB1F1F">
        <w:rPr>
          <w:rStyle w:val="aff6"/>
          <w:i w:val="0"/>
          <w:sz w:val="28"/>
          <w:szCs w:val="28"/>
        </w:rPr>
        <w:t>Серов, И.</w:t>
      </w:r>
      <w:r w:rsidR="00EB1F1F">
        <w:rPr>
          <w:rStyle w:val="aff6"/>
          <w:i w:val="0"/>
          <w:sz w:val="28"/>
          <w:szCs w:val="28"/>
        </w:rPr>
        <w:t xml:space="preserve"> </w:t>
      </w:r>
      <w:r w:rsidRPr="00EB1F1F">
        <w:rPr>
          <w:rStyle w:val="aff6"/>
          <w:i w:val="0"/>
          <w:sz w:val="28"/>
          <w:szCs w:val="28"/>
        </w:rPr>
        <w:t>Грабарь, П.</w:t>
      </w:r>
      <w:r w:rsidR="00EB1F1F">
        <w:rPr>
          <w:rStyle w:val="aff6"/>
          <w:i w:val="0"/>
          <w:sz w:val="28"/>
          <w:szCs w:val="28"/>
        </w:rPr>
        <w:t xml:space="preserve"> </w:t>
      </w:r>
      <w:r w:rsidRPr="00EB1F1F">
        <w:rPr>
          <w:rStyle w:val="aff6"/>
          <w:i w:val="0"/>
          <w:sz w:val="28"/>
          <w:szCs w:val="28"/>
        </w:rPr>
        <w:t xml:space="preserve">Кончаловский и др.) и изображением родной природы в картинах художников. Расширять представления о графике (ее </w:t>
      </w:r>
      <w:r w:rsidRPr="00EB1F1F">
        <w:rPr>
          <w:rStyle w:val="aff6"/>
          <w:i w:val="0"/>
          <w:sz w:val="28"/>
          <w:szCs w:val="28"/>
        </w:rPr>
        <w:lastRenderedPageBreak/>
        <w:t>выразительных средствах). Знакомить с творчеством художников-иллюстраторов детских книг (Ю.</w:t>
      </w:r>
      <w:r w:rsidR="00EB1F1F">
        <w:rPr>
          <w:rStyle w:val="aff6"/>
          <w:i w:val="0"/>
          <w:sz w:val="28"/>
          <w:szCs w:val="28"/>
        </w:rPr>
        <w:t xml:space="preserve"> </w:t>
      </w:r>
      <w:r w:rsidRPr="00EB1F1F">
        <w:rPr>
          <w:rStyle w:val="aff6"/>
          <w:i w:val="0"/>
          <w:sz w:val="28"/>
          <w:szCs w:val="28"/>
        </w:rPr>
        <w:t>Васнецов, Е.</w:t>
      </w:r>
      <w:r w:rsidR="00EB1F1F">
        <w:rPr>
          <w:rStyle w:val="aff6"/>
          <w:i w:val="0"/>
          <w:sz w:val="28"/>
          <w:szCs w:val="28"/>
        </w:rPr>
        <w:t xml:space="preserve"> </w:t>
      </w:r>
      <w:proofErr w:type="spellStart"/>
      <w:r w:rsidRPr="00EB1F1F">
        <w:rPr>
          <w:rStyle w:val="aff6"/>
          <w:i w:val="0"/>
          <w:sz w:val="28"/>
          <w:szCs w:val="28"/>
        </w:rPr>
        <w:t>Рачев</w:t>
      </w:r>
      <w:proofErr w:type="spellEnd"/>
      <w:r w:rsidRPr="00EB1F1F">
        <w:rPr>
          <w:rStyle w:val="aff6"/>
          <w:i w:val="0"/>
          <w:sz w:val="28"/>
          <w:szCs w:val="28"/>
        </w:rPr>
        <w:t>, Е.</w:t>
      </w:r>
      <w:r w:rsidR="00EB1F1F">
        <w:rPr>
          <w:rStyle w:val="aff6"/>
          <w:i w:val="0"/>
          <w:sz w:val="28"/>
          <w:szCs w:val="28"/>
        </w:rPr>
        <w:t xml:space="preserve"> </w:t>
      </w:r>
      <w:proofErr w:type="spellStart"/>
      <w:r w:rsidRPr="00EB1F1F">
        <w:rPr>
          <w:rStyle w:val="aff6"/>
          <w:i w:val="0"/>
          <w:sz w:val="28"/>
          <w:szCs w:val="28"/>
        </w:rPr>
        <w:t>Чарушин</w:t>
      </w:r>
      <w:proofErr w:type="spellEnd"/>
      <w:r w:rsidRPr="00EB1F1F">
        <w:rPr>
          <w:rStyle w:val="aff6"/>
          <w:i w:val="0"/>
          <w:sz w:val="28"/>
          <w:szCs w:val="28"/>
        </w:rPr>
        <w:t>, И.</w:t>
      </w:r>
      <w:r w:rsidR="00EB1F1F">
        <w:rPr>
          <w:rStyle w:val="aff6"/>
          <w:i w:val="0"/>
          <w:sz w:val="28"/>
          <w:szCs w:val="28"/>
        </w:rPr>
        <w:t xml:space="preserve"> </w:t>
      </w:r>
      <w:proofErr w:type="spellStart"/>
      <w:r w:rsidRPr="00EB1F1F">
        <w:rPr>
          <w:rStyle w:val="aff6"/>
          <w:i w:val="0"/>
          <w:sz w:val="28"/>
          <w:szCs w:val="28"/>
        </w:rPr>
        <w:t>Билибин</w:t>
      </w:r>
      <w:proofErr w:type="spellEnd"/>
      <w:r w:rsidR="00EB1F1F">
        <w:rPr>
          <w:rStyle w:val="aff6"/>
          <w:i w:val="0"/>
          <w:sz w:val="28"/>
          <w:szCs w:val="28"/>
        </w:rPr>
        <w:t xml:space="preserve"> </w:t>
      </w:r>
      <w:r w:rsidRPr="00EB1F1F">
        <w:rPr>
          <w:rStyle w:val="aff6"/>
          <w:i w:val="0"/>
          <w:sz w:val="28"/>
          <w:szCs w:val="28"/>
        </w:rPr>
        <w:t>и</w:t>
      </w:r>
      <w:r w:rsidR="00EB1F1F">
        <w:rPr>
          <w:rStyle w:val="aff6"/>
          <w:i w:val="0"/>
          <w:sz w:val="28"/>
          <w:szCs w:val="28"/>
        </w:rPr>
        <w:t xml:space="preserve"> </w:t>
      </w:r>
      <w:r w:rsidRPr="00EB1F1F">
        <w:rPr>
          <w:rStyle w:val="aff6"/>
          <w:i w:val="0"/>
          <w:sz w:val="28"/>
          <w:szCs w:val="28"/>
        </w:rPr>
        <w:t>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8512E7" w:rsidRPr="00EB1F1F" w:rsidRDefault="008512E7" w:rsidP="00EB1F1F">
      <w:pPr>
        <w:pStyle w:val="afb"/>
        <w:spacing w:before="4" w:after="0" w:line="276" w:lineRule="auto"/>
        <w:ind w:right="111"/>
        <w:jc w:val="both"/>
        <w:rPr>
          <w:rStyle w:val="aff6"/>
          <w:i w:val="0"/>
          <w:sz w:val="28"/>
          <w:szCs w:val="28"/>
        </w:rPr>
      </w:pPr>
      <w:r w:rsidRPr="00EB1F1F">
        <w:rPr>
          <w:rStyle w:val="aff6"/>
          <w:i w:val="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512E7" w:rsidRPr="00EB1F1F" w:rsidRDefault="008512E7" w:rsidP="00EB1F1F">
      <w:pPr>
        <w:pStyle w:val="afb"/>
        <w:spacing w:after="0" w:line="276" w:lineRule="auto"/>
        <w:ind w:right="108" w:firstLine="708"/>
        <w:jc w:val="both"/>
        <w:rPr>
          <w:rStyle w:val="aff6"/>
          <w:i w:val="0"/>
          <w:sz w:val="28"/>
          <w:szCs w:val="28"/>
        </w:rPr>
      </w:pPr>
      <w:r w:rsidRPr="00EB1F1F">
        <w:rPr>
          <w:rStyle w:val="aff6"/>
          <w:i w:val="0"/>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8512E7" w:rsidRPr="00EB1F1F" w:rsidRDefault="008512E7" w:rsidP="00EB1F1F">
      <w:pPr>
        <w:pStyle w:val="afb"/>
        <w:spacing w:after="0" w:line="276" w:lineRule="auto"/>
        <w:ind w:right="116"/>
        <w:jc w:val="both"/>
        <w:rPr>
          <w:rStyle w:val="aff6"/>
          <w:i w:val="0"/>
          <w:sz w:val="28"/>
          <w:szCs w:val="28"/>
        </w:rPr>
      </w:pPr>
      <w:r w:rsidRPr="00EB1F1F">
        <w:rPr>
          <w:rStyle w:val="aff6"/>
          <w:i w:val="0"/>
          <w:sz w:val="28"/>
          <w:szCs w:val="28"/>
        </w:rPr>
        <w:t>Формировать у детей бережное отношение к произведениям искусства.</w:t>
      </w:r>
    </w:p>
    <w:p w:rsidR="008512E7" w:rsidRPr="00EB1F1F" w:rsidRDefault="008512E7" w:rsidP="00EB1F1F">
      <w:pPr>
        <w:pStyle w:val="91"/>
        <w:spacing w:before="158" w:line="276" w:lineRule="auto"/>
        <w:ind w:left="0" w:right="3260"/>
        <w:jc w:val="both"/>
        <w:rPr>
          <w:rStyle w:val="aff6"/>
          <w:rFonts w:ascii="Times New Roman" w:hAnsi="Times New Roman" w:cs="Times New Roman"/>
          <w:b/>
          <w:i w:val="0"/>
          <w:sz w:val="28"/>
          <w:szCs w:val="28"/>
          <w:lang w:val="ru-RU"/>
        </w:rPr>
      </w:pPr>
      <w:r w:rsidRPr="00EB1F1F">
        <w:rPr>
          <w:rStyle w:val="aff6"/>
          <w:rFonts w:ascii="Times New Roman" w:hAnsi="Times New Roman" w:cs="Times New Roman"/>
          <w:b/>
          <w:i w:val="0"/>
          <w:sz w:val="28"/>
          <w:szCs w:val="28"/>
          <w:lang w:val="ru-RU"/>
        </w:rPr>
        <w:t>Изобразительная деятельность</w:t>
      </w:r>
      <w:r w:rsidR="00EB1F1F">
        <w:rPr>
          <w:rStyle w:val="aff6"/>
          <w:rFonts w:ascii="Times New Roman" w:hAnsi="Times New Roman" w:cs="Times New Roman"/>
          <w:b/>
          <w:i w:val="0"/>
          <w:sz w:val="28"/>
          <w:szCs w:val="28"/>
          <w:lang w:val="ru-RU"/>
        </w:rPr>
        <w:t>:</w:t>
      </w:r>
    </w:p>
    <w:p w:rsidR="008512E7" w:rsidRPr="00EB1F1F" w:rsidRDefault="008512E7" w:rsidP="00EB1F1F">
      <w:pPr>
        <w:pStyle w:val="afb"/>
        <w:spacing w:before="75" w:after="0" w:line="276" w:lineRule="auto"/>
        <w:ind w:right="111" w:firstLine="708"/>
        <w:jc w:val="both"/>
        <w:rPr>
          <w:rStyle w:val="aff6"/>
          <w:i w:val="0"/>
          <w:sz w:val="28"/>
          <w:szCs w:val="28"/>
        </w:rPr>
      </w:pPr>
      <w:r w:rsidRPr="00EB1F1F">
        <w:rPr>
          <w:rStyle w:val="aff6"/>
          <w:i w:val="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512E7" w:rsidRPr="00EB1F1F" w:rsidRDefault="008512E7" w:rsidP="00EB1F1F">
      <w:pPr>
        <w:pStyle w:val="afb"/>
        <w:spacing w:after="0" w:line="276" w:lineRule="auto"/>
        <w:ind w:right="108" w:firstLine="708"/>
        <w:jc w:val="both"/>
        <w:rPr>
          <w:rStyle w:val="aff6"/>
          <w:i w:val="0"/>
          <w:sz w:val="28"/>
          <w:szCs w:val="28"/>
        </w:rPr>
      </w:pPr>
      <w:r w:rsidRPr="00EB1F1F">
        <w:rPr>
          <w:rStyle w:val="aff6"/>
          <w:i w:val="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512E7" w:rsidRPr="00EB1F1F" w:rsidRDefault="008512E7" w:rsidP="00EB1F1F">
      <w:pPr>
        <w:pStyle w:val="afb"/>
        <w:spacing w:after="0" w:line="276" w:lineRule="auto"/>
        <w:ind w:right="106" w:firstLine="708"/>
        <w:jc w:val="both"/>
        <w:rPr>
          <w:rStyle w:val="aff6"/>
          <w:i w:val="0"/>
          <w:sz w:val="28"/>
          <w:szCs w:val="28"/>
        </w:rPr>
      </w:pPr>
      <w:r w:rsidRPr="00EB1F1F">
        <w:rPr>
          <w:rStyle w:val="aff6"/>
          <w:i w:val="0"/>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512E7" w:rsidRPr="00EB1F1F" w:rsidRDefault="008512E7" w:rsidP="00EB1F1F">
      <w:pPr>
        <w:pStyle w:val="afb"/>
        <w:spacing w:before="70" w:after="0" w:line="276" w:lineRule="auto"/>
        <w:ind w:right="112" w:firstLine="708"/>
        <w:jc w:val="both"/>
        <w:rPr>
          <w:rStyle w:val="aff6"/>
          <w:i w:val="0"/>
          <w:sz w:val="28"/>
          <w:szCs w:val="28"/>
        </w:rPr>
      </w:pPr>
      <w:r w:rsidRPr="00EB1F1F">
        <w:rPr>
          <w:rStyle w:val="aff6"/>
          <w:i w:val="0"/>
          <w:sz w:val="28"/>
          <w:szCs w:val="28"/>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Развивать способность наблюдать явления природы, замечать их динамику, форму и цвет медленно плывущих облаков.</w:t>
      </w:r>
    </w:p>
    <w:p w:rsidR="008512E7" w:rsidRPr="00EB1F1F" w:rsidRDefault="008512E7" w:rsidP="00EB1F1F">
      <w:pPr>
        <w:pStyle w:val="afb"/>
        <w:spacing w:after="0" w:line="276" w:lineRule="auto"/>
        <w:ind w:right="112"/>
        <w:jc w:val="both"/>
        <w:rPr>
          <w:rStyle w:val="aff6"/>
          <w:i w:val="0"/>
          <w:sz w:val="28"/>
          <w:szCs w:val="28"/>
        </w:rPr>
      </w:pPr>
      <w:r w:rsidRPr="00EB1F1F">
        <w:rPr>
          <w:rStyle w:val="aff6"/>
          <w:i w:val="0"/>
          <w:sz w:val="28"/>
          <w:szCs w:val="28"/>
        </w:rPr>
        <w:t>Совершенствовать изобразительные навыки и умения, формировать художественно-творческие способности.</w:t>
      </w:r>
      <w:r w:rsidR="00EB1F1F">
        <w:rPr>
          <w:rStyle w:val="aff6"/>
          <w:i w:val="0"/>
          <w:sz w:val="28"/>
          <w:szCs w:val="28"/>
        </w:rPr>
        <w:t xml:space="preserve"> </w:t>
      </w:r>
      <w:r w:rsidRPr="00EB1F1F">
        <w:rPr>
          <w:rStyle w:val="aff6"/>
          <w:i w:val="0"/>
          <w:sz w:val="28"/>
          <w:szCs w:val="28"/>
        </w:rPr>
        <w:t>Развивать чувство формы, цвета, пропорций.</w:t>
      </w:r>
    </w:p>
    <w:p w:rsidR="008512E7" w:rsidRPr="00EB1F1F" w:rsidRDefault="008512E7" w:rsidP="00EB1F1F">
      <w:pPr>
        <w:pStyle w:val="afb"/>
        <w:spacing w:before="4" w:after="0" w:line="276" w:lineRule="auto"/>
        <w:ind w:right="112" w:firstLine="708"/>
        <w:jc w:val="both"/>
        <w:rPr>
          <w:rStyle w:val="aff6"/>
          <w:i w:val="0"/>
          <w:sz w:val="28"/>
          <w:szCs w:val="28"/>
        </w:rPr>
      </w:pPr>
      <w:r w:rsidRPr="00EB1F1F">
        <w:rPr>
          <w:rStyle w:val="aff6"/>
          <w:i w:val="0"/>
          <w:sz w:val="28"/>
          <w:szCs w:val="28"/>
        </w:rPr>
        <w:t xml:space="preserve">Продолжать знакомить с народным декоративно-прикладным искусством (Городец, </w:t>
      </w:r>
      <w:proofErr w:type="spellStart"/>
      <w:r w:rsidRPr="00EB1F1F">
        <w:rPr>
          <w:rStyle w:val="aff6"/>
          <w:i w:val="0"/>
          <w:sz w:val="28"/>
          <w:szCs w:val="28"/>
        </w:rPr>
        <w:t>Полхов-Майдан</w:t>
      </w:r>
      <w:proofErr w:type="spellEnd"/>
      <w:r w:rsidRPr="00EB1F1F">
        <w:rPr>
          <w:rStyle w:val="aff6"/>
          <w:i w:val="0"/>
          <w:sz w:val="28"/>
          <w:szCs w:val="28"/>
        </w:rPr>
        <w:t xml:space="preserve">, Гжель), расширять представления о народных игрушках (матрешки — городецкая,  </w:t>
      </w:r>
      <w:proofErr w:type="spellStart"/>
      <w:r w:rsidRPr="00EB1F1F">
        <w:rPr>
          <w:rStyle w:val="aff6"/>
          <w:i w:val="0"/>
          <w:sz w:val="28"/>
          <w:szCs w:val="28"/>
        </w:rPr>
        <w:t>богородская</w:t>
      </w:r>
      <w:proofErr w:type="spellEnd"/>
      <w:r w:rsidRPr="00EB1F1F">
        <w:rPr>
          <w:rStyle w:val="aff6"/>
          <w:i w:val="0"/>
          <w:sz w:val="28"/>
          <w:szCs w:val="28"/>
        </w:rPr>
        <w:t>; бирюльки).</w:t>
      </w:r>
    </w:p>
    <w:p w:rsidR="008512E7" w:rsidRPr="00EB1F1F" w:rsidRDefault="008512E7" w:rsidP="00EB1F1F">
      <w:pPr>
        <w:pStyle w:val="afb"/>
        <w:spacing w:after="0" w:line="276" w:lineRule="auto"/>
        <w:ind w:right="110" w:firstLine="708"/>
        <w:jc w:val="both"/>
        <w:rPr>
          <w:rStyle w:val="aff6"/>
          <w:i w:val="0"/>
          <w:sz w:val="28"/>
          <w:szCs w:val="28"/>
        </w:rPr>
      </w:pPr>
      <w:r w:rsidRPr="00EB1F1F">
        <w:rPr>
          <w:rStyle w:val="aff6"/>
          <w:i w:val="0"/>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512E7" w:rsidRPr="00EB1F1F" w:rsidRDefault="008512E7" w:rsidP="00EB1F1F">
      <w:pPr>
        <w:pStyle w:val="afb"/>
        <w:spacing w:before="4" w:after="0" w:line="276" w:lineRule="auto"/>
        <w:ind w:right="112" w:firstLine="708"/>
        <w:jc w:val="both"/>
        <w:rPr>
          <w:rStyle w:val="aff6"/>
          <w:i w:val="0"/>
          <w:sz w:val="28"/>
          <w:szCs w:val="28"/>
        </w:rPr>
      </w:pPr>
      <w:r w:rsidRPr="00EB1F1F">
        <w:rPr>
          <w:rStyle w:val="aff6"/>
          <w:i w:val="0"/>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u w:val="single"/>
        </w:rPr>
        <w:t>Предметное рисование.</w:t>
      </w:r>
      <w:r w:rsidRPr="00EB1F1F">
        <w:rPr>
          <w:rStyle w:val="aff6"/>
          <w:i w:val="0"/>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512E7" w:rsidRPr="00EB1F1F" w:rsidRDefault="008512E7" w:rsidP="00EB1F1F">
      <w:pPr>
        <w:pStyle w:val="afb"/>
        <w:spacing w:after="0" w:line="276" w:lineRule="auto"/>
        <w:ind w:right="105" w:firstLine="708"/>
        <w:jc w:val="both"/>
        <w:rPr>
          <w:rStyle w:val="aff6"/>
          <w:i w:val="0"/>
          <w:sz w:val="28"/>
          <w:szCs w:val="28"/>
        </w:rPr>
      </w:pPr>
      <w:r w:rsidRPr="00EB1F1F">
        <w:rPr>
          <w:rStyle w:val="aff6"/>
          <w:i w:val="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8512E7" w:rsidRPr="00EB1F1F" w:rsidRDefault="008512E7" w:rsidP="00EB1F1F">
      <w:pPr>
        <w:pStyle w:val="afb"/>
        <w:spacing w:after="0" w:line="276" w:lineRule="auto"/>
        <w:ind w:right="110" w:firstLine="708"/>
        <w:jc w:val="both"/>
        <w:rPr>
          <w:rStyle w:val="aff6"/>
          <w:i w:val="0"/>
          <w:sz w:val="28"/>
          <w:szCs w:val="28"/>
        </w:rPr>
      </w:pPr>
      <w:r w:rsidRPr="00EB1F1F">
        <w:rPr>
          <w:rStyle w:val="aff6"/>
          <w:i w:val="0"/>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w:t>
      </w:r>
      <w:r w:rsidRPr="00EB1F1F">
        <w:rPr>
          <w:rStyle w:val="aff6"/>
          <w:i w:val="0"/>
          <w:sz w:val="28"/>
          <w:szCs w:val="28"/>
        </w:rPr>
        <w:lastRenderedPageBreak/>
        <w:t>цветные мелки, пастель, сангина, угольный карандаш, фломастеры, разнообразные кисти и т.</w:t>
      </w:r>
      <w:r w:rsidR="00EB1F1F">
        <w:rPr>
          <w:rStyle w:val="aff6"/>
          <w:i w:val="0"/>
          <w:sz w:val="28"/>
          <w:szCs w:val="28"/>
        </w:rPr>
        <w:t xml:space="preserve"> </w:t>
      </w:r>
      <w:r w:rsidRPr="00EB1F1F">
        <w:rPr>
          <w:rStyle w:val="aff6"/>
          <w:i w:val="0"/>
          <w:sz w:val="28"/>
          <w:szCs w:val="28"/>
        </w:rPr>
        <w:t>п).</w:t>
      </w:r>
    </w:p>
    <w:p w:rsidR="008512E7" w:rsidRPr="00EB1F1F" w:rsidRDefault="008512E7" w:rsidP="00EB1F1F">
      <w:pPr>
        <w:pStyle w:val="afb"/>
        <w:spacing w:after="0" w:line="276" w:lineRule="auto"/>
        <w:ind w:right="106" w:firstLine="708"/>
        <w:jc w:val="both"/>
        <w:rPr>
          <w:rStyle w:val="aff6"/>
          <w:i w:val="0"/>
          <w:sz w:val="28"/>
          <w:szCs w:val="28"/>
        </w:rPr>
      </w:pPr>
      <w:r w:rsidRPr="00EB1F1F">
        <w:rPr>
          <w:rStyle w:val="aff6"/>
          <w:i w:val="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512E7" w:rsidRPr="00EB1F1F" w:rsidRDefault="008512E7" w:rsidP="00EB1F1F">
      <w:pPr>
        <w:pStyle w:val="afb"/>
        <w:spacing w:before="70" w:after="0" w:line="276" w:lineRule="auto"/>
        <w:ind w:right="111" w:firstLine="708"/>
        <w:jc w:val="both"/>
        <w:rPr>
          <w:rStyle w:val="aff6"/>
          <w:i w:val="0"/>
          <w:sz w:val="28"/>
          <w:szCs w:val="28"/>
        </w:rPr>
      </w:pPr>
      <w:r w:rsidRPr="00EB1F1F">
        <w:rPr>
          <w:rStyle w:val="aff6"/>
          <w:i w:val="0"/>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512E7" w:rsidRPr="00EB1F1F" w:rsidRDefault="008512E7" w:rsidP="00EB1F1F">
      <w:pPr>
        <w:pStyle w:val="afb"/>
        <w:spacing w:after="0" w:line="276" w:lineRule="auto"/>
        <w:ind w:right="112"/>
        <w:jc w:val="both"/>
        <w:rPr>
          <w:rStyle w:val="aff6"/>
          <w:i w:val="0"/>
          <w:sz w:val="28"/>
          <w:szCs w:val="28"/>
        </w:rPr>
      </w:pPr>
      <w:r w:rsidRPr="00EB1F1F">
        <w:rPr>
          <w:rStyle w:val="aff6"/>
          <w:i w:val="0"/>
          <w:sz w:val="28"/>
          <w:szCs w:val="28"/>
          <w:u w:val="single"/>
        </w:rPr>
        <w:t>Сюжетное рисование.</w:t>
      </w:r>
      <w:r w:rsidRPr="00EB1F1F">
        <w:rPr>
          <w:rStyle w:val="aff6"/>
          <w:i w:val="0"/>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w:t>
      </w:r>
      <w:r w:rsidR="00EB1F1F">
        <w:rPr>
          <w:rStyle w:val="aff6"/>
          <w:i w:val="0"/>
          <w:sz w:val="28"/>
          <w:szCs w:val="28"/>
        </w:rPr>
        <w:t xml:space="preserve"> </w:t>
      </w:r>
      <w:r w:rsidRPr="00EB1F1F">
        <w:rPr>
          <w:rStyle w:val="aff6"/>
          <w:i w:val="0"/>
          <w:sz w:val="28"/>
          <w:szCs w:val="28"/>
        </w:rPr>
        <w:t>«Два жадных медвежонка», «Где обедал воробей?» и др.).</w:t>
      </w:r>
    </w:p>
    <w:p w:rsidR="008512E7" w:rsidRPr="00EB1F1F" w:rsidRDefault="008512E7" w:rsidP="00EB1F1F">
      <w:pPr>
        <w:pStyle w:val="afb"/>
        <w:spacing w:after="0" w:line="276" w:lineRule="auto"/>
        <w:ind w:right="118" w:firstLine="708"/>
        <w:jc w:val="both"/>
        <w:rPr>
          <w:rStyle w:val="aff6"/>
          <w:i w:val="0"/>
          <w:sz w:val="28"/>
          <w:szCs w:val="28"/>
        </w:rPr>
      </w:pPr>
      <w:r w:rsidRPr="00EB1F1F">
        <w:rPr>
          <w:rStyle w:val="aff6"/>
          <w:i w:val="0"/>
          <w:sz w:val="28"/>
          <w:szCs w:val="28"/>
        </w:rPr>
        <w:t>Развивать композиционные умения, учить располагать изображения на полосе внизу листа, по всему листу.</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8512E7" w:rsidRPr="00EB1F1F" w:rsidRDefault="008512E7" w:rsidP="00EB1F1F">
      <w:pPr>
        <w:pStyle w:val="afb"/>
        <w:spacing w:after="0" w:line="276" w:lineRule="auto"/>
        <w:ind w:right="106"/>
        <w:jc w:val="both"/>
        <w:rPr>
          <w:rStyle w:val="aff6"/>
          <w:i w:val="0"/>
          <w:sz w:val="28"/>
          <w:szCs w:val="28"/>
        </w:rPr>
      </w:pPr>
      <w:r w:rsidRPr="00EB1F1F">
        <w:rPr>
          <w:rStyle w:val="aff6"/>
          <w:i w:val="0"/>
          <w:sz w:val="28"/>
          <w:szCs w:val="28"/>
          <w:u w:val="single"/>
        </w:rPr>
        <w:t>Декоративное рисование.</w:t>
      </w:r>
      <w:r w:rsidRPr="00EB1F1F">
        <w:rPr>
          <w:rStyle w:val="aff6"/>
          <w:i w:val="0"/>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EB1F1F">
        <w:rPr>
          <w:rStyle w:val="aff6"/>
          <w:i w:val="0"/>
          <w:sz w:val="28"/>
          <w:szCs w:val="28"/>
        </w:rPr>
        <w:t>филимоновской</w:t>
      </w:r>
      <w:proofErr w:type="spellEnd"/>
      <w:r w:rsidRPr="00EB1F1F">
        <w:rPr>
          <w:rStyle w:val="aff6"/>
          <w:i w:val="0"/>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8512E7" w:rsidRPr="00EB1F1F" w:rsidRDefault="008512E7" w:rsidP="00EB1F1F">
      <w:pPr>
        <w:pStyle w:val="afb"/>
        <w:spacing w:after="0" w:line="276" w:lineRule="auto"/>
        <w:ind w:right="109" w:firstLine="708"/>
        <w:jc w:val="both"/>
        <w:rPr>
          <w:rStyle w:val="aff6"/>
          <w:i w:val="0"/>
          <w:sz w:val="28"/>
          <w:szCs w:val="28"/>
        </w:rPr>
      </w:pPr>
      <w:r w:rsidRPr="00EB1F1F">
        <w:rPr>
          <w:rStyle w:val="aff6"/>
          <w:i w:val="0"/>
          <w:sz w:val="28"/>
          <w:szCs w:val="28"/>
        </w:rPr>
        <w:lastRenderedPageBreak/>
        <w:t xml:space="preserve">Познакомить с росписью </w:t>
      </w:r>
      <w:proofErr w:type="spellStart"/>
      <w:r w:rsidRPr="00EB1F1F">
        <w:rPr>
          <w:rStyle w:val="aff6"/>
          <w:i w:val="0"/>
          <w:sz w:val="28"/>
          <w:szCs w:val="28"/>
        </w:rPr>
        <w:t>Полхов-Майдана</w:t>
      </w:r>
      <w:proofErr w:type="spellEnd"/>
      <w:r w:rsidRPr="00EB1F1F">
        <w:rPr>
          <w:rStyle w:val="aff6"/>
          <w:i w:val="0"/>
          <w:sz w:val="28"/>
          <w:szCs w:val="28"/>
        </w:rPr>
        <w:t xml:space="preserve">. Включать городецкую и </w:t>
      </w:r>
      <w:proofErr w:type="spellStart"/>
      <w:r w:rsidRPr="00EB1F1F">
        <w:rPr>
          <w:rStyle w:val="aff6"/>
          <w:i w:val="0"/>
          <w:sz w:val="28"/>
          <w:szCs w:val="28"/>
        </w:rPr>
        <w:t>полхов-майданскую</w:t>
      </w:r>
      <w:proofErr w:type="spellEnd"/>
      <w:r w:rsidRPr="00EB1F1F">
        <w:rPr>
          <w:rStyle w:val="aff6"/>
          <w:i w:val="0"/>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B1F1F">
        <w:rPr>
          <w:rStyle w:val="aff6"/>
          <w:i w:val="0"/>
          <w:sz w:val="28"/>
          <w:szCs w:val="28"/>
        </w:rPr>
        <w:t>полхов-майданской</w:t>
      </w:r>
      <w:proofErr w:type="spellEnd"/>
      <w:r w:rsidRPr="00EB1F1F">
        <w:rPr>
          <w:rStyle w:val="aff6"/>
          <w:i w:val="0"/>
          <w:sz w:val="28"/>
          <w:szCs w:val="28"/>
        </w:rPr>
        <w:t>, гжельской росписи: знакомить с характерными элементами (бутоны, цветы, листья, травка, усики, завитки, оживки).</w:t>
      </w:r>
    </w:p>
    <w:p w:rsidR="008512E7" w:rsidRPr="00EB1F1F" w:rsidRDefault="008512E7" w:rsidP="00EB1F1F">
      <w:pPr>
        <w:pStyle w:val="afb"/>
        <w:spacing w:after="0" w:line="276" w:lineRule="auto"/>
        <w:ind w:right="112"/>
        <w:jc w:val="both"/>
        <w:rPr>
          <w:rStyle w:val="aff6"/>
          <w:i w:val="0"/>
          <w:sz w:val="28"/>
          <w:szCs w:val="28"/>
        </w:rPr>
      </w:pPr>
      <w:r w:rsidRPr="00EB1F1F">
        <w:rPr>
          <w:rStyle w:val="aff6"/>
          <w:i w:val="0"/>
          <w:sz w:val="28"/>
          <w:szCs w:val="28"/>
        </w:rPr>
        <w:t>Учить создавать узоры на листах в форме народного изделия (поднос, солонка, чашка, розетка и др.).</w:t>
      </w:r>
    </w:p>
    <w:p w:rsidR="008512E7" w:rsidRPr="00EB1F1F" w:rsidRDefault="008512E7" w:rsidP="00EB1F1F">
      <w:pPr>
        <w:pStyle w:val="afb"/>
        <w:spacing w:before="5" w:after="0" w:line="276" w:lineRule="auto"/>
        <w:ind w:right="111" w:firstLine="708"/>
        <w:jc w:val="both"/>
        <w:rPr>
          <w:rStyle w:val="aff6"/>
          <w:i w:val="0"/>
          <w:sz w:val="28"/>
          <w:szCs w:val="28"/>
        </w:rPr>
      </w:pPr>
      <w:r w:rsidRPr="00EB1F1F">
        <w:rPr>
          <w:rStyle w:val="aff6"/>
          <w:i w:val="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512E7" w:rsidRPr="00EB1F1F" w:rsidRDefault="008512E7" w:rsidP="00EB1F1F">
      <w:pPr>
        <w:pStyle w:val="afb"/>
        <w:spacing w:before="70" w:after="0" w:line="276" w:lineRule="auto"/>
        <w:ind w:right="111"/>
        <w:jc w:val="both"/>
        <w:rPr>
          <w:rStyle w:val="aff6"/>
          <w:i w:val="0"/>
          <w:sz w:val="28"/>
          <w:szCs w:val="28"/>
        </w:rPr>
      </w:pPr>
      <w:r w:rsidRPr="00EB1F1F">
        <w:rPr>
          <w:rStyle w:val="aff6"/>
          <w:i w:val="0"/>
          <w:sz w:val="28"/>
          <w:szCs w:val="28"/>
        </w:rPr>
        <w:t>Учить ритмично располагать узор. Предлагать расписывать бумажные силуэты и объемные фигуры.</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u w:val="single"/>
        </w:rPr>
        <w:t>Лепка.</w:t>
      </w:r>
      <w:r w:rsidRPr="00EB1F1F">
        <w:rPr>
          <w:rStyle w:val="aff6"/>
          <w:i w:val="0"/>
          <w:sz w:val="28"/>
          <w:szCs w:val="28"/>
        </w:rPr>
        <w:t xml:space="preserve"> Продолжать знакомить детей с особенностями лепки из глины, пластилина и пластической массы.</w:t>
      </w:r>
    </w:p>
    <w:p w:rsidR="008512E7" w:rsidRPr="00EB1F1F" w:rsidRDefault="008512E7" w:rsidP="00EB1F1F">
      <w:pPr>
        <w:pStyle w:val="afb"/>
        <w:spacing w:after="0" w:line="276" w:lineRule="auto"/>
        <w:ind w:right="107" w:firstLine="708"/>
        <w:jc w:val="both"/>
        <w:rPr>
          <w:rStyle w:val="aff6"/>
          <w:i w:val="0"/>
          <w:sz w:val="28"/>
          <w:szCs w:val="28"/>
        </w:rPr>
      </w:pPr>
      <w:r w:rsidRPr="00EB1F1F">
        <w:rPr>
          <w:rStyle w:val="aff6"/>
          <w:i w:val="0"/>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512E7" w:rsidRPr="00EB1F1F" w:rsidRDefault="008512E7" w:rsidP="00EB1F1F">
      <w:pPr>
        <w:pStyle w:val="afb"/>
        <w:spacing w:before="7" w:after="0" w:line="276" w:lineRule="auto"/>
        <w:ind w:right="108" w:firstLine="708"/>
        <w:jc w:val="both"/>
        <w:rPr>
          <w:rStyle w:val="aff6"/>
          <w:i w:val="0"/>
          <w:sz w:val="28"/>
          <w:szCs w:val="28"/>
        </w:rPr>
      </w:pPr>
      <w:r w:rsidRPr="00EB1F1F">
        <w:rPr>
          <w:rStyle w:val="aff6"/>
          <w:i w:val="0"/>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r w:rsidR="00EB1F1F">
        <w:rPr>
          <w:rStyle w:val="aff6"/>
          <w:i w:val="0"/>
          <w:sz w:val="28"/>
          <w:szCs w:val="28"/>
        </w:rPr>
        <w:t xml:space="preserve"> </w:t>
      </w:r>
      <w:r w:rsidRPr="00EB1F1F">
        <w:rPr>
          <w:rStyle w:val="aff6"/>
          <w:i w:val="0"/>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8512E7" w:rsidRPr="00EB1F1F" w:rsidRDefault="008512E7" w:rsidP="00EB1F1F">
      <w:pPr>
        <w:pStyle w:val="afb"/>
        <w:spacing w:after="0" w:line="276" w:lineRule="auto"/>
        <w:ind w:right="116" w:firstLine="708"/>
        <w:jc w:val="both"/>
        <w:rPr>
          <w:rStyle w:val="aff6"/>
          <w:i w:val="0"/>
          <w:sz w:val="28"/>
          <w:szCs w:val="28"/>
        </w:rPr>
      </w:pPr>
      <w:r w:rsidRPr="00EB1F1F">
        <w:rPr>
          <w:rStyle w:val="aff6"/>
          <w:i w:val="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8512E7" w:rsidRPr="00EB1F1F" w:rsidRDefault="008512E7" w:rsidP="00EB1F1F">
      <w:pPr>
        <w:pStyle w:val="afb"/>
        <w:spacing w:after="0" w:line="276" w:lineRule="auto"/>
        <w:ind w:right="113" w:firstLine="708"/>
        <w:jc w:val="both"/>
        <w:rPr>
          <w:rStyle w:val="aff6"/>
          <w:i w:val="0"/>
          <w:sz w:val="28"/>
          <w:szCs w:val="28"/>
        </w:rPr>
      </w:pPr>
      <w:r w:rsidRPr="00EB1F1F">
        <w:rPr>
          <w:rStyle w:val="aff6"/>
          <w:i w:val="0"/>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8512E7" w:rsidRPr="00EB1F1F" w:rsidRDefault="008512E7" w:rsidP="00EB1F1F">
      <w:pPr>
        <w:pStyle w:val="afb"/>
        <w:spacing w:after="0" w:line="276" w:lineRule="auto"/>
        <w:jc w:val="both"/>
        <w:rPr>
          <w:rStyle w:val="aff6"/>
          <w:i w:val="0"/>
          <w:sz w:val="28"/>
          <w:szCs w:val="28"/>
        </w:rPr>
      </w:pPr>
      <w:r w:rsidRPr="00EB1F1F">
        <w:rPr>
          <w:rStyle w:val="aff6"/>
          <w:i w:val="0"/>
          <w:sz w:val="28"/>
          <w:szCs w:val="28"/>
        </w:rPr>
        <w:t>Закреплять навыки аккуратной лепки.</w:t>
      </w:r>
      <w:r w:rsidR="00EB1F1F">
        <w:rPr>
          <w:rStyle w:val="aff6"/>
          <w:i w:val="0"/>
          <w:sz w:val="28"/>
          <w:szCs w:val="28"/>
        </w:rPr>
        <w:t xml:space="preserve"> </w:t>
      </w:r>
      <w:r w:rsidRPr="00EB1F1F">
        <w:rPr>
          <w:rStyle w:val="aff6"/>
          <w:i w:val="0"/>
          <w:sz w:val="28"/>
          <w:szCs w:val="28"/>
        </w:rPr>
        <w:t>Закреплять навык тщательно мыть руки по окончании лепки.</w:t>
      </w:r>
    </w:p>
    <w:p w:rsidR="008512E7" w:rsidRPr="00EB1F1F" w:rsidRDefault="008512E7" w:rsidP="00EB1F1F">
      <w:pPr>
        <w:pStyle w:val="afb"/>
        <w:spacing w:before="4" w:after="0" w:line="276" w:lineRule="auto"/>
        <w:ind w:right="111"/>
        <w:jc w:val="both"/>
        <w:rPr>
          <w:rStyle w:val="aff6"/>
          <w:i w:val="0"/>
          <w:sz w:val="28"/>
          <w:szCs w:val="28"/>
        </w:rPr>
      </w:pPr>
      <w:r w:rsidRPr="00EB1F1F">
        <w:rPr>
          <w:rStyle w:val="aff6"/>
          <w:i w:val="0"/>
          <w:sz w:val="28"/>
          <w:szCs w:val="28"/>
          <w:u w:val="single"/>
        </w:rPr>
        <w:lastRenderedPageBreak/>
        <w:t>Декоративная лепка</w:t>
      </w:r>
      <w:r w:rsidRPr="00EB1F1F">
        <w:rPr>
          <w:rStyle w:val="aff6"/>
          <w:i w:val="0"/>
          <w:sz w:val="28"/>
          <w:szCs w:val="28"/>
        </w:rPr>
        <w:t>.</w:t>
      </w:r>
      <w:r w:rsidR="00EB1F1F">
        <w:rPr>
          <w:rStyle w:val="aff6"/>
          <w:i w:val="0"/>
          <w:sz w:val="28"/>
          <w:szCs w:val="28"/>
        </w:rPr>
        <w:t xml:space="preserve"> </w:t>
      </w:r>
      <w:r w:rsidRPr="00EB1F1F">
        <w:rPr>
          <w:rStyle w:val="aff6"/>
          <w:i w:val="0"/>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 xml:space="preserve">Учить лепить птиц, животных, людей по типу народных игрушек (дымковской, </w:t>
      </w:r>
      <w:proofErr w:type="spellStart"/>
      <w:r w:rsidRPr="00EB1F1F">
        <w:rPr>
          <w:rStyle w:val="aff6"/>
          <w:i w:val="0"/>
          <w:sz w:val="28"/>
          <w:szCs w:val="28"/>
        </w:rPr>
        <w:t>филимоновской</w:t>
      </w:r>
      <w:proofErr w:type="spellEnd"/>
      <w:r w:rsidRPr="00EB1F1F">
        <w:rPr>
          <w:rStyle w:val="aff6"/>
          <w:i w:val="0"/>
          <w:sz w:val="28"/>
          <w:szCs w:val="28"/>
        </w:rPr>
        <w:t xml:space="preserve">, </w:t>
      </w:r>
      <w:proofErr w:type="spellStart"/>
      <w:r w:rsidRPr="00EB1F1F">
        <w:rPr>
          <w:rStyle w:val="aff6"/>
          <w:i w:val="0"/>
          <w:sz w:val="28"/>
          <w:szCs w:val="28"/>
        </w:rPr>
        <w:t>каргопольской</w:t>
      </w:r>
      <w:proofErr w:type="spellEnd"/>
      <w:r w:rsidRPr="00EB1F1F">
        <w:rPr>
          <w:rStyle w:val="aff6"/>
          <w:i w:val="0"/>
          <w:sz w:val="28"/>
          <w:szCs w:val="28"/>
        </w:rPr>
        <w:t xml:space="preserve"> и др.).</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B1F1F">
        <w:rPr>
          <w:rStyle w:val="aff6"/>
          <w:i w:val="0"/>
          <w:sz w:val="28"/>
          <w:szCs w:val="28"/>
        </w:rPr>
        <w:t>налепами</w:t>
      </w:r>
      <w:proofErr w:type="spellEnd"/>
      <w:r w:rsidRPr="00EB1F1F">
        <w:rPr>
          <w:rStyle w:val="aff6"/>
          <w:i w:val="0"/>
          <w:sz w:val="28"/>
          <w:szCs w:val="28"/>
        </w:rPr>
        <w:t xml:space="preserve"> и углубленным рельефом, использовать стеку.</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8512E7" w:rsidRPr="00EB1F1F" w:rsidRDefault="008512E7" w:rsidP="00EB1F1F">
      <w:pPr>
        <w:pStyle w:val="afb"/>
        <w:spacing w:after="0" w:line="276" w:lineRule="auto"/>
        <w:ind w:right="109"/>
        <w:jc w:val="both"/>
        <w:rPr>
          <w:rStyle w:val="aff6"/>
          <w:i w:val="0"/>
          <w:sz w:val="28"/>
          <w:szCs w:val="28"/>
        </w:rPr>
      </w:pPr>
      <w:r w:rsidRPr="00EB1F1F">
        <w:rPr>
          <w:rStyle w:val="aff6"/>
          <w:rFonts w:eastAsia="Cambria"/>
          <w:i w:val="0"/>
          <w:sz w:val="28"/>
          <w:szCs w:val="28"/>
          <w:u w:val="single"/>
        </w:rPr>
        <w:t>Аппликация.</w:t>
      </w:r>
      <w:r w:rsidRPr="00EB1F1F">
        <w:rPr>
          <w:rStyle w:val="aff6"/>
          <w:rFonts w:eastAsia="Cambria"/>
          <w:i w:val="0"/>
          <w:sz w:val="28"/>
          <w:szCs w:val="28"/>
        </w:rPr>
        <w:t xml:space="preserve"> </w:t>
      </w:r>
      <w:r w:rsidRPr="00EB1F1F">
        <w:rPr>
          <w:rStyle w:val="aff6"/>
          <w:i w:val="0"/>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512E7" w:rsidRPr="00EB1F1F" w:rsidRDefault="008512E7" w:rsidP="00EB1F1F">
      <w:pPr>
        <w:pStyle w:val="afb"/>
        <w:spacing w:before="70" w:after="0" w:line="276" w:lineRule="auto"/>
        <w:ind w:right="112" w:firstLine="708"/>
        <w:jc w:val="both"/>
        <w:rPr>
          <w:rStyle w:val="aff6"/>
          <w:i w:val="0"/>
          <w:sz w:val="28"/>
          <w:szCs w:val="28"/>
        </w:rPr>
      </w:pPr>
      <w:r w:rsidRPr="00EB1F1F">
        <w:rPr>
          <w:rStyle w:val="aff6"/>
          <w:i w:val="0"/>
          <w:sz w:val="28"/>
          <w:szCs w:val="28"/>
        </w:rPr>
        <w:t>Учить вырезать одинаковые фигуры или их детали из бумаги, сложенной гармошкой, асимметричные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512E7" w:rsidRPr="00EB1F1F" w:rsidRDefault="008512E7" w:rsidP="00EB1F1F">
      <w:pPr>
        <w:pStyle w:val="afb"/>
        <w:spacing w:after="0" w:line="276" w:lineRule="auto"/>
        <w:ind w:right="108"/>
        <w:jc w:val="both"/>
        <w:rPr>
          <w:rStyle w:val="aff6"/>
          <w:i w:val="0"/>
          <w:sz w:val="28"/>
          <w:szCs w:val="28"/>
        </w:rPr>
      </w:pPr>
      <w:r w:rsidRPr="00EB1F1F">
        <w:rPr>
          <w:rStyle w:val="aff6"/>
          <w:i w:val="0"/>
          <w:sz w:val="28"/>
          <w:szCs w:val="28"/>
        </w:rPr>
        <w:t>Побуждать создавать предметные и сюжетные композиции, дополнять их деталями, обогащающими изображения.</w:t>
      </w:r>
      <w:r w:rsidR="00EB1F1F">
        <w:rPr>
          <w:rStyle w:val="aff6"/>
          <w:i w:val="0"/>
          <w:sz w:val="28"/>
          <w:szCs w:val="28"/>
        </w:rPr>
        <w:t xml:space="preserve"> </w:t>
      </w:r>
      <w:r w:rsidRPr="00EB1F1F">
        <w:rPr>
          <w:rStyle w:val="aff6"/>
          <w:i w:val="0"/>
          <w:sz w:val="28"/>
          <w:szCs w:val="28"/>
        </w:rPr>
        <w:t>Формировать аккуратное и бережное отношение к материалам.</w:t>
      </w:r>
    </w:p>
    <w:p w:rsidR="008512E7" w:rsidRPr="00EB1F1F" w:rsidRDefault="008512E7" w:rsidP="00EB1F1F">
      <w:pPr>
        <w:pStyle w:val="afb"/>
        <w:spacing w:before="4" w:after="0" w:line="276" w:lineRule="auto"/>
        <w:ind w:right="111"/>
        <w:jc w:val="both"/>
        <w:rPr>
          <w:rStyle w:val="aff6"/>
          <w:i w:val="0"/>
          <w:sz w:val="28"/>
          <w:szCs w:val="28"/>
        </w:rPr>
      </w:pPr>
      <w:r w:rsidRPr="00EB1F1F">
        <w:rPr>
          <w:rStyle w:val="aff6"/>
          <w:i w:val="0"/>
          <w:sz w:val="28"/>
          <w:szCs w:val="28"/>
          <w:u w:val="single"/>
        </w:rPr>
        <w:t>Прикладное творчество.</w:t>
      </w:r>
      <w:r w:rsidRPr="00EB1F1F">
        <w:rPr>
          <w:rStyle w:val="aff6"/>
          <w:i w:val="0"/>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512E7" w:rsidRPr="00EB1F1F" w:rsidRDefault="008512E7" w:rsidP="00EB1F1F">
      <w:pPr>
        <w:pStyle w:val="afb"/>
        <w:spacing w:after="0" w:line="276" w:lineRule="auto"/>
        <w:ind w:right="105"/>
        <w:jc w:val="both"/>
        <w:rPr>
          <w:rStyle w:val="aff6"/>
          <w:i w:val="0"/>
          <w:sz w:val="28"/>
          <w:szCs w:val="28"/>
        </w:rPr>
      </w:pPr>
      <w:r w:rsidRPr="00EB1F1F">
        <w:rPr>
          <w:rStyle w:val="aff6"/>
          <w:i w:val="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512E7" w:rsidRPr="00EB1F1F" w:rsidRDefault="008512E7" w:rsidP="00EB1F1F">
      <w:pPr>
        <w:pStyle w:val="afb"/>
        <w:spacing w:after="0" w:line="276" w:lineRule="auto"/>
        <w:ind w:right="110" w:firstLine="708"/>
        <w:jc w:val="both"/>
        <w:rPr>
          <w:rStyle w:val="aff6"/>
          <w:i w:val="0"/>
          <w:sz w:val="28"/>
          <w:szCs w:val="28"/>
        </w:rPr>
      </w:pPr>
      <w:r w:rsidRPr="00EB1F1F">
        <w:rPr>
          <w:rStyle w:val="aff6"/>
          <w:i w:val="0"/>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512E7" w:rsidRPr="00EB1F1F" w:rsidRDefault="008512E7" w:rsidP="00EB1F1F">
      <w:pPr>
        <w:pStyle w:val="afb"/>
        <w:spacing w:after="0" w:line="276" w:lineRule="auto"/>
        <w:ind w:right="107"/>
        <w:jc w:val="both"/>
        <w:rPr>
          <w:rStyle w:val="aff6"/>
          <w:i w:val="0"/>
          <w:sz w:val="28"/>
          <w:szCs w:val="28"/>
        </w:rPr>
      </w:pPr>
      <w:r w:rsidRPr="00EB1F1F">
        <w:rPr>
          <w:rStyle w:val="aff6"/>
          <w:i w:val="0"/>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512E7" w:rsidRPr="00EB1F1F" w:rsidRDefault="008512E7" w:rsidP="00EB1F1F">
      <w:pPr>
        <w:pStyle w:val="afb"/>
        <w:spacing w:after="0" w:line="276" w:lineRule="auto"/>
        <w:ind w:right="112" w:firstLine="708"/>
        <w:jc w:val="both"/>
        <w:rPr>
          <w:rStyle w:val="aff6"/>
          <w:i w:val="0"/>
          <w:sz w:val="28"/>
          <w:szCs w:val="28"/>
        </w:rPr>
      </w:pPr>
      <w:r w:rsidRPr="00EB1F1F">
        <w:rPr>
          <w:rStyle w:val="aff6"/>
          <w:i w:val="0"/>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512E7" w:rsidRPr="00EB1F1F" w:rsidRDefault="008512E7" w:rsidP="00EB1F1F">
      <w:pPr>
        <w:pStyle w:val="afb"/>
        <w:spacing w:after="0" w:line="276" w:lineRule="auto"/>
        <w:jc w:val="both"/>
        <w:rPr>
          <w:rStyle w:val="aff6"/>
          <w:i w:val="0"/>
          <w:sz w:val="28"/>
          <w:szCs w:val="28"/>
        </w:rPr>
      </w:pPr>
      <w:r w:rsidRPr="00EB1F1F">
        <w:rPr>
          <w:rStyle w:val="aff6"/>
          <w:i w:val="0"/>
          <w:sz w:val="28"/>
          <w:szCs w:val="28"/>
        </w:rPr>
        <w:lastRenderedPageBreak/>
        <w:t>Закреплять умение детей экономно и рационально расходовать материалы.</w:t>
      </w:r>
    </w:p>
    <w:p w:rsidR="008512E7" w:rsidRPr="00EB1F1F" w:rsidRDefault="008512E7" w:rsidP="00EB1F1F">
      <w:pPr>
        <w:pStyle w:val="91"/>
        <w:spacing w:before="148" w:line="276" w:lineRule="auto"/>
        <w:ind w:left="0" w:right="2138"/>
        <w:jc w:val="both"/>
        <w:rPr>
          <w:rStyle w:val="aff6"/>
          <w:rFonts w:ascii="Times New Roman" w:hAnsi="Times New Roman" w:cs="Times New Roman"/>
          <w:b/>
          <w:i w:val="0"/>
          <w:sz w:val="28"/>
          <w:szCs w:val="28"/>
          <w:lang w:val="ru-RU"/>
        </w:rPr>
      </w:pPr>
      <w:r w:rsidRPr="00EB1F1F">
        <w:rPr>
          <w:rStyle w:val="aff6"/>
          <w:rFonts w:ascii="Times New Roman" w:hAnsi="Times New Roman" w:cs="Times New Roman"/>
          <w:b/>
          <w:i w:val="0"/>
          <w:sz w:val="28"/>
          <w:szCs w:val="28"/>
          <w:lang w:val="ru-RU"/>
        </w:rPr>
        <w:t>Конструктивно-модельная деятельность</w:t>
      </w:r>
      <w:r w:rsidR="00EB1F1F">
        <w:rPr>
          <w:rStyle w:val="aff6"/>
          <w:rFonts w:ascii="Times New Roman" w:hAnsi="Times New Roman" w:cs="Times New Roman"/>
          <w:b/>
          <w:i w:val="0"/>
          <w:sz w:val="28"/>
          <w:szCs w:val="28"/>
          <w:lang w:val="ru-RU"/>
        </w:rPr>
        <w:t>:</w:t>
      </w:r>
    </w:p>
    <w:p w:rsidR="008512E7" w:rsidRPr="00EB1F1F" w:rsidRDefault="008512E7" w:rsidP="00EB1F1F">
      <w:pPr>
        <w:pStyle w:val="afb"/>
        <w:spacing w:before="75" w:after="0" w:line="276" w:lineRule="auto"/>
        <w:ind w:right="107" w:firstLine="708"/>
        <w:jc w:val="both"/>
        <w:rPr>
          <w:rStyle w:val="aff6"/>
          <w:i w:val="0"/>
          <w:sz w:val="28"/>
          <w:szCs w:val="28"/>
        </w:rPr>
      </w:pPr>
      <w:r w:rsidRPr="00EB1F1F">
        <w:rPr>
          <w:rStyle w:val="aff6"/>
          <w:i w:val="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8512E7" w:rsidRPr="00EB1F1F" w:rsidRDefault="008512E7" w:rsidP="00EB1F1F">
      <w:pPr>
        <w:pStyle w:val="afb"/>
        <w:spacing w:before="70" w:after="0" w:line="276" w:lineRule="auto"/>
        <w:ind w:firstLine="708"/>
        <w:jc w:val="both"/>
        <w:rPr>
          <w:rStyle w:val="aff6"/>
          <w:i w:val="0"/>
          <w:sz w:val="28"/>
          <w:szCs w:val="28"/>
        </w:rPr>
      </w:pPr>
      <w:r w:rsidRPr="00EB1F1F">
        <w:rPr>
          <w:rStyle w:val="aff6"/>
          <w:i w:val="0"/>
          <w:sz w:val="28"/>
          <w:szCs w:val="28"/>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Формировать умение создавать различные по величине и конструкции постройки одного и того же объекта.</w:t>
      </w:r>
    </w:p>
    <w:p w:rsidR="008512E7" w:rsidRPr="00EB1F1F" w:rsidRDefault="008512E7" w:rsidP="00EB1F1F">
      <w:pPr>
        <w:pStyle w:val="afb"/>
        <w:spacing w:after="0" w:line="276" w:lineRule="auto"/>
        <w:ind w:right="112"/>
        <w:jc w:val="both"/>
        <w:rPr>
          <w:rStyle w:val="aff6"/>
          <w:i w:val="0"/>
          <w:sz w:val="28"/>
          <w:szCs w:val="28"/>
        </w:rPr>
      </w:pPr>
      <w:r w:rsidRPr="00EB1F1F">
        <w:rPr>
          <w:rStyle w:val="aff6"/>
          <w:i w:val="0"/>
          <w:sz w:val="28"/>
          <w:szCs w:val="28"/>
        </w:rPr>
        <w:t>Учить строить по рисунку, самостоятельно подбирать необходимый строительный материал.</w:t>
      </w:r>
    </w:p>
    <w:p w:rsidR="008512E7" w:rsidRPr="00EB1F1F" w:rsidRDefault="008512E7" w:rsidP="00EB1F1F">
      <w:pPr>
        <w:pStyle w:val="afb"/>
        <w:spacing w:after="0" w:line="276" w:lineRule="auto"/>
        <w:ind w:right="106" w:firstLine="708"/>
        <w:jc w:val="both"/>
        <w:rPr>
          <w:rStyle w:val="aff6"/>
          <w:i w:val="0"/>
          <w:sz w:val="28"/>
          <w:szCs w:val="28"/>
        </w:rPr>
      </w:pPr>
      <w:r w:rsidRPr="00EB1F1F">
        <w:rPr>
          <w:rStyle w:val="aff6"/>
          <w:i w:val="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512E7" w:rsidRPr="00EB1F1F" w:rsidRDefault="008512E7" w:rsidP="00EB1F1F">
      <w:pPr>
        <w:pStyle w:val="91"/>
        <w:spacing w:before="146" w:line="276" w:lineRule="auto"/>
        <w:ind w:left="0" w:right="3260"/>
        <w:jc w:val="both"/>
        <w:rPr>
          <w:rStyle w:val="aff6"/>
          <w:rFonts w:ascii="Times New Roman" w:hAnsi="Times New Roman" w:cs="Times New Roman"/>
          <w:b/>
          <w:i w:val="0"/>
          <w:sz w:val="28"/>
          <w:szCs w:val="28"/>
          <w:lang w:val="ru-RU"/>
        </w:rPr>
      </w:pPr>
      <w:r w:rsidRPr="00EB1F1F">
        <w:rPr>
          <w:rStyle w:val="aff6"/>
          <w:rFonts w:ascii="Times New Roman" w:hAnsi="Times New Roman" w:cs="Times New Roman"/>
          <w:b/>
          <w:i w:val="0"/>
          <w:sz w:val="28"/>
          <w:szCs w:val="28"/>
          <w:lang w:val="ru-RU"/>
        </w:rPr>
        <w:t>Музыкальная деятельность</w:t>
      </w:r>
      <w:r w:rsidR="00EB1F1F">
        <w:rPr>
          <w:rStyle w:val="aff6"/>
          <w:rFonts w:ascii="Times New Roman" w:hAnsi="Times New Roman" w:cs="Times New Roman"/>
          <w:b/>
          <w:i w:val="0"/>
          <w:sz w:val="28"/>
          <w:szCs w:val="28"/>
          <w:lang w:val="ru-RU"/>
        </w:rPr>
        <w:t>:</w:t>
      </w:r>
    </w:p>
    <w:p w:rsidR="008512E7" w:rsidRPr="00EB1F1F" w:rsidRDefault="008512E7" w:rsidP="00EB1F1F">
      <w:pPr>
        <w:pStyle w:val="afb"/>
        <w:spacing w:before="114" w:after="0" w:line="276" w:lineRule="auto"/>
        <w:ind w:right="112" w:firstLine="708"/>
        <w:jc w:val="both"/>
        <w:rPr>
          <w:rStyle w:val="aff6"/>
          <w:i w:val="0"/>
          <w:sz w:val="28"/>
          <w:szCs w:val="28"/>
        </w:rPr>
      </w:pPr>
      <w:r w:rsidRPr="00EB1F1F">
        <w:rPr>
          <w:rStyle w:val="aff6"/>
          <w:i w:val="0"/>
          <w:sz w:val="28"/>
          <w:szCs w:val="28"/>
        </w:rPr>
        <w:t>Продолжать развивать интерес и любовь к музыке, музыкальную отзывчивость на нее.</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Формировать музыкальную культуру на основе знакомства с классической, народной и современной музыкой.</w:t>
      </w:r>
    </w:p>
    <w:p w:rsidR="008512E7" w:rsidRPr="00EB1F1F" w:rsidRDefault="008512E7" w:rsidP="00EB1F1F">
      <w:pPr>
        <w:pStyle w:val="afb"/>
        <w:spacing w:after="0" w:line="276" w:lineRule="auto"/>
        <w:ind w:right="112" w:firstLine="708"/>
        <w:jc w:val="both"/>
        <w:rPr>
          <w:rStyle w:val="aff6"/>
          <w:i w:val="0"/>
          <w:sz w:val="28"/>
          <w:szCs w:val="28"/>
        </w:rPr>
      </w:pPr>
      <w:r w:rsidRPr="00EB1F1F">
        <w:rPr>
          <w:rStyle w:val="aff6"/>
          <w:i w:val="0"/>
          <w:sz w:val="28"/>
          <w:szCs w:val="28"/>
        </w:rPr>
        <w:t xml:space="preserve">Продолжать развивать музыкальные способности детей: </w:t>
      </w:r>
      <w:proofErr w:type="spellStart"/>
      <w:r w:rsidRPr="00EB1F1F">
        <w:rPr>
          <w:rStyle w:val="aff6"/>
          <w:i w:val="0"/>
          <w:sz w:val="28"/>
          <w:szCs w:val="28"/>
        </w:rPr>
        <w:t>звуковысотный</w:t>
      </w:r>
      <w:proofErr w:type="spellEnd"/>
      <w:r w:rsidRPr="00EB1F1F">
        <w:rPr>
          <w:rStyle w:val="aff6"/>
          <w:i w:val="0"/>
          <w:sz w:val="28"/>
          <w:szCs w:val="28"/>
        </w:rPr>
        <w:t>, ритмический, тембровый, динамический слух.</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512E7" w:rsidRPr="00EB1F1F" w:rsidRDefault="008512E7" w:rsidP="00EB1F1F">
      <w:pPr>
        <w:pStyle w:val="afb"/>
        <w:spacing w:after="0" w:line="276" w:lineRule="auto"/>
        <w:ind w:right="110"/>
        <w:jc w:val="both"/>
        <w:rPr>
          <w:rStyle w:val="aff6"/>
          <w:i w:val="0"/>
          <w:sz w:val="28"/>
          <w:szCs w:val="28"/>
        </w:rPr>
      </w:pPr>
      <w:r w:rsidRPr="00EB1F1F">
        <w:rPr>
          <w:rStyle w:val="aff6"/>
          <w:i w:val="0"/>
          <w:sz w:val="28"/>
          <w:szCs w:val="28"/>
          <w:u w:val="single"/>
        </w:rPr>
        <w:t xml:space="preserve">Слушание. </w:t>
      </w:r>
      <w:r w:rsidRPr="00EB1F1F">
        <w:rPr>
          <w:rStyle w:val="aff6"/>
          <w:i w:val="0"/>
          <w:sz w:val="28"/>
          <w:szCs w:val="28"/>
        </w:rPr>
        <w:t>Учить различать жанры музыкальных произведений (марш, танец, песня).</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8512E7" w:rsidRPr="00EB1F1F" w:rsidRDefault="008512E7" w:rsidP="00EB1F1F">
      <w:pPr>
        <w:pStyle w:val="afb"/>
        <w:spacing w:after="0" w:line="276" w:lineRule="auto"/>
        <w:ind w:right="110" w:firstLine="708"/>
        <w:jc w:val="both"/>
        <w:rPr>
          <w:rStyle w:val="aff6"/>
          <w:i w:val="0"/>
          <w:sz w:val="28"/>
          <w:szCs w:val="28"/>
        </w:rPr>
      </w:pPr>
      <w:r w:rsidRPr="00EB1F1F">
        <w:rPr>
          <w:rStyle w:val="aff6"/>
          <w:i w:val="0"/>
          <w:sz w:val="28"/>
          <w:szCs w:val="28"/>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512E7" w:rsidRPr="00EB1F1F" w:rsidRDefault="008512E7" w:rsidP="00EB1F1F">
      <w:pPr>
        <w:pStyle w:val="afb"/>
        <w:spacing w:after="0" w:line="276" w:lineRule="auto"/>
        <w:ind w:right="110"/>
        <w:jc w:val="both"/>
        <w:rPr>
          <w:rStyle w:val="aff6"/>
          <w:i w:val="0"/>
          <w:sz w:val="28"/>
          <w:szCs w:val="28"/>
        </w:rPr>
      </w:pPr>
      <w:r w:rsidRPr="00EB1F1F">
        <w:rPr>
          <w:rStyle w:val="aff6"/>
          <w:i w:val="0"/>
          <w:sz w:val="28"/>
          <w:szCs w:val="28"/>
          <w:u w:val="single"/>
        </w:rPr>
        <w:t>Пение.</w:t>
      </w:r>
      <w:r w:rsidRPr="00EB1F1F">
        <w:rPr>
          <w:rStyle w:val="aff6"/>
          <w:i w:val="0"/>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512E7" w:rsidRPr="00EB1F1F" w:rsidRDefault="008512E7" w:rsidP="00EB1F1F">
      <w:pPr>
        <w:pStyle w:val="afb"/>
        <w:spacing w:after="0" w:line="276" w:lineRule="auto"/>
        <w:ind w:right="111" w:firstLine="708"/>
        <w:jc w:val="both"/>
        <w:rPr>
          <w:rStyle w:val="aff6"/>
          <w:i w:val="0"/>
          <w:sz w:val="28"/>
          <w:szCs w:val="28"/>
        </w:rPr>
      </w:pPr>
      <w:r w:rsidRPr="00EB1F1F">
        <w:rPr>
          <w:rStyle w:val="aff6"/>
          <w:i w:val="0"/>
          <w:sz w:val="28"/>
          <w:szCs w:val="28"/>
        </w:rPr>
        <w:t>Способствовать развитию навыков сольного пения, с музыкальным сопровождением и без него.</w:t>
      </w:r>
    </w:p>
    <w:p w:rsidR="008512E7" w:rsidRPr="00EB1F1F" w:rsidRDefault="008512E7" w:rsidP="00EB1F1F">
      <w:pPr>
        <w:pStyle w:val="afb"/>
        <w:spacing w:after="0" w:line="276" w:lineRule="auto"/>
        <w:ind w:right="111"/>
        <w:jc w:val="both"/>
        <w:rPr>
          <w:rStyle w:val="aff6"/>
          <w:i w:val="0"/>
          <w:sz w:val="28"/>
          <w:szCs w:val="28"/>
        </w:rPr>
      </w:pPr>
      <w:r w:rsidRPr="00EB1F1F">
        <w:rPr>
          <w:rStyle w:val="aff6"/>
          <w:i w:val="0"/>
          <w:sz w:val="28"/>
          <w:szCs w:val="28"/>
        </w:rPr>
        <w:t>Содействовать проявлению самостоятельности и творческому исполнению песен разного характера.</w:t>
      </w:r>
      <w:r w:rsidR="00EB1F1F">
        <w:rPr>
          <w:rStyle w:val="aff6"/>
          <w:i w:val="0"/>
          <w:sz w:val="28"/>
          <w:szCs w:val="28"/>
        </w:rPr>
        <w:t xml:space="preserve"> </w:t>
      </w:r>
      <w:r w:rsidRPr="00EB1F1F">
        <w:rPr>
          <w:rStyle w:val="aff6"/>
          <w:i w:val="0"/>
          <w:sz w:val="28"/>
          <w:szCs w:val="28"/>
        </w:rPr>
        <w:t>Развивать песенный музыкальный вкус.</w:t>
      </w:r>
    </w:p>
    <w:p w:rsidR="008512E7" w:rsidRPr="00EB1F1F" w:rsidRDefault="008512E7" w:rsidP="00EB1F1F">
      <w:pPr>
        <w:spacing w:before="4" w:after="0"/>
        <w:ind w:right="112"/>
        <w:jc w:val="both"/>
        <w:rPr>
          <w:rStyle w:val="aff6"/>
          <w:rFonts w:ascii="Times New Roman" w:hAnsi="Times New Roman" w:cs="Times New Roman"/>
          <w:i w:val="0"/>
          <w:sz w:val="28"/>
          <w:szCs w:val="28"/>
        </w:rPr>
      </w:pPr>
      <w:r w:rsidRPr="00EB1F1F">
        <w:rPr>
          <w:rStyle w:val="aff6"/>
          <w:rFonts w:ascii="Times New Roman" w:hAnsi="Times New Roman" w:cs="Times New Roman"/>
          <w:i w:val="0"/>
          <w:sz w:val="28"/>
          <w:szCs w:val="28"/>
          <w:u w:val="single"/>
        </w:rPr>
        <w:t>Песенное творчество</w:t>
      </w:r>
      <w:r w:rsidRPr="00EB1F1F">
        <w:rPr>
          <w:rStyle w:val="aff6"/>
          <w:rFonts w:ascii="Times New Roman" w:hAnsi="Times New Roman" w:cs="Times New Roman"/>
          <w:i w:val="0"/>
          <w:sz w:val="28"/>
          <w:szCs w:val="28"/>
        </w:rPr>
        <w:t>. Учить импровизировать мелодию на заданный текст.</w:t>
      </w:r>
    </w:p>
    <w:p w:rsidR="008512E7" w:rsidRPr="00EB1F1F" w:rsidRDefault="008512E7" w:rsidP="00EB1F1F">
      <w:pPr>
        <w:pStyle w:val="afb"/>
        <w:spacing w:after="0" w:line="276" w:lineRule="auto"/>
        <w:ind w:right="112"/>
        <w:jc w:val="both"/>
        <w:rPr>
          <w:rStyle w:val="aff6"/>
          <w:i w:val="0"/>
          <w:sz w:val="28"/>
          <w:szCs w:val="28"/>
        </w:rPr>
      </w:pPr>
      <w:r w:rsidRPr="00EB1F1F">
        <w:rPr>
          <w:rStyle w:val="aff6"/>
          <w:i w:val="0"/>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8512E7" w:rsidRPr="00EB1F1F" w:rsidRDefault="008512E7" w:rsidP="00EB1F1F">
      <w:pPr>
        <w:spacing w:after="0"/>
        <w:ind w:right="111"/>
        <w:jc w:val="both"/>
        <w:rPr>
          <w:rStyle w:val="aff6"/>
          <w:rFonts w:ascii="Times New Roman" w:hAnsi="Times New Roman" w:cs="Times New Roman"/>
          <w:i w:val="0"/>
          <w:sz w:val="28"/>
          <w:szCs w:val="28"/>
        </w:rPr>
      </w:pPr>
      <w:r w:rsidRPr="00EB1F1F">
        <w:rPr>
          <w:rStyle w:val="aff6"/>
          <w:rFonts w:ascii="Times New Roman" w:hAnsi="Times New Roman" w:cs="Times New Roman"/>
          <w:i w:val="0"/>
          <w:sz w:val="28"/>
          <w:szCs w:val="28"/>
          <w:u w:val="single"/>
        </w:rPr>
        <w:t>Музыкально-ритмические движения</w:t>
      </w:r>
      <w:r w:rsidRPr="00EB1F1F">
        <w:rPr>
          <w:rStyle w:val="aff6"/>
          <w:rFonts w:ascii="Times New Roman" w:hAnsi="Times New Roman" w:cs="Times New Roman"/>
          <w:i w:val="0"/>
          <w:sz w:val="28"/>
          <w:szCs w:val="28"/>
        </w:rPr>
        <w:t>. Развивать чувство ритма, умение передавать через движения характер музыки, ее эмоционально-образное содержание.</w:t>
      </w:r>
    </w:p>
    <w:p w:rsidR="008512E7" w:rsidRPr="00EB1F1F" w:rsidRDefault="008512E7" w:rsidP="00BC58B1">
      <w:pPr>
        <w:pStyle w:val="afb"/>
        <w:spacing w:after="0" w:line="276" w:lineRule="auto"/>
        <w:ind w:right="105" w:firstLine="708"/>
        <w:jc w:val="both"/>
        <w:rPr>
          <w:rStyle w:val="aff6"/>
          <w:i w:val="0"/>
          <w:sz w:val="28"/>
          <w:szCs w:val="28"/>
        </w:rPr>
      </w:pPr>
      <w:r w:rsidRPr="00EB1F1F">
        <w:rPr>
          <w:rStyle w:val="aff6"/>
          <w:i w:val="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512E7" w:rsidRPr="00EB1F1F" w:rsidRDefault="008512E7" w:rsidP="00BC58B1">
      <w:pPr>
        <w:pStyle w:val="afb"/>
        <w:spacing w:before="70" w:after="0" w:line="276" w:lineRule="auto"/>
        <w:ind w:right="117"/>
        <w:jc w:val="both"/>
        <w:rPr>
          <w:rStyle w:val="aff6"/>
          <w:i w:val="0"/>
          <w:sz w:val="28"/>
          <w:szCs w:val="28"/>
        </w:rPr>
      </w:pPr>
      <w:r w:rsidRPr="00EB1F1F">
        <w:rPr>
          <w:rStyle w:val="aff6"/>
          <w:i w:val="0"/>
          <w:sz w:val="28"/>
          <w:szCs w:val="28"/>
        </w:rPr>
        <w:t>Познакомить с русским хороводом, пляской, а также с танцам и других народов.</w:t>
      </w:r>
      <w:r w:rsidR="00BC58B1">
        <w:rPr>
          <w:rStyle w:val="aff6"/>
          <w:i w:val="0"/>
          <w:sz w:val="28"/>
          <w:szCs w:val="28"/>
        </w:rPr>
        <w:t xml:space="preserve"> </w:t>
      </w:r>
      <w:r w:rsidRPr="00EB1F1F">
        <w:rPr>
          <w:rStyle w:val="aff6"/>
          <w:i w:val="0"/>
          <w:sz w:val="28"/>
          <w:szCs w:val="28"/>
        </w:rPr>
        <w:t xml:space="preserve">Продолжать развивать навыки </w:t>
      </w:r>
      <w:proofErr w:type="spellStart"/>
      <w:r w:rsidRPr="00EB1F1F">
        <w:rPr>
          <w:rStyle w:val="aff6"/>
          <w:i w:val="0"/>
          <w:sz w:val="28"/>
          <w:szCs w:val="28"/>
        </w:rPr>
        <w:t>инсценирования</w:t>
      </w:r>
      <w:proofErr w:type="spellEnd"/>
      <w:r w:rsidRPr="00EB1F1F">
        <w:rPr>
          <w:rStyle w:val="aff6"/>
          <w:i w:val="0"/>
          <w:sz w:val="28"/>
          <w:szCs w:val="28"/>
        </w:rPr>
        <w:t xml:space="preserve"> песен; учить изображать сказочных животных и птиц (лошадка, коза, лиса, медведь, заяц, журавль, ворон и т.д.) в разных игровых ситуациях.</w:t>
      </w:r>
    </w:p>
    <w:p w:rsidR="008512E7" w:rsidRPr="00EB1F1F" w:rsidRDefault="008512E7" w:rsidP="00EB1F1F">
      <w:pPr>
        <w:pStyle w:val="afb"/>
        <w:spacing w:after="0" w:line="276" w:lineRule="auto"/>
        <w:ind w:right="111"/>
        <w:jc w:val="both"/>
        <w:rPr>
          <w:rStyle w:val="aff6"/>
          <w:i w:val="0"/>
          <w:sz w:val="28"/>
          <w:szCs w:val="28"/>
        </w:rPr>
      </w:pPr>
      <w:r w:rsidRPr="00BC58B1">
        <w:rPr>
          <w:rStyle w:val="aff6"/>
          <w:i w:val="0"/>
          <w:sz w:val="28"/>
          <w:szCs w:val="28"/>
          <w:u w:val="single"/>
        </w:rPr>
        <w:t>Музыкально-игровое и танцевальное творчество</w:t>
      </w:r>
      <w:r w:rsidRPr="00EB1F1F">
        <w:rPr>
          <w:rStyle w:val="aff6"/>
          <w:i w:val="0"/>
          <w:sz w:val="28"/>
          <w:szCs w:val="28"/>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w:t>
      </w:r>
    </w:p>
    <w:p w:rsidR="008512E7" w:rsidRPr="00EB1F1F" w:rsidRDefault="008512E7" w:rsidP="00EB1F1F">
      <w:pPr>
        <w:pStyle w:val="afb"/>
        <w:spacing w:after="0" w:line="276" w:lineRule="auto"/>
        <w:jc w:val="both"/>
        <w:rPr>
          <w:rStyle w:val="aff6"/>
          <w:i w:val="0"/>
          <w:sz w:val="28"/>
          <w:szCs w:val="28"/>
        </w:rPr>
      </w:pPr>
      <w:r w:rsidRPr="00EB1F1F">
        <w:rPr>
          <w:rStyle w:val="aff6"/>
          <w:i w:val="0"/>
          <w:sz w:val="28"/>
          <w:szCs w:val="28"/>
        </w:rPr>
        <w:t xml:space="preserve">Побуждать к </w:t>
      </w:r>
      <w:proofErr w:type="spellStart"/>
      <w:r w:rsidRPr="00EB1F1F">
        <w:rPr>
          <w:rStyle w:val="aff6"/>
          <w:i w:val="0"/>
          <w:sz w:val="28"/>
          <w:szCs w:val="28"/>
        </w:rPr>
        <w:t>инсценированию</w:t>
      </w:r>
      <w:proofErr w:type="spellEnd"/>
      <w:r w:rsidRPr="00EB1F1F">
        <w:rPr>
          <w:rStyle w:val="aff6"/>
          <w:i w:val="0"/>
          <w:sz w:val="28"/>
          <w:szCs w:val="28"/>
        </w:rPr>
        <w:t xml:space="preserve"> содержания песен, хороводов.</w:t>
      </w:r>
    </w:p>
    <w:p w:rsidR="008512E7" w:rsidRPr="00EB1F1F" w:rsidRDefault="008512E7" w:rsidP="00BC58B1">
      <w:pPr>
        <w:pStyle w:val="afb"/>
        <w:spacing w:before="4" w:after="0" w:line="276" w:lineRule="auto"/>
        <w:ind w:right="111" w:firstLine="708"/>
        <w:jc w:val="both"/>
        <w:rPr>
          <w:rStyle w:val="aff6"/>
          <w:i w:val="0"/>
          <w:sz w:val="28"/>
          <w:szCs w:val="28"/>
        </w:rPr>
      </w:pPr>
      <w:r w:rsidRPr="00EB1F1F">
        <w:rPr>
          <w:rStyle w:val="aff6"/>
          <w:i w:val="0"/>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w:t>
      </w:r>
      <w:r w:rsidRPr="00EB1F1F">
        <w:rPr>
          <w:rStyle w:val="aff6"/>
          <w:i w:val="0"/>
          <w:sz w:val="28"/>
          <w:szCs w:val="28"/>
        </w:rPr>
        <w:lastRenderedPageBreak/>
        <w:t>динамику и темп.</w:t>
      </w:r>
      <w:r w:rsidR="00BC58B1">
        <w:rPr>
          <w:rStyle w:val="aff6"/>
          <w:i w:val="0"/>
          <w:sz w:val="28"/>
          <w:szCs w:val="28"/>
        </w:rPr>
        <w:t xml:space="preserve"> </w:t>
      </w:r>
      <w:r w:rsidRPr="00EB1F1F">
        <w:rPr>
          <w:rStyle w:val="aff6"/>
          <w:i w:val="0"/>
          <w:sz w:val="28"/>
          <w:szCs w:val="28"/>
        </w:rPr>
        <w:t>Развивать творчество детей, побуждать их к активным самостоятельным действиям.</w:t>
      </w:r>
    </w:p>
    <w:p w:rsidR="008512E7" w:rsidRPr="00541775" w:rsidRDefault="00BC58B1" w:rsidP="008512E7">
      <w:pPr>
        <w:jc w:val="center"/>
        <w:rPr>
          <w:rFonts w:ascii="Times New Roman" w:hAnsi="Times New Roman" w:cs="Times New Roman"/>
          <w:b/>
          <w:i/>
          <w:sz w:val="32"/>
          <w:szCs w:val="28"/>
          <w:u w:val="single"/>
        </w:rPr>
      </w:pPr>
      <w:r>
        <w:rPr>
          <w:rFonts w:ascii="Times New Roman" w:hAnsi="Times New Roman" w:cs="Times New Roman"/>
          <w:b/>
          <w:i/>
          <w:sz w:val="32"/>
          <w:szCs w:val="28"/>
          <w:u w:val="single"/>
        </w:rPr>
        <w:t>Подготовительная к школе</w:t>
      </w:r>
      <w:r w:rsidR="008512E7" w:rsidRPr="00541775">
        <w:rPr>
          <w:rFonts w:ascii="Times New Roman" w:hAnsi="Times New Roman" w:cs="Times New Roman"/>
          <w:b/>
          <w:i/>
          <w:sz w:val="32"/>
          <w:szCs w:val="28"/>
          <w:u w:val="single"/>
        </w:rPr>
        <w:t xml:space="preserve"> группа (от </w:t>
      </w:r>
      <w:r>
        <w:rPr>
          <w:rFonts w:ascii="Times New Roman" w:hAnsi="Times New Roman" w:cs="Times New Roman"/>
          <w:b/>
          <w:i/>
          <w:sz w:val="32"/>
          <w:szCs w:val="28"/>
          <w:u w:val="single"/>
        </w:rPr>
        <w:t>6</w:t>
      </w:r>
      <w:r w:rsidR="008512E7" w:rsidRPr="00541775">
        <w:rPr>
          <w:rFonts w:ascii="Times New Roman" w:hAnsi="Times New Roman" w:cs="Times New Roman"/>
          <w:b/>
          <w:i/>
          <w:sz w:val="32"/>
          <w:szCs w:val="28"/>
          <w:u w:val="single"/>
        </w:rPr>
        <w:t xml:space="preserve"> до </w:t>
      </w:r>
      <w:r>
        <w:rPr>
          <w:rFonts w:ascii="Times New Roman" w:hAnsi="Times New Roman" w:cs="Times New Roman"/>
          <w:b/>
          <w:i/>
          <w:sz w:val="32"/>
          <w:szCs w:val="28"/>
          <w:u w:val="single"/>
        </w:rPr>
        <w:t>7</w:t>
      </w:r>
      <w:r w:rsidR="008512E7" w:rsidRPr="00541775">
        <w:rPr>
          <w:rFonts w:ascii="Times New Roman" w:hAnsi="Times New Roman" w:cs="Times New Roman"/>
          <w:b/>
          <w:i/>
          <w:sz w:val="32"/>
          <w:szCs w:val="28"/>
          <w:u w:val="single"/>
        </w:rPr>
        <w:t xml:space="preserve"> лет).</w:t>
      </w:r>
    </w:p>
    <w:p w:rsidR="008512E7" w:rsidRPr="00BC58B1" w:rsidRDefault="008512E7" w:rsidP="00BC58B1">
      <w:pPr>
        <w:pStyle w:val="91"/>
        <w:spacing w:line="276" w:lineRule="auto"/>
        <w:ind w:left="0" w:right="4629"/>
        <w:jc w:val="both"/>
        <w:rPr>
          <w:rStyle w:val="aff6"/>
          <w:rFonts w:ascii="Times New Roman" w:hAnsi="Times New Roman" w:cs="Times New Roman"/>
          <w:b/>
          <w:i w:val="0"/>
          <w:sz w:val="28"/>
          <w:szCs w:val="28"/>
          <w:lang w:val="ru-RU"/>
        </w:rPr>
      </w:pPr>
      <w:r w:rsidRPr="00BC58B1">
        <w:rPr>
          <w:rStyle w:val="aff6"/>
          <w:rFonts w:ascii="Times New Roman" w:hAnsi="Times New Roman" w:cs="Times New Roman"/>
          <w:b/>
          <w:i w:val="0"/>
          <w:sz w:val="28"/>
          <w:szCs w:val="28"/>
          <w:lang w:val="ru-RU"/>
        </w:rPr>
        <w:t>Приобщение к искусству</w:t>
      </w:r>
      <w:r w:rsidR="00BC58B1">
        <w:rPr>
          <w:rStyle w:val="aff6"/>
          <w:rFonts w:ascii="Times New Roman" w:hAnsi="Times New Roman" w:cs="Times New Roman"/>
          <w:b/>
          <w:i w:val="0"/>
          <w:sz w:val="28"/>
          <w:szCs w:val="28"/>
          <w:lang w:val="ru-RU"/>
        </w:rPr>
        <w:t>:</w:t>
      </w:r>
    </w:p>
    <w:p w:rsidR="008512E7" w:rsidRPr="00BC58B1" w:rsidRDefault="008512E7" w:rsidP="00BC58B1">
      <w:pPr>
        <w:pStyle w:val="afb"/>
        <w:spacing w:before="75" w:after="0" w:line="276" w:lineRule="auto"/>
        <w:ind w:right="112" w:firstLine="708"/>
        <w:jc w:val="both"/>
        <w:rPr>
          <w:rStyle w:val="aff6"/>
          <w:i w:val="0"/>
          <w:sz w:val="28"/>
          <w:szCs w:val="28"/>
        </w:rPr>
      </w:pPr>
      <w:r w:rsidRPr="00BC58B1">
        <w:rPr>
          <w:rStyle w:val="aff6"/>
          <w:i w:val="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512E7" w:rsidRPr="00BC58B1" w:rsidRDefault="008512E7" w:rsidP="00BC58B1">
      <w:pPr>
        <w:pStyle w:val="afb"/>
        <w:spacing w:before="70" w:after="0" w:line="276" w:lineRule="auto"/>
        <w:ind w:right="114" w:firstLine="708"/>
        <w:jc w:val="both"/>
        <w:rPr>
          <w:rStyle w:val="aff6"/>
          <w:i w:val="0"/>
          <w:sz w:val="28"/>
          <w:szCs w:val="28"/>
        </w:rPr>
      </w:pPr>
      <w:r w:rsidRPr="00BC58B1">
        <w:rPr>
          <w:rStyle w:val="aff6"/>
          <w:i w:val="0"/>
          <w:sz w:val="28"/>
          <w:szCs w:val="28"/>
        </w:rPr>
        <w:t>Формировать интерес к классическому и народному искусству (музыке, изобразительному искусству, литературе, архитектуре).</w:t>
      </w:r>
    </w:p>
    <w:p w:rsidR="008512E7" w:rsidRPr="00BC58B1" w:rsidRDefault="008512E7" w:rsidP="00BC58B1">
      <w:pPr>
        <w:pStyle w:val="afb"/>
        <w:spacing w:after="0" w:line="276" w:lineRule="auto"/>
        <w:ind w:right="107" w:firstLine="708"/>
        <w:jc w:val="both"/>
        <w:rPr>
          <w:rStyle w:val="aff6"/>
          <w:i w:val="0"/>
          <w:sz w:val="28"/>
          <w:szCs w:val="28"/>
        </w:rPr>
      </w:pPr>
      <w:r w:rsidRPr="00BC58B1">
        <w:rPr>
          <w:rStyle w:val="aff6"/>
          <w:i w:val="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w:t>
      </w:r>
      <w:r w:rsidR="00BC58B1">
        <w:rPr>
          <w:rStyle w:val="aff6"/>
          <w:i w:val="0"/>
          <w:sz w:val="28"/>
          <w:szCs w:val="28"/>
        </w:rPr>
        <w:t xml:space="preserve"> </w:t>
      </w:r>
      <w:r w:rsidRPr="00BC58B1">
        <w:rPr>
          <w:rStyle w:val="aff6"/>
          <w:i w:val="0"/>
          <w:sz w:val="28"/>
          <w:szCs w:val="28"/>
        </w:rPr>
        <w:t>Шишкин («Рожь», «Утро в сосновом лесу»), И.</w:t>
      </w:r>
      <w:r w:rsidR="00BC58B1">
        <w:rPr>
          <w:rStyle w:val="aff6"/>
          <w:i w:val="0"/>
          <w:sz w:val="28"/>
          <w:szCs w:val="28"/>
        </w:rPr>
        <w:t xml:space="preserve"> </w:t>
      </w:r>
      <w:r w:rsidRPr="00BC58B1">
        <w:rPr>
          <w:rStyle w:val="aff6"/>
          <w:i w:val="0"/>
          <w:sz w:val="28"/>
          <w:szCs w:val="28"/>
        </w:rPr>
        <w:t>Левитан («Золотая осень», «Март», «Весна. Большая вода»), А.</w:t>
      </w:r>
      <w:r w:rsidR="00BC58B1">
        <w:rPr>
          <w:rStyle w:val="aff6"/>
          <w:i w:val="0"/>
          <w:sz w:val="28"/>
          <w:szCs w:val="28"/>
        </w:rPr>
        <w:t xml:space="preserve"> </w:t>
      </w:r>
      <w:r w:rsidRPr="00BC58B1">
        <w:rPr>
          <w:rStyle w:val="aff6"/>
          <w:i w:val="0"/>
          <w:sz w:val="28"/>
          <w:szCs w:val="28"/>
        </w:rPr>
        <w:t>Саврасов («Грачи прилетели»), А.</w:t>
      </w:r>
      <w:r w:rsidR="00BC58B1">
        <w:rPr>
          <w:rStyle w:val="aff6"/>
          <w:i w:val="0"/>
          <w:sz w:val="28"/>
          <w:szCs w:val="28"/>
        </w:rPr>
        <w:t xml:space="preserve"> </w:t>
      </w:r>
      <w:r w:rsidRPr="00BC58B1">
        <w:rPr>
          <w:rStyle w:val="aff6"/>
          <w:i w:val="0"/>
          <w:sz w:val="28"/>
          <w:szCs w:val="28"/>
        </w:rPr>
        <w:t>Пластов («Полдень», «Летом», «Сенокос»), В.</w:t>
      </w:r>
      <w:r w:rsidR="00BC58B1">
        <w:rPr>
          <w:rStyle w:val="aff6"/>
          <w:i w:val="0"/>
          <w:sz w:val="28"/>
          <w:szCs w:val="28"/>
        </w:rPr>
        <w:t xml:space="preserve"> </w:t>
      </w:r>
      <w:r w:rsidRPr="00BC58B1">
        <w:rPr>
          <w:rStyle w:val="aff6"/>
          <w:i w:val="0"/>
          <w:sz w:val="28"/>
          <w:szCs w:val="28"/>
        </w:rPr>
        <w:t>Васнецов («Аленушка», «Богатыри», «Иван-царевич на Сером волке») и др.</w:t>
      </w:r>
    </w:p>
    <w:p w:rsidR="008512E7" w:rsidRPr="00BC58B1" w:rsidRDefault="008512E7" w:rsidP="00BC58B1">
      <w:pPr>
        <w:pStyle w:val="afb"/>
        <w:spacing w:before="4" w:after="0" w:line="276" w:lineRule="auto"/>
        <w:ind w:right="111"/>
        <w:jc w:val="both"/>
        <w:rPr>
          <w:rStyle w:val="aff6"/>
          <w:i w:val="0"/>
          <w:sz w:val="28"/>
          <w:szCs w:val="28"/>
        </w:rPr>
      </w:pPr>
      <w:r w:rsidRPr="00BC58B1">
        <w:rPr>
          <w:rStyle w:val="aff6"/>
          <w:i w:val="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512E7" w:rsidRPr="00BC58B1" w:rsidRDefault="008512E7" w:rsidP="00BC58B1">
      <w:pPr>
        <w:pStyle w:val="afb"/>
        <w:spacing w:after="0" w:line="276" w:lineRule="auto"/>
        <w:ind w:right="112" w:firstLine="708"/>
        <w:jc w:val="both"/>
        <w:rPr>
          <w:rStyle w:val="aff6"/>
          <w:i w:val="0"/>
          <w:sz w:val="28"/>
          <w:szCs w:val="28"/>
        </w:rPr>
      </w:pPr>
      <w:r w:rsidRPr="00BC58B1">
        <w:rPr>
          <w:rStyle w:val="aff6"/>
          <w:i w:val="0"/>
          <w:sz w:val="28"/>
          <w:szCs w:val="28"/>
        </w:rPr>
        <w:t>Расширять представления о художниках — иллюстраторах детской книги (И.</w:t>
      </w:r>
      <w:r w:rsidR="00BC58B1">
        <w:rPr>
          <w:rStyle w:val="aff6"/>
          <w:i w:val="0"/>
          <w:sz w:val="28"/>
          <w:szCs w:val="28"/>
        </w:rPr>
        <w:t xml:space="preserve"> </w:t>
      </w:r>
      <w:proofErr w:type="spellStart"/>
      <w:r w:rsidRPr="00BC58B1">
        <w:rPr>
          <w:rStyle w:val="aff6"/>
          <w:i w:val="0"/>
          <w:sz w:val="28"/>
          <w:szCs w:val="28"/>
        </w:rPr>
        <w:t>Билибин</w:t>
      </w:r>
      <w:proofErr w:type="spellEnd"/>
      <w:r w:rsidRPr="00BC58B1">
        <w:rPr>
          <w:rStyle w:val="aff6"/>
          <w:i w:val="0"/>
          <w:sz w:val="28"/>
          <w:szCs w:val="28"/>
        </w:rPr>
        <w:t>, Ю.</w:t>
      </w:r>
      <w:r w:rsidR="00BC58B1">
        <w:rPr>
          <w:rStyle w:val="aff6"/>
          <w:i w:val="0"/>
          <w:sz w:val="28"/>
          <w:szCs w:val="28"/>
        </w:rPr>
        <w:t xml:space="preserve"> </w:t>
      </w:r>
      <w:r w:rsidRPr="00BC58B1">
        <w:rPr>
          <w:rStyle w:val="aff6"/>
          <w:i w:val="0"/>
          <w:sz w:val="28"/>
          <w:szCs w:val="28"/>
        </w:rPr>
        <w:t>Васнецов, В.</w:t>
      </w:r>
      <w:r w:rsidR="00BC58B1">
        <w:rPr>
          <w:rStyle w:val="aff6"/>
          <w:i w:val="0"/>
          <w:sz w:val="28"/>
          <w:szCs w:val="28"/>
        </w:rPr>
        <w:t xml:space="preserve"> </w:t>
      </w:r>
      <w:r w:rsidRPr="00BC58B1">
        <w:rPr>
          <w:rStyle w:val="aff6"/>
          <w:i w:val="0"/>
          <w:sz w:val="28"/>
          <w:szCs w:val="28"/>
        </w:rPr>
        <w:t>Конашевич, В.</w:t>
      </w:r>
      <w:r w:rsidR="00BC58B1">
        <w:rPr>
          <w:rStyle w:val="aff6"/>
          <w:i w:val="0"/>
          <w:sz w:val="28"/>
          <w:szCs w:val="28"/>
        </w:rPr>
        <w:t xml:space="preserve"> </w:t>
      </w:r>
      <w:r w:rsidRPr="00BC58B1">
        <w:rPr>
          <w:rStyle w:val="aff6"/>
          <w:i w:val="0"/>
          <w:sz w:val="28"/>
          <w:szCs w:val="28"/>
        </w:rPr>
        <w:t>Лебедев, Т.</w:t>
      </w:r>
      <w:r w:rsidR="00BC58B1">
        <w:rPr>
          <w:rStyle w:val="aff6"/>
          <w:i w:val="0"/>
          <w:sz w:val="28"/>
          <w:szCs w:val="28"/>
        </w:rPr>
        <w:t xml:space="preserve"> </w:t>
      </w:r>
      <w:r w:rsidRPr="00BC58B1">
        <w:rPr>
          <w:rStyle w:val="aff6"/>
          <w:i w:val="0"/>
          <w:sz w:val="28"/>
          <w:szCs w:val="28"/>
        </w:rPr>
        <w:t>Маврина, Е.</w:t>
      </w:r>
      <w:r w:rsidR="00BC58B1">
        <w:rPr>
          <w:rStyle w:val="aff6"/>
          <w:i w:val="0"/>
          <w:sz w:val="28"/>
          <w:szCs w:val="28"/>
        </w:rPr>
        <w:t xml:space="preserve"> </w:t>
      </w:r>
      <w:proofErr w:type="spellStart"/>
      <w:r w:rsidRPr="00BC58B1">
        <w:rPr>
          <w:rStyle w:val="aff6"/>
          <w:i w:val="0"/>
          <w:sz w:val="28"/>
          <w:szCs w:val="28"/>
        </w:rPr>
        <w:t>Чарушин</w:t>
      </w:r>
      <w:proofErr w:type="spellEnd"/>
      <w:r w:rsidRPr="00BC58B1">
        <w:rPr>
          <w:rStyle w:val="aff6"/>
          <w:i w:val="0"/>
          <w:sz w:val="28"/>
          <w:szCs w:val="28"/>
        </w:rPr>
        <w:t xml:space="preserve"> и др.).</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 xml:space="preserve">Продолжать знакомить с народным декоративно-прикладным искусством (гжельская, хохломская, </w:t>
      </w:r>
      <w:proofErr w:type="spellStart"/>
      <w:r w:rsidRPr="00BC58B1">
        <w:rPr>
          <w:rStyle w:val="aff6"/>
          <w:i w:val="0"/>
          <w:sz w:val="28"/>
          <w:szCs w:val="28"/>
        </w:rPr>
        <w:t>жостовская</w:t>
      </w:r>
      <w:proofErr w:type="spellEnd"/>
      <w:r w:rsidRPr="00BC58B1">
        <w:rPr>
          <w:rStyle w:val="aff6"/>
          <w:i w:val="0"/>
          <w:sz w:val="28"/>
          <w:szCs w:val="28"/>
        </w:rPr>
        <w:t>, мезенская роспись), с керамическими изделиями, народными игрушками.</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512E7" w:rsidRPr="00BC58B1" w:rsidRDefault="008512E7" w:rsidP="00BC58B1">
      <w:pPr>
        <w:pStyle w:val="afb"/>
        <w:spacing w:after="0" w:line="276" w:lineRule="auto"/>
        <w:ind w:right="108" w:firstLine="708"/>
        <w:jc w:val="both"/>
        <w:rPr>
          <w:rStyle w:val="aff6"/>
          <w:i w:val="0"/>
          <w:sz w:val="28"/>
          <w:szCs w:val="28"/>
        </w:rPr>
      </w:pPr>
      <w:r w:rsidRPr="00BC58B1">
        <w:rPr>
          <w:rStyle w:val="aff6"/>
          <w:i w:val="0"/>
          <w:sz w:val="28"/>
          <w:szCs w:val="28"/>
        </w:rPr>
        <w:t xml:space="preserve">Познакомить со спецификой храмовой архитектуры: купол, арки, </w:t>
      </w:r>
      <w:proofErr w:type="spellStart"/>
      <w:r w:rsidRPr="00BC58B1">
        <w:rPr>
          <w:rStyle w:val="aff6"/>
          <w:i w:val="0"/>
          <w:sz w:val="28"/>
          <w:szCs w:val="28"/>
        </w:rPr>
        <w:t>аркатурный</w:t>
      </w:r>
      <w:proofErr w:type="spellEnd"/>
      <w:r w:rsidRPr="00BC58B1">
        <w:rPr>
          <w:rStyle w:val="aff6"/>
          <w:i w:val="0"/>
          <w:sz w:val="28"/>
          <w:szCs w:val="28"/>
        </w:rPr>
        <w:t xml:space="preserve"> поясок по периметру здания, барабан (круглая часть под </w:t>
      </w:r>
      <w:r w:rsidRPr="00BC58B1">
        <w:rPr>
          <w:rStyle w:val="aff6"/>
          <w:i w:val="0"/>
          <w:sz w:val="28"/>
          <w:szCs w:val="28"/>
        </w:rPr>
        <w:lastRenderedPageBreak/>
        <w:t>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512E7" w:rsidRPr="00BC58B1" w:rsidRDefault="008512E7" w:rsidP="00BC58B1">
      <w:pPr>
        <w:pStyle w:val="afb"/>
        <w:spacing w:after="0" w:line="276" w:lineRule="auto"/>
        <w:ind w:right="106" w:firstLine="708"/>
        <w:jc w:val="both"/>
        <w:rPr>
          <w:rStyle w:val="aff6"/>
          <w:i w:val="0"/>
          <w:sz w:val="28"/>
          <w:szCs w:val="28"/>
        </w:rPr>
      </w:pPr>
      <w:r w:rsidRPr="00BC58B1">
        <w:rPr>
          <w:rStyle w:val="aff6"/>
          <w:i w:val="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w:t>
      </w:r>
      <w:r w:rsidR="00BC58B1">
        <w:rPr>
          <w:rStyle w:val="aff6"/>
          <w:i w:val="0"/>
          <w:sz w:val="28"/>
          <w:szCs w:val="28"/>
        </w:rPr>
        <w:t xml:space="preserve"> </w:t>
      </w:r>
      <w:r w:rsidRPr="00BC58B1">
        <w:rPr>
          <w:rStyle w:val="aff6"/>
          <w:i w:val="0"/>
          <w:sz w:val="28"/>
          <w:szCs w:val="28"/>
        </w:rPr>
        <w:t>п).</w:t>
      </w:r>
    </w:p>
    <w:p w:rsidR="008512E7" w:rsidRPr="00BC58B1" w:rsidRDefault="008512E7" w:rsidP="00BC58B1">
      <w:pPr>
        <w:pStyle w:val="afb"/>
        <w:spacing w:before="70" w:after="0" w:line="276" w:lineRule="auto"/>
        <w:ind w:right="111" w:firstLine="708"/>
        <w:jc w:val="both"/>
        <w:rPr>
          <w:rStyle w:val="aff6"/>
          <w:i w:val="0"/>
          <w:sz w:val="28"/>
          <w:szCs w:val="28"/>
        </w:rPr>
      </w:pPr>
      <w:r w:rsidRPr="00BC58B1">
        <w:rPr>
          <w:rStyle w:val="aff6"/>
          <w:i w:val="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8512E7" w:rsidRPr="00BC58B1" w:rsidRDefault="00BC58B1" w:rsidP="00BC58B1">
      <w:pPr>
        <w:pStyle w:val="afb"/>
        <w:spacing w:after="0" w:line="276" w:lineRule="auto"/>
        <w:ind w:right="112" w:firstLine="708"/>
        <w:jc w:val="both"/>
        <w:rPr>
          <w:rStyle w:val="aff6"/>
          <w:i w:val="0"/>
          <w:sz w:val="28"/>
          <w:szCs w:val="28"/>
        </w:rPr>
      </w:pPr>
      <w:r>
        <w:rPr>
          <w:rStyle w:val="aff6"/>
          <w:i w:val="0"/>
          <w:sz w:val="28"/>
          <w:szCs w:val="28"/>
        </w:rPr>
        <w:t>З</w:t>
      </w:r>
      <w:r w:rsidR="008512E7" w:rsidRPr="00BC58B1">
        <w:rPr>
          <w:rStyle w:val="aff6"/>
          <w:i w:val="0"/>
          <w:sz w:val="28"/>
          <w:szCs w:val="28"/>
        </w:rPr>
        <w:t>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Расширять представления о разнообразии народного искусства, художественных промыслов (различны виды материалов, разные регионы страны и мира).</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Воспитывать интерес к искусству родного края; любовь и бережное отношение к произведениям искусства.</w:t>
      </w:r>
    </w:p>
    <w:p w:rsidR="008512E7" w:rsidRPr="00BC58B1" w:rsidRDefault="008512E7" w:rsidP="00BC58B1">
      <w:pPr>
        <w:pStyle w:val="afb"/>
        <w:spacing w:after="0" w:line="276" w:lineRule="auto"/>
        <w:ind w:right="112"/>
        <w:jc w:val="both"/>
        <w:rPr>
          <w:rStyle w:val="aff6"/>
          <w:i w:val="0"/>
          <w:sz w:val="28"/>
          <w:szCs w:val="28"/>
        </w:rPr>
      </w:pPr>
      <w:r w:rsidRPr="00BC58B1">
        <w:rPr>
          <w:rStyle w:val="aff6"/>
          <w:i w:val="0"/>
          <w:sz w:val="28"/>
          <w:szCs w:val="28"/>
        </w:rPr>
        <w:t>Поощрять активное участие детей в художественной деятельности по собственному желанию и под руководством взрослого.</w:t>
      </w:r>
    </w:p>
    <w:p w:rsidR="008512E7" w:rsidRPr="00BC58B1" w:rsidRDefault="008512E7" w:rsidP="00BC58B1">
      <w:pPr>
        <w:pStyle w:val="91"/>
        <w:spacing w:before="158" w:line="276" w:lineRule="auto"/>
        <w:ind w:left="0" w:right="3260"/>
        <w:jc w:val="both"/>
        <w:rPr>
          <w:rStyle w:val="aff6"/>
          <w:rFonts w:ascii="Times New Roman" w:hAnsi="Times New Roman" w:cs="Times New Roman"/>
          <w:b/>
          <w:i w:val="0"/>
          <w:sz w:val="28"/>
          <w:szCs w:val="28"/>
          <w:lang w:val="ru-RU"/>
        </w:rPr>
      </w:pPr>
      <w:r w:rsidRPr="00BC58B1">
        <w:rPr>
          <w:rStyle w:val="aff6"/>
          <w:rFonts w:ascii="Times New Roman" w:hAnsi="Times New Roman" w:cs="Times New Roman"/>
          <w:b/>
          <w:i w:val="0"/>
          <w:sz w:val="28"/>
          <w:szCs w:val="28"/>
          <w:lang w:val="ru-RU"/>
        </w:rPr>
        <w:t>Изобразительная деятельность</w:t>
      </w:r>
      <w:r w:rsidR="00BC58B1">
        <w:rPr>
          <w:rStyle w:val="aff6"/>
          <w:rFonts w:ascii="Times New Roman" w:hAnsi="Times New Roman" w:cs="Times New Roman"/>
          <w:b/>
          <w:i w:val="0"/>
          <w:sz w:val="28"/>
          <w:szCs w:val="28"/>
          <w:lang w:val="ru-RU"/>
        </w:rPr>
        <w:t>:</w:t>
      </w:r>
    </w:p>
    <w:p w:rsidR="008512E7" w:rsidRPr="00BC58B1" w:rsidRDefault="008512E7" w:rsidP="00BC58B1">
      <w:pPr>
        <w:pStyle w:val="afb"/>
        <w:spacing w:before="75" w:after="0" w:line="276" w:lineRule="auto"/>
        <w:ind w:right="111" w:firstLine="708"/>
        <w:jc w:val="both"/>
        <w:rPr>
          <w:rStyle w:val="aff6"/>
          <w:i w:val="0"/>
          <w:sz w:val="28"/>
          <w:szCs w:val="28"/>
        </w:rPr>
      </w:pPr>
      <w:r w:rsidRPr="00BC58B1">
        <w:rPr>
          <w:rStyle w:val="aff6"/>
          <w:i w:val="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 xml:space="preserve">Продолжать развивать образное эстетическое восприятие, образные представления, формировать эстетические суждения; учить </w:t>
      </w:r>
      <w:r w:rsidRPr="00BC58B1">
        <w:rPr>
          <w:rStyle w:val="aff6"/>
          <w:i w:val="0"/>
          <w:sz w:val="28"/>
          <w:szCs w:val="28"/>
        </w:rPr>
        <w:lastRenderedPageBreak/>
        <w:t>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512E7" w:rsidRPr="00BC58B1" w:rsidRDefault="008512E7" w:rsidP="00BC58B1">
      <w:pPr>
        <w:pStyle w:val="afb"/>
        <w:spacing w:after="0" w:line="276" w:lineRule="auto"/>
        <w:ind w:right="112" w:firstLine="708"/>
        <w:jc w:val="both"/>
        <w:rPr>
          <w:rStyle w:val="aff6"/>
          <w:i w:val="0"/>
          <w:sz w:val="28"/>
          <w:szCs w:val="28"/>
        </w:rPr>
      </w:pPr>
      <w:r w:rsidRPr="00BC58B1">
        <w:rPr>
          <w:rStyle w:val="aff6"/>
          <w:i w:val="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512E7" w:rsidRPr="00BC58B1" w:rsidRDefault="008512E7" w:rsidP="00BC58B1">
      <w:pPr>
        <w:pStyle w:val="afb"/>
        <w:spacing w:after="0" w:line="276" w:lineRule="auto"/>
        <w:ind w:right="112" w:firstLine="708"/>
        <w:jc w:val="both"/>
        <w:rPr>
          <w:rStyle w:val="aff6"/>
          <w:i w:val="0"/>
          <w:sz w:val="28"/>
          <w:szCs w:val="28"/>
        </w:rPr>
      </w:pPr>
      <w:r w:rsidRPr="00BC58B1">
        <w:rPr>
          <w:rStyle w:val="aff6"/>
          <w:i w:val="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512E7" w:rsidRPr="00BC58B1" w:rsidRDefault="008512E7" w:rsidP="00BC58B1">
      <w:pPr>
        <w:pStyle w:val="afb"/>
        <w:spacing w:after="0" w:line="276" w:lineRule="auto"/>
        <w:ind w:right="112" w:firstLine="708"/>
        <w:jc w:val="both"/>
        <w:rPr>
          <w:rStyle w:val="aff6"/>
          <w:i w:val="0"/>
          <w:sz w:val="28"/>
          <w:szCs w:val="28"/>
        </w:rPr>
      </w:pPr>
      <w:r w:rsidRPr="00BC58B1">
        <w:rPr>
          <w:rStyle w:val="aff6"/>
          <w:i w:val="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u w:val="single"/>
        </w:rPr>
        <w:t>Предметное рисование.</w:t>
      </w:r>
      <w:r w:rsidRPr="00BC58B1">
        <w:rPr>
          <w:rStyle w:val="aff6"/>
          <w:i w:val="0"/>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512E7" w:rsidRPr="00BC58B1" w:rsidRDefault="008512E7" w:rsidP="00BC58B1">
      <w:pPr>
        <w:pStyle w:val="afb"/>
        <w:spacing w:after="0" w:line="276" w:lineRule="auto"/>
        <w:ind w:right="108" w:firstLine="708"/>
        <w:jc w:val="both"/>
        <w:rPr>
          <w:rStyle w:val="aff6"/>
          <w:i w:val="0"/>
          <w:sz w:val="28"/>
          <w:szCs w:val="28"/>
        </w:rPr>
      </w:pPr>
      <w:r w:rsidRPr="00BC58B1">
        <w:rPr>
          <w:rStyle w:val="aff6"/>
          <w:i w:val="0"/>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C58B1">
        <w:rPr>
          <w:rStyle w:val="aff6"/>
          <w:i w:val="0"/>
          <w:sz w:val="28"/>
          <w:szCs w:val="28"/>
        </w:rPr>
        <w:t>гелевая</w:t>
      </w:r>
      <w:proofErr w:type="spellEnd"/>
      <w:r w:rsidRPr="00BC58B1">
        <w:rPr>
          <w:rStyle w:val="aff6"/>
          <w:i w:val="0"/>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512E7" w:rsidRPr="00BC58B1" w:rsidRDefault="008512E7" w:rsidP="00BC58B1">
      <w:pPr>
        <w:pStyle w:val="afb"/>
        <w:spacing w:after="0" w:line="276" w:lineRule="auto"/>
        <w:ind w:right="106" w:firstLine="708"/>
        <w:jc w:val="both"/>
        <w:rPr>
          <w:rStyle w:val="aff6"/>
          <w:i w:val="0"/>
          <w:sz w:val="28"/>
          <w:szCs w:val="28"/>
        </w:rPr>
      </w:pPr>
      <w:r w:rsidRPr="00BC58B1">
        <w:rPr>
          <w:rStyle w:val="aff6"/>
          <w:i w:val="0"/>
          <w:sz w:val="28"/>
          <w:szCs w:val="28"/>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C58B1">
        <w:rPr>
          <w:rStyle w:val="aff6"/>
          <w:i w:val="0"/>
          <w:sz w:val="28"/>
          <w:szCs w:val="28"/>
        </w:rPr>
        <w:t>городец</w:t>
      </w:r>
      <w:proofErr w:type="spellEnd"/>
      <w:r w:rsidRPr="00BC58B1">
        <w:rPr>
          <w:rStyle w:val="aff6"/>
          <w:i w:val="0"/>
          <w:sz w:val="28"/>
          <w:szCs w:val="28"/>
        </w:rPr>
        <w:t>) и др.</w:t>
      </w:r>
    </w:p>
    <w:p w:rsidR="008512E7" w:rsidRPr="00BC58B1" w:rsidRDefault="008512E7" w:rsidP="00BC58B1">
      <w:pPr>
        <w:pStyle w:val="afb"/>
        <w:spacing w:after="0" w:line="276" w:lineRule="auto"/>
        <w:ind w:right="107" w:firstLine="708"/>
        <w:jc w:val="both"/>
        <w:rPr>
          <w:rStyle w:val="aff6"/>
          <w:i w:val="0"/>
          <w:sz w:val="28"/>
          <w:szCs w:val="28"/>
        </w:rPr>
      </w:pPr>
      <w:r w:rsidRPr="00BC58B1">
        <w:rPr>
          <w:rStyle w:val="aff6"/>
          <w:i w:val="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512E7" w:rsidRPr="00BC58B1" w:rsidRDefault="008512E7" w:rsidP="00BC58B1">
      <w:pPr>
        <w:pStyle w:val="afb"/>
        <w:spacing w:after="0" w:line="276" w:lineRule="auto"/>
        <w:ind w:right="110" w:firstLine="708"/>
        <w:jc w:val="both"/>
        <w:rPr>
          <w:rStyle w:val="aff6"/>
          <w:i w:val="0"/>
          <w:sz w:val="28"/>
          <w:szCs w:val="28"/>
        </w:rPr>
      </w:pPr>
      <w:r w:rsidRPr="00BC58B1">
        <w:rPr>
          <w:rStyle w:val="aff6"/>
          <w:i w:val="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8512E7" w:rsidRPr="00BC58B1" w:rsidRDefault="008512E7" w:rsidP="00BC58B1">
      <w:pPr>
        <w:pStyle w:val="afb"/>
        <w:spacing w:after="0" w:line="276" w:lineRule="auto"/>
        <w:ind w:right="111"/>
        <w:jc w:val="both"/>
        <w:rPr>
          <w:rStyle w:val="aff6"/>
          <w:i w:val="0"/>
          <w:sz w:val="28"/>
          <w:szCs w:val="28"/>
        </w:rPr>
      </w:pPr>
      <w:r w:rsidRPr="00BC58B1">
        <w:rPr>
          <w:rStyle w:val="aff6"/>
          <w:rFonts w:eastAsia="Cambria"/>
          <w:i w:val="0"/>
          <w:sz w:val="28"/>
          <w:szCs w:val="28"/>
          <w:u w:val="single"/>
        </w:rPr>
        <w:t>Сюжетное рисование</w:t>
      </w:r>
      <w:r w:rsidRPr="00BC58B1">
        <w:rPr>
          <w:rStyle w:val="aff6"/>
          <w:rFonts w:eastAsia="Cambria"/>
          <w:i w:val="0"/>
          <w:sz w:val="28"/>
          <w:szCs w:val="28"/>
        </w:rPr>
        <w:t xml:space="preserve">. </w:t>
      </w:r>
      <w:r w:rsidRPr="00BC58B1">
        <w:rPr>
          <w:rStyle w:val="aff6"/>
          <w:i w:val="0"/>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w:t>
      </w:r>
      <w:r w:rsidRPr="00BC58B1">
        <w:rPr>
          <w:rStyle w:val="aff6"/>
          <w:i w:val="0"/>
          <w:sz w:val="28"/>
          <w:szCs w:val="28"/>
        </w:rPr>
        <w:lastRenderedPageBreak/>
        <w:t>рассказов); проявлять самостоятельность в выборе темы, композиционного и цветового решения.</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u w:val="single"/>
        </w:rPr>
        <w:t>Декоративное рисование</w:t>
      </w:r>
      <w:r w:rsidRPr="00BC58B1">
        <w:rPr>
          <w:rStyle w:val="aff6"/>
          <w:i w:val="0"/>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C58B1">
        <w:rPr>
          <w:rStyle w:val="aff6"/>
          <w:i w:val="0"/>
          <w:sz w:val="28"/>
          <w:szCs w:val="28"/>
        </w:rPr>
        <w:t>жостовская</w:t>
      </w:r>
      <w:proofErr w:type="spellEnd"/>
      <w:r w:rsidRPr="00BC58B1">
        <w:rPr>
          <w:rStyle w:val="aff6"/>
          <w:i w:val="0"/>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512E7" w:rsidRPr="00BC58B1" w:rsidRDefault="008512E7" w:rsidP="00BC58B1">
      <w:pPr>
        <w:pStyle w:val="afb"/>
        <w:spacing w:after="0" w:line="276" w:lineRule="auto"/>
        <w:ind w:right="106" w:firstLine="708"/>
        <w:jc w:val="both"/>
        <w:rPr>
          <w:rStyle w:val="aff6"/>
          <w:i w:val="0"/>
          <w:sz w:val="28"/>
          <w:szCs w:val="28"/>
        </w:rPr>
      </w:pPr>
      <w:r w:rsidRPr="00BC58B1">
        <w:rPr>
          <w:rStyle w:val="aff6"/>
          <w:i w:val="0"/>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BC58B1">
        <w:rPr>
          <w:rStyle w:val="aff6"/>
          <w:i w:val="0"/>
          <w:sz w:val="28"/>
          <w:szCs w:val="28"/>
        </w:rPr>
        <w:t>xapaктерные</w:t>
      </w:r>
      <w:proofErr w:type="spellEnd"/>
      <w:r w:rsidRPr="00BC58B1">
        <w:rPr>
          <w:rStyle w:val="aff6"/>
          <w:i w:val="0"/>
          <w:sz w:val="28"/>
          <w:szCs w:val="28"/>
        </w:rPr>
        <w:t xml:space="preserve"> для него элементы узора и цветовую гамму.</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u w:val="single"/>
        </w:rPr>
        <w:t>Лепка.</w:t>
      </w:r>
      <w:r w:rsidRPr="00BC58B1">
        <w:rPr>
          <w:rStyle w:val="aff6"/>
          <w:i w:val="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512E7" w:rsidRPr="00BC58B1" w:rsidRDefault="008512E7" w:rsidP="00BC58B1">
      <w:pPr>
        <w:pStyle w:val="afb"/>
        <w:spacing w:after="0" w:line="276" w:lineRule="auto"/>
        <w:ind w:right="110"/>
        <w:jc w:val="both"/>
        <w:rPr>
          <w:rStyle w:val="aff6"/>
          <w:i w:val="0"/>
          <w:sz w:val="28"/>
          <w:szCs w:val="28"/>
        </w:rPr>
      </w:pPr>
      <w:r w:rsidRPr="00BC58B1">
        <w:rPr>
          <w:rStyle w:val="aff6"/>
          <w:i w:val="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512E7" w:rsidRPr="00BC58B1" w:rsidRDefault="008512E7" w:rsidP="00BC58B1">
      <w:pPr>
        <w:pStyle w:val="afb"/>
        <w:spacing w:before="70" w:after="0" w:line="276" w:lineRule="auto"/>
        <w:ind w:right="111"/>
        <w:jc w:val="both"/>
        <w:rPr>
          <w:rStyle w:val="aff6"/>
          <w:i w:val="0"/>
          <w:sz w:val="28"/>
          <w:szCs w:val="28"/>
        </w:rPr>
      </w:pPr>
      <w:r w:rsidRPr="00BC58B1">
        <w:rPr>
          <w:rStyle w:val="aff6"/>
          <w:i w:val="0"/>
          <w:sz w:val="28"/>
          <w:szCs w:val="28"/>
          <w:u w:val="single"/>
        </w:rPr>
        <w:t>Декоративная лепка.</w:t>
      </w:r>
      <w:r w:rsidRPr="00BC58B1">
        <w:rPr>
          <w:rStyle w:val="aff6"/>
          <w:i w:val="0"/>
          <w:sz w:val="28"/>
          <w:szCs w:val="28"/>
        </w:rPr>
        <w:t xml:space="preserve"> Продолжать развивать навыки декоративной лепки; учить использовать разные способы лепки (</w:t>
      </w:r>
      <w:proofErr w:type="spellStart"/>
      <w:r w:rsidRPr="00BC58B1">
        <w:rPr>
          <w:rStyle w:val="aff6"/>
          <w:i w:val="0"/>
          <w:sz w:val="28"/>
          <w:szCs w:val="28"/>
        </w:rPr>
        <w:t>налеп</w:t>
      </w:r>
      <w:proofErr w:type="spellEnd"/>
      <w:r w:rsidRPr="00BC58B1">
        <w:rPr>
          <w:rStyle w:val="aff6"/>
          <w:i w:val="0"/>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512E7" w:rsidRPr="00BC58B1" w:rsidRDefault="008512E7" w:rsidP="00BC58B1">
      <w:pPr>
        <w:pStyle w:val="afb"/>
        <w:spacing w:after="0" w:line="276" w:lineRule="auto"/>
        <w:ind w:right="110"/>
        <w:jc w:val="both"/>
        <w:rPr>
          <w:rStyle w:val="aff6"/>
          <w:i w:val="0"/>
          <w:sz w:val="28"/>
          <w:szCs w:val="28"/>
        </w:rPr>
      </w:pPr>
      <w:r w:rsidRPr="00BC58B1">
        <w:rPr>
          <w:rStyle w:val="aff6"/>
          <w:i w:val="0"/>
          <w:sz w:val="28"/>
          <w:szCs w:val="28"/>
          <w:u w:val="single"/>
        </w:rPr>
        <w:t>Аппликация.</w:t>
      </w:r>
      <w:r w:rsidRPr="00BC58B1">
        <w:rPr>
          <w:rStyle w:val="aff6"/>
          <w:i w:val="0"/>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512E7" w:rsidRPr="00BC58B1" w:rsidRDefault="008512E7" w:rsidP="00BC58B1">
      <w:pPr>
        <w:pStyle w:val="afb"/>
        <w:spacing w:after="0" w:line="276" w:lineRule="auto"/>
        <w:ind w:right="111" w:firstLine="708"/>
        <w:jc w:val="both"/>
        <w:rPr>
          <w:rStyle w:val="aff6"/>
          <w:i w:val="0"/>
          <w:sz w:val="28"/>
          <w:szCs w:val="28"/>
        </w:rPr>
      </w:pPr>
      <w:r w:rsidRPr="00BC58B1">
        <w:rPr>
          <w:rStyle w:val="aff6"/>
          <w:i w:val="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512E7" w:rsidRPr="00BC58B1" w:rsidRDefault="008512E7" w:rsidP="00BC58B1">
      <w:pPr>
        <w:pStyle w:val="afb"/>
        <w:spacing w:after="0" w:line="276" w:lineRule="auto"/>
        <w:ind w:right="109"/>
        <w:jc w:val="both"/>
        <w:rPr>
          <w:rStyle w:val="aff6"/>
          <w:i w:val="0"/>
          <w:sz w:val="28"/>
          <w:szCs w:val="28"/>
        </w:rPr>
      </w:pPr>
      <w:r w:rsidRPr="00BC58B1">
        <w:rPr>
          <w:rStyle w:val="aff6"/>
          <w:i w:val="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512E7" w:rsidRPr="00BC58B1" w:rsidRDefault="008512E7" w:rsidP="003C5585">
      <w:pPr>
        <w:pStyle w:val="afb"/>
        <w:spacing w:after="0" w:line="276" w:lineRule="auto"/>
        <w:ind w:right="112" w:firstLine="708"/>
        <w:jc w:val="both"/>
        <w:rPr>
          <w:rStyle w:val="aff6"/>
          <w:i w:val="0"/>
          <w:sz w:val="28"/>
          <w:szCs w:val="28"/>
        </w:rPr>
      </w:pPr>
      <w:r w:rsidRPr="00BC58B1">
        <w:rPr>
          <w:rStyle w:val="aff6"/>
          <w:i w:val="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512E7" w:rsidRPr="00BC58B1" w:rsidRDefault="008512E7" w:rsidP="00BC58B1">
      <w:pPr>
        <w:pStyle w:val="afb"/>
        <w:spacing w:after="0" w:line="276" w:lineRule="auto"/>
        <w:ind w:right="108"/>
        <w:jc w:val="both"/>
        <w:rPr>
          <w:rStyle w:val="aff6"/>
          <w:i w:val="0"/>
          <w:sz w:val="28"/>
          <w:szCs w:val="28"/>
        </w:rPr>
      </w:pPr>
      <w:r w:rsidRPr="00BC58B1">
        <w:rPr>
          <w:rStyle w:val="aff6"/>
          <w:i w:val="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8512E7" w:rsidRPr="00BC58B1" w:rsidRDefault="008512E7" w:rsidP="00BC58B1">
      <w:pPr>
        <w:spacing w:after="0"/>
        <w:ind w:right="111"/>
        <w:jc w:val="both"/>
        <w:rPr>
          <w:rStyle w:val="aff6"/>
          <w:rFonts w:ascii="Times New Roman" w:hAnsi="Times New Roman" w:cs="Times New Roman"/>
          <w:i w:val="0"/>
          <w:sz w:val="28"/>
          <w:szCs w:val="28"/>
        </w:rPr>
      </w:pPr>
      <w:r w:rsidRPr="003C5585">
        <w:rPr>
          <w:rStyle w:val="aff6"/>
          <w:rFonts w:ascii="Times New Roman" w:hAnsi="Times New Roman" w:cs="Times New Roman"/>
          <w:i w:val="0"/>
          <w:sz w:val="28"/>
          <w:szCs w:val="28"/>
          <w:u w:val="single"/>
        </w:rPr>
        <w:t>Прикладное творчество</w:t>
      </w:r>
      <w:r w:rsidRPr="00BC58B1">
        <w:rPr>
          <w:rStyle w:val="aff6"/>
          <w:rFonts w:ascii="Times New Roman" w:hAnsi="Times New Roman" w:cs="Times New Roman"/>
          <w:i w:val="0"/>
          <w:sz w:val="28"/>
          <w:szCs w:val="28"/>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512E7" w:rsidRPr="00BC58B1" w:rsidRDefault="008512E7" w:rsidP="00BC58B1">
      <w:pPr>
        <w:pStyle w:val="afb"/>
        <w:spacing w:after="0" w:line="276" w:lineRule="auto"/>
        <w:jc w:val="both"/>
        <w:rPr>
          <w:rStyle w:val="aff6"/>
          <w:i w:val="0"/>
          <w:sz w:val="28"/>
          <w:szCs w:val="28"/>
        </w:rPr>
      </w:pPr>
      <w:r w:rsidRPr="00BC58B1">
        <w:rPr>
          <w:rStyle w:val="aff6"/>
          <w:i w:val="0"/>
          <w:sz w:val="28"/>
          <w:szCs w:val="28"/>
        </w:rPr>
        <w:t>Закреплять умение детей аккуратно и экономно использовать материалы.</w:t>
      </w:r>
    </w:p>
    <w:p w:rsidR="008512E7" w:rsidRPr="00BC58B1" w:rsidRDefault="008512E7" w:rsidP="00BC58B1">
      <w:pPr>
        <w:pStyle w:val="91"/>
        <w:spacing w:before="148" w:line="276" w:lineRule="auto"/>
        <w:ind w:left="0" w:right="2138"/>
        <w:jc w:val="both"/>
        <w:rPr>
          <w:rStyle w:val="aff6"/>
          <w:rFonts w:ascii="Times New Roman" w:hAnsi="Times New Roman" w:cs="Times New Roman"/>
          <w:b/>
          <w:i w:val="0"/>
          <w:sz w:val="28"/>
          <w:szCs w:val="28"/>
          <w:lang w:val="ru-RU"/>
        </w:rPr>
      </w:pPr>
      <w:r w:rsidRPr="00BC58B1">
        <w:rPr>
          <w:rStyle w:val="aff6"/>
          <w:rFonts w:ascii="Times New Roman" w:hAnsi="Times New Roman" w:cs="Times New Roman"/>
          <w:b/>
          <w:i w:val="0"/>
          <w:sz w:val="28"/>
          <w:szCs w:val="28"/>
          <w:lang w:val="ru-RU"/>
        </w:rPr>
        <w:t>Конструктивно-модельная деятельность</w:t>
      </w:r>
      <w:r w:rsidR="003C5585">
        <w:rPr>
          <w:rStyle w:val="aff6"/>
          <w:rFonts w:ascii="Times New Roman" w:hAnsi="Times New Roman" w:cs="Times New Roman"/>
          <w:b/>
          <w:i w:val="0"/>
          <w:sz w:val="28"/>
          <w:szCs w:val="28"/>
          <w:lang w:val="ru-RU"/>
        </w:rPr>
        <w:t>:</w:t>
      </w:r>
    </w:p>
    <w:p w:rsidR="008512E7" w:rsidRPr="00BC58B1" w:rsidRDefault="008512E7" w:rsidP="003C5585">
      <w:pPr>
        <w:pStyle w:val="afb"/>
        <w:spacing w:before="75" w:after="0" w:line="276" w:lineRule="auto"/>
        <w:ind w:right="111"/>
        <w:jc w:val="both"/>
        <w:rPr>
          <w:rStyle w:val="aff6"/>
          <w:i w:val="0"/>
          <w:sz w:val="28"/>
          <w:szCs w:val="28"/>
        </w:rPr>
      </w:pPr>
      <w:r w:rsidRPr="00BC58B1">
        <w:rPr>
          <w:rStyle w:val="aff6"/>
          <w:i w:val="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r w:rsidR="003C5585">
        <w:rPr>
          <w:rStyle w:val="aff6"/>
          <w:i w:val="0"/>
          <w:sz w:val="28"/>
          <w:szCs w:val="28"/>
        </w:rPr>
        <w:t xml:space="preserve"> </w:t>
      </w:r>
      <w:r w:rsidRPr="00BC58B1">
        <w:rPr>
          <w:rStyle w:val="aff6"/>
          <w:i w:val="0"/>
          <w:sz w:val="28"/>
          <w:szCs w:val="28"/>
        </w:rPr>
        <w:t>Учить видеть конструкцию объекта и анализировать ее основные части, их функциональное назначение.</w:t>
      </w:r>
    </w:p>
    <w:p w:rsidR="008512E7" w:rsidRPr="00BC58B1" w:rsidRDefault="008512E7" w:rsidP="003C5585">
      <w:pPr>
        <w:pStyle w:val="afb"/>
        <w:spacing w:after="0" w:line="276" w:lineRule="auto"/>
        <w:ind w:right="111" w:firstLine="708"/>
        <w:jc w:val="both"/>
        <w:rPr>
          <w:rStyle w:val="aff6"/>
          <w:i w:val="0"/>
          <w:sz w:val="28"/>
          <w:szCs w:val="28"/>
        </w:rPr>
      </w:pPr>
      <w:r w:rsidRPr="00BC58B1">
        <w:rPr>
          <w:rStyle w:val="aff6"/>
          <w:i w:val="0"/>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rsidR="008512E7" w:rsidRPr="00BC58B1" w:rsidRDefault="008512E7" w:rsidP="00BC58B1">
      <w:pPr>
        <w:pStyle w:val="afb"/>
        <w:spacing w:after="0" w:line="276" w:lineRule="auto"/>
        <w:ind w:right="110"/>
        <w:jc w:val="both"/>
        <w:rPr>
          <w:rStyle w:val="aff6"/>
          <w:i w:val="0"/>
          <w:sz w:val="28"/>
          <w:szCs w:val="28"/>
        </w:rPr>
      </w:pPr>
      <w:r w:rsidRPr="00BC58B1">
        <w:rPr>
          <w:rStyle w:val="aff6"/>
          <w:i w:val="0"/>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r w:rsidRPr="003C5585">
        <w:rPr>
          <w:rStyle w:val="aff6"/>
          <w:i w:val="0"/>
          <w:sz w:val="28"/>
          <w:szCs w:val="28"/>
          <w:u w:val="single"/>
        </w:rPr>
        <w:t>Конструирование из строительного материала</w:t>
      </w:r>
      <w:r w:rsidRPr="00BC58B1">
        <w:rPr>
          <w:rStyle w:val="aff6"/>
          <w:i w:val="0"/>
          <w:sz w:val="28"/>
          <w:szCs w:val="28"/>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каких целесообразнее скомбинировать; продолжать развивать умение планировать процесс возведения постройки.</w:t>
      </w:r>
    </w:p>
    <w:p w:rsidR="008512E7" w:rsidRPr="00BC58B1" w:rsidRDefault="008512E7" w:rsidP="003C5585">
      <w:pPr>
        <w:pStyle w:val="afb"/>
        <w:spacing w:before="4" w:after="0" w:line="276" w:lineRule="auto"/>
        <w:ind w:right="111" w:firstLine="708"/>
        <w:jc w:val="both"/>
        <w:rPr>
          <w:rStyle w:val="aff6"/>
          <w:i w:val="0"/>
          <w:sz w:val="28"/>
          <w:szCs w:val="28"/>
        </w:rPr>
      </w:pPr>
      <w:r w:rsidRPr="00BC58B1">
        <w:rPr>
          <w:rStyle w:val="aff6"/>
          <w:i w:val="0"/>
          <w:sz w:val="28"/>
          <w:szCs w:val="28"/>
        </w:rPr>
        <w:t>Продолжать учить сооружать постройки, объединенные общей темой (улица, машины, дома).</w:t>
      </w:r>
    </w:p>
    <w:p w:rsidR="008512E7" w:rsidRPr="00BC58B1" w:rsidRDefault="008512E7" w:rsidP="00BC58B1">
      <w:pPr>
        <w:pStyle w:val="afb"/>
        <w:spacing w:after="0" w:line="276" w:lineRule="auto"/>
        <w:ind w:right="111"/>
        <w:jc w:val="both"/>
        <w:rPr>
          <w:rStyle w:val="aff6"/>
          <w:i w:val="0"/>
          <w:sz w:val="28"/>
          <w:szCs w:val="28"/>
        </w:rPr>
      </w:pPr>
      <w:r w:rsidRPr="003C5585">
        <w:rPr>
          <w:rStyle w:val="aff6"/>
          <w:i w:val="0"/>
          <w:sz w:val="28"/>
          <w:szCs w:val="28"/>
          <w:u w:val="single"/>
        </w:rPr>
        <w:t>Конструирование из деталей конструкторов.</w:t>
      </w:r>
      <w:r w:rsidRPr="00BC58B1">
        <w:rPr>
          <w:rStyle w:val="aff6"/>
          <w:i w:val="0"/>
          <w:sz w:val="28"/>
          <w:szCs w:val="28"/>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8512E7" w:rsidRPr="00BC58B1" w:rsidRDefault="008512E7" w:rsidP="003C5585">
      <w:pPr>
        <w:pStyle w:val="afb"/>
        <w:spacing w:after="0" w:line="276" w:lineRule="auto"/>
        <w:ind w:right="112" w:firstLine="708"/>
        <w:jc w:val="both"/>
        <w:rPr>
          <w:rStyle w:val="aff6"/>
          <w:i w:val="0"/>
          <w:sz w:val="28"/>
          <w:szCs w:val="28"/>
        </w:rPr>
      </w:pPr>
      <w:r w:rsidRPr="00BC58B1">
        <w:rPr>
          <w:rStyle w:val="aff6"/>
          <w:i w:val="0"/>
          <w:sz w:val="28"/>
          <w:szCs w:val="28"/>
        </w:rPr>
        <w:t>Познакомить детей с деревянным конструктором, детали которого крепятся штифтами.</w:t>
      </w:r>
    </w:p>
    <w:p w:rsidR="008512E7" w:rsidRPr="00BC58B1" w:rsidRDefault="008512E7" w:rsidP="003C5585">
      <w:pPr>
        <w:pStyle w:val="afb"/>
        <w:spacing w:after="0" w:line="276" w:lineRule="auto"/>
        <w:ind w:right="114"/>
        <w:jc w:val="both"/>
        <w:rPr>
          <w:rStyle w:val="aff6"/>
          <w:i w:val="0"/>
          <w:sz w:val="28"/>
          <w:szCs w:val="28"/>
        </w:rPr>
      </w:pPr>
      <w:r w:rsidRPr="00BC58B1">
        <w:rPr>
          <w:rStyle w:val="aff6"/>
          <w:i w:val="0"/>
          <w:sz w:val="28"/>
          <w:szCs w:val="28"/>
        </w:rPr>
        <w:t>Учить создавать различные конструкции (мебель, машины) по рисунку и по словесной инструкции воспитателя.</w:t>
      </w:r>
      <w:r w:rsidR="003C5585">
        <w:rPr>
          <w:rStyle w:val="aff6"/>
          <w:i w:val="0"/>
          <w:sz w:val="28"/>
          <w:szCs w:val="28"/>
        </w:rPr>
        <w:t xml:space="preserve"> </w:t>
      </w:r>
      <w:r w:rsidRPr="00BC58B1">
        <w:rPr>
          <w:rStyle w:val="aff6"/>
          <w:i w:val="0"/>
          <w:sz w:val="28"/>
          <w:szCs w:val="28"/>
        </w:rPr>
        <w:t>Учить создавать конструкции, объединенные общей темой (детская площадка, стоянка машин и др.).</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Учить разбирать конструкции при помощи скобы и киянки (в пластмассовых конструкторах).</w:t>
      </w:r>
    </w:p>
    <w:p w:rsidR="008512E7" w:rsidRPr="00BC58B1" w:rsidRDefault="008512E7" w:rsidP="00BC58B1">
      <w:pPr>
        <w:pStyle w:val="91"/>
        <w:spacing w:before="146" w:line="276" w:lineRule="auto"/>
        <w:ind w:left="0" w:right="3260"/>
        <w:jc w:val="both"/>
        <w:rPr>
          <w:rStyle w:val="aff6"/>
          <w:rFonts w:ascii="Times New Roman" w:hAnsi="Times New Roman" w:cs="Times New Roman"/>
          <w:b/>
          <w:i w:val="0"/>
          <w:sz w:val="28"/>
          <w:szCs w:val="28"/>
          <w:lang w:val="ru-RU"/>
        </w:rPr>
      </w:pPr>
      <w:r w:rsidRPr="00BC58B1">
        <w:rPr>
          <w:rStyle w:val="aff6"/>
          <w:rFonts w:ascii="Times New Roman" w:hAnsi="Times New Roman" w:cs="Times New Roman"/>
          <w:b/>
          <w:i w:val="0"/>
          <w:sz w:val="28"/>
          <w:szCs w:val="28"/>
          <w:lang w:val="ru-RU"/>
        </w:rPr>
        <w:t>Музыкальная деятельность</w:t>
      </w:r>
      <w:r w:rsidR="003C5585">
        <w:rPr>
          <w:rStyle w:val="aff6"/>
          <w:rFonts w:ascii="Times New Roman" w:hAnsi="Times New Roman" w:cs="Times New Roman"/>
          <w:b/>
          <w:i w:val="0"/>
          <w:sz w:val="28"/>
          <w:szCs w:val="28"/>
          <w:lang w:val="ru-RU"/>
        </w:rPr>
        <w:t>:</w:t>
      </w:r>
    </w:p>
    <w:p w:rsidR="008512E7" w:rsidRPr="00BC58B1" w:rsidRDefault="008512E7" w:rsidP="003C5585">
      <w:pPr>
        <w:pStyle w:val="afb"/>
        <w:spacing w:before="75" w:after="0" w:line="276" w:lineRule="auto"/>
        <w:ind w:right="112" w:firstLine="708"/>
        <w:jc w:val="both"/>
        <w:rPr>
          <w:rStyle w:val="aff6"/>
          <w:i w:val="0"/>
          <w:sz w:val="28"/>
          <w:szCs w:val="28"/>
        </w:rPr>
      </w:pPr>
      <w:r w:rsidRPr="00BC58B1">
        <w:rPr>
          <w:rStyle w:val="aff6"/>
          <w:i w:val="0"/>
          <w:sz w:val="28"/>
          <w:szCs w:val="28"/>
        </w:rPr>
        <w:t>Продолжать приобщать детей к музыкальной культуре, воспитывать художественный вкус.</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BC58B1">
        <w:rPr>
          <w:rStyle w:val="aff6"/>
          <w:i w:val="0"/>
          <w:sz w:val="28"/>
          <w:szCs w:val="28"/>
        </w:rPr>
        <w:t>звуковысотный</w:t>
      </w:r>
      <w:proofErr w:type="spellEnd"/>
      <w:r w:rsidRPr="00BC58B1">
        <w:rPr>
          <w:rStyle w:val="aff6"/>
          <w:i w:val="0"/>
          <w:sz w:val="28"/>
          <w:szCs w:val="28"/>
        </w:rPr>
        <w:t>, ритмический, тембровый и динамический слух.</w:t>
      </w:r>
    </w:p>
    <w:p w:rsidR="008512E7" w:rsidRPr="00BC58B1" w:rsidRDefault="008512E7" w:rsidP="00AC23B2">
      <w:pPr>
        <w:pStyle w:val="afb"/>
        <w:spacing w:before="4" w:after="0" w:line="276" w:lineRule="auto"/>
        <w:ind w:right="112" w:firstLine="708"/>
        <w:jc w:val="both"/>
        <w:rPr>
          <w:rStyle w:val="aff6"/>
          <w:i w:val="0"/>
          <w:sz w:val="28"/>
          <w:szCs w:val="28"/>
        </w:rPr>
      </w:pPr>
      <w:r w:rsidRPr="00BC58B1">
        <w:rPr>
          <w:rStyle w:val="aff6"/>
          <w:i w:val="0"/>
          <w:sz w:val="28"/>
          <w:szCs w:val="28"/>
        </w:rPr>
        <w:t>Способствовать дальнейшему формированию певческого голоса, развитию навыков движения под музыку.</w:t>
      </w:r>
      <w:r w:rsidR="003C5585">
        <w:rPr>
          <w:rStyle w:val="aff6"/>
          <w:i w:val="0"/>
          <w:sz w:val="28"/>
          <w:szCs w:val="28"/>
        </w:rPr>
        <w:t xml:space="preserve"> </w:t>
      </w:r>
      <w:r w:rsidRPr="00BC58B1">
        <w:rPr>
          <w:rStyle w:val="aff6"/>
          <w:i w:val="0"/>
          <w:sz w:val="28"/>
          <w:szCs w:val="28"/>
        </w:rPr>
        <w:t>Обучать игре на детских музыкальных инструментах. Знакомить с элементарными музыкальными понятиями.</w:t>
      </w:r>
    </w:p>
    <w:p w:rsidR="008512E7" w:rsidRPr="00BC58B1" w:rsidRDefault="008512E7" w:rsidP="00BC58B1">
      <w:pPr>
        <w:pStyle w:val="afb"/>
        <w:spacing w:after="0" w:line="276" w:lineRule="auto"/>
        <w:ind w:right="109"/>
        <w:jc w:val="both"/>
        <w:rPr>
          <w:rStyle w:val="aff6"/>
          <w:i w:val="0"/>
          <w:sz w:val="28"/>
          <w:szCs w:val="28"/>
        </w:rPr>
      </w:pPr>
      <w:r w:rsidRPr="003C5585">
        <w:rPr>
          <w:rStyle w:val="aff6"/>
          <w:rFonts w:eastAsia="Cambria"/>
          <w:i w:val="0"/>
          <w:sz w:val="28"/>
          <w:szCs w:val="28"/>
          <w:u w:val="single"/>
        </w:rPr>
        <w:t>Слушание</w:t>
      </w:r>
      <w:r w:rsidRPr="00BC58B1">
        <w:rPr>
          <w:rStyle w:val="aff6"/>
          <w:rFonts w:eastAsia="Cambria"/>
          <w:i w:val="0"/>
          <w:sz w:val="28"/>
          <w:szCs w:val="28"/>
        </w:rPr>
        <w:t xml:space="preserve">. </w:t>
      </w:r>
      <w:r w:rsidRPr="00BC58B1">
        <w:rPr>
          <w:rStyle w:val="aff6"/>
          <w:i w:val="0"/>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w:t>
      </w:r>
      <w:r w:rsidRPr="00BC58B1">
        <w:rPr>
          <w:rStyle w:val="aff6"/>
          <w:i w:val="0"/>
          <w:sz w:val="28"/>
          <w:szCs w:val="28"/>
        </w:rPr>
        <w:lastRenderedPageBreak/>
        <w:t>музыкальный вкус, развивать музыкальную память. Способствовать развитию мышления, фантазии, памяти, слуха.</w:t>
      </w:r>
    </w:p>
    <w:p w:rsidR="008512E7" w:rsidRPr="00BC58B1" w:rsidRDefault="008512E7" w:rsidP="00BC58B1">
      <w:pPr>
        <w:pStyle w:val="afb"/>
        <w:spacing w:after="0" w:line="276" w:lineRule="auto"/>
        <w:ind w:right="109"/>
        <w:jc w:val="both"/>
        <w:rPr>
          <w:rStyle w:val="aff6"/>
          <w:i w:val="0"/>
          <w:sz w:val="28"/>
          <w:szCs w:val="28"/>
        </w:rPr>
      </w:pPr>
      <w:r w:rsidRPr="00BC58B1">
        <w:rPr>
          <w:rStyle w:val="aff6"/>
          <w:i w:val="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512E7" w:rsidRPr="00BC58B1" w:rsidRDefault="008512E7" w:rsidP="00BC58B1">
      <w:pPr>
        <w:pStyle w:val="afb"/>
        <w:spacing w:after="0" w:line="276" w:lineRule="auto"/>
        <w:ind w:right="112"/>
        <w:jc w:val="both"/>
        <w:rPr>
          <w:rStyle w:val="aff6"/>
          <w:i w:val="0"/>
          <w:sz w:val="28"/>
          <w:szCs w:val="28"/>
        </w:rPr>
      </w:pPr>
      <w:r w:rsidRPr="00BC58B1">
        <w:rPr>
          <w:rStyle w:val="aff6"/>
          <w:i w:val="0"/>
          <w:sz w:val="28"/>
          <w:szCs w:val="28"/>
        </w:rPr>
        <w:t>Познакомить детей с мелодией Государственного гимна Российской Федерации.</w:t>
      </w:r>
    </w:p>
    <w:p w:rsidR="008512E7" w:rsidRPr="00BC58B1" w:rsidRDefault="008512E7" w:rsidP="00BC58B1">
      <w:pPr>
        <w:pStyle w:val="afb"/>
        <w:spacing w:after="0" w:line="276" w:lineRule="auto"/>
        <w:ind w:right="111"/>
        <w:jc w:val="both"/>
        <w:rPr>
          <w:rStyle w:val="aff6"/>
          <w:i w:val="0"/>
          <w:sz w:val="28"/>
          <w:szCs w:val="28"/>
        </w:rPr>
      </w:pPr>
      <w:r w:rsidRPr="003C5585">
        <w:rPr>
          <w:rStyle w:val="aff6"/>
          <w:i w:val="0"/>
          <w:sz w:val="28"/>
          <w:szCs w:val="28"/>
          <w:u w:val="single"/>
        </w:rPr>
        <w:t>Пение.</w:t>
      </w:r>
      <w:r w:rsidRPr="00BC58B1">
        <w:rPr>
          <w:rStyle w:val="aff6"/>
          <w:i w:val="0"/>
          <w:sz w:val="28"/>
          <w:szCs w:val="28"/>
        </w:rPr>
        <w:t xml:space="preserve"> Совершенствовать певческий голос и вокально-слуховую координацию.</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512E7" w:rsidRPr="00BC58B1" w:rsidRDefault="003C5585" w:rsidP="00BC58B1">
      <w:pPr>
        <w:pStyle w:val="afb"/>
        <w:spacing w:after="0" w:line="276" w:lineRule="auto"/>
        <w:ind w:right="107"/>
        <w:jc w:val="both"/>
        <w:rPr>
          <w:rStyle w:val="aff6"/>
          <w:i w:val="0"/>
          <w:sz w:val="28"/>
          <w:szCs w:val="28"/>
        </w:rPr>
      </w:pPr>
      <w:r>
        <w:rPr>
          <w:rStyle w:val="aff6"/>
          <w:i w:val="0"/>
          <w:sz w:val="28"/>
          <w:szCs w:val="28"/>
        </w:rPr>
        <w:t xml:space="preserve"> </w:t>
      </w:r>
      <w:r w:rsidR="008512E7" w:rsidRPr="00BC58B1">
        <w:rPr>
          <w:rStyle w:val="aff6"/>
          <w:i w:val="0"/>
          <w:sz w:val="28"/>
          <w:szCs w:val="28"/>
        </w:rPr>
        <w:t>Закреплять умение петь самостоятельно, индивидуально и коллективно, с музыкальным сопровождением и без него.</w:t>
      </w:r>
    </w:p>
    <w:p w:rsidR="008512E7" w:rsidRPr="00BC58B1" w:rsidRDefault="008512E7" w:rsidP="00BC58B1">
      <w:pPr>
        <w:pStyle w:val="afb"/>
        <w:spacing w:after="0" w:line="276" w:lineRule="auto"/>
        <w:ind w:right="106"/>
        <w:jc w:val="both"/>
        <w:rPr>
          <w:rStyle w:val="aff6"/>
          <w:i w:val="0"/>
          <w:sz w:val="28"/>
          <w:szCs w:val="28"/>
        </w:rPr>
      </w:pPr>
      <w:r w:rsidRPr="003C5585">
        <w:rPr>
          <w:rStyle w:val="aff6"/>
          <w:i w:val="0"/>
          <w:sz w:val="28"/>
          <w:szCs w:val="28"/>
          <w:u w:val="single"/>
        </w:rPr>
        <w:t>Песенное творчество</w:t>
      </w:r>
      <w:r w:rsidRPr="00BC58B1">
        <w:rPr>
          <w:rStyle w:val="aff6"/>
          <w:i w:val="0"/>
          <w:sz w:val="28"/>
          <w:szCs w:val="28"/>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512E7" w:rsidRPr="00BC58B1" w:rsidRDefault="008512E7" w:rsidP="00BC58B1">
      <w:pPr>
        <w:pStyle w:val="afb"/>
        <w:spacing w:after="0" w:line="276" w:lineRule="auto"/>
        <w:ind w:right="111"/>
        <w:jc w:val="both"/>
        <w:rPr>
          <w:rStyle w:val="aff6"/>
          <w:i w:val="0"/>
          <w:sz w:val="28"/>
          <w:szCs w:val="28"/>
        </w:rPr>
      </w:pPr>
      <w:r w:rsidRPr="00AC23B2">
        <w:rPr>
          <w:rStyle w:val="aff6"/>
          <w:i w:val="0"/>
          <w:sz w:val="28"/>
          <w:szCs w:val="28"/>
          <w:u w:val="single"/>
        </w:rPr>
        <w:t>Музыкально-ритмические движения.</w:t>
      </w:r>
      <w:r w:rsidRPr="00BC58B1">
        <w:rPr>
          <w:rStyle w:val="aff6"/>
          <w:i w:val="0"/>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512E7" w:rsidRPr="00BC58B1" w:rsidRDefault="008512E7" w:rsidP="00BC58B1">
      <w:pPr>
        <w:pStyle w:val="afb"/>
        <w:spacing w:after="0" w:line="276" w:lineRule="auto"/>
        <w:ind w:right="111"/>
        <w:jc w:val="both"/>
        <w:rPr>
          <w:rStyle w:val="aff6"/>
          <w:i w:val="0"/>
          <w:sz w:val="28"/>
          <w:szCs w:val="28"/>
        </w:rPr>
      </w:pPr>
      <w:r w:rsidRPr="00BC58B1">
        <w:rPr>
          <w:rStyle w:val="aff6"/>
          <w:i w:val="0"/>
          <w:sz w:val="28"/>
          <w:szCs w:val="28"/>
        </w:rPr>
        <w:t>Знакомить с национальными плясками (русские, белорусские, украинские и т.д.).</w:t>
      </w:r>
    </w:p>
    <w:p w:rsidR="008512E7" w:rsidRPr="00BC58B1" w:rsidRDefault="008512E7" w:rsidP="00BC58B1">
      <w:pPr>
        <w:pStyle w:val="afb"/>
        <w:spacing w:after="0" w:line="276" w:lineRule="auto"/>
        <w:ind w:right="111"/>
        <w:jc w:val="both"/>
        <w:rPr>
          <w:rStyle w:val="aff6"/>
          <w:i w:val="0"/>
          <w:sz w:val="28"/>
          <w:szCs w:val="28"/>
        </w:rPr>
      </w:pPr>
      <w:r w:rsidRPr="00AC23B2">
        <w:rPr>
          <w:rStyle w:val="aff6"/>
          <w:i w:val="0"/>
          <w:sz w:val="28"/>
          <w:szCs w:val="28"/>
          <w:u w:val="single"/>
        </w:rPr>
        <w:t>Развивать танцевально-игровое творчество</w:t>
      </w:r>
      <w:r w:rsidRPr="00BC58B1">
        <w:rPr>
          <w:rStyle w:val="aff6"/>
          <w:i w:val="0"/>
          <w:sz w:val="28"/>
          <w:szCs w:val="28"/>
        </w:rPr>
        <w:t>;</w:t>
      </w:r>
      <w:r w:rsidR="00AC23B2">
        <w:rPr>
          <w:rStyle w:val="aff6"/>
          <w:i w:val="0"/>
          <w:sz w:val="28"/>
          <w:szCs w:val="28"/>
        </w:rPr>
        <w:t xml:space="preserve"> </w:t>
      </w:r>
      <w:r w:rsidRPr="00BC58B1">
        <w:rPr>
          <w:rStyle w:val="aff6"/>
          <w:i w:val="0"/>
          <w:sz w:val="28"/>
          <w:szCs w:val="28"/>
        </w:rPr>
        <w:t xml:space="preserve">формировать навыки художественного исполнения различных образов при </w:t>
      </w:r>
      <w:proofErr w:type="spellStart"/>
      <w:r w:rsidRPr="00BC58B1">
        <w:rPr>
          <w:rStyle w:val="aff6"/>
          <w:i w:val="0"/>
          <w:sz w:val="28"/>
          <w:szCs w:val="28"/>
        </w:rPr>
        <w:t>инсценировании</w:t>
      </w:r>
      <w:proofErr w:type="spellEnd"/>
      <w:r w:rsidRPr="00BC58B1">
        <w:rPr>
          <w:rStyle w:val="aff6"/>
          <w:i w:val="0"/>
          <w:sz w:val="28"/>
          <w:szCs w:val="28"/>
        </w:rPr>
        <w:t xml:space="preserve"> песен, театральных постановок.</w:t>
      </w:r>
    </w:p>
    <w:p w:rsidR="008512E7" w:rsidRPr="00BC58B1" w:rsidRDefault="008512E7" w:rsidP="00BC58B1">
      <w:pPr>
        <w:pStyle w:val="afb"/>
        <w:spacing w:after="0" w:line="276" w:lineRule="auto"/>
        <w:ind w:right="107"/>
        <w:jc w:val="both"/>
        <w:rPr>
          <w:rStyle w:val="aff6"/>
          <w:i w:val="0"/>
          <w:sz w:val="28"/>
          <w:szCs w:val="28"/>
        </w:rPr>
      </w:pPr>
      <w:r w:rsidRPr="00AC23B2">
        <w:rPr>
          <w:rStyle w:val="aff6"/>
          <w:i w:val="0"/>
          <w:sz w:val="28"/>
          <w:szCs w:val="28"/>
          <w:u w:val="single"/>
        </w:rPr>
        <w:t>Музыкально-игровое и танцевальное творчество.</w:t>
      </w:r>
      <w:r w:rsidRPr="00BC58B1">
        <w:rPr>
          <w:rStyle w:val="aff6"/>
          <w:i w:val="0"/>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8512E7" w:rsidRPr="00BC58B1" w:rsidRDefault="008512E7" w:rsidP="00AC23B2">
      <w:pPr>
        <w:pStyle w:val="afb"/>
        <w:spacing w:before="4" w:after="0" w:line="276" w:lineRule="auto"/>
        <w:ind w:right="111" w:firstLine="708"/>
        <w:jc w:val="both"/>
        <w:rPr>
          <w:rStyle w:val="aff6"/>
          <w:i w:val="0"/>
          <w:sz w:val="28"/>
          <w:szCs w:val="28"/>
        </w:rPr>
      </w:pPr>
      <w:r w:rsidRPr="00BC58B1">
        <w:rPr>
          <w:rStyle w:val="aff6"/>
          <w:i w:val="0"/>
          <w:sz w:val="28"/>
          <w:szCs w:val="28"/>
        </w:rPr>
        <w:lastRenderedPageBreak/>
        <w:t>Формировать музыкальные способности; содействовать проявлению активности и самостоятельности.</w:t>
      </w:r>
    </w:p>
    <w:p w:rsidR="008512E7" w:rsidRPr="00BC58B1" w:rsidRDefault="008512E7" w:rsidP="00AC23B2">
      <w:pPr>
        <w:spacing w:after="0"/>
        <w:ind w:right="111" w:firstLine="708"/>
        <w:jc w:val="both"/>
        <w:rPr>
          <w:rStyle w:val="aff6"/>
          <w:rFonts w:ascii="Times New Roman" w:hAnsi="Times New Roman" w:cs="Times New Roman"/>
          <w:i w:val="0"/>
          <w:sz w:val="28"/>
          <w:szCs w:val="28"/>
        </w:rPr>
      </w:pPr>
      <w:r w:rsidRPr="00BC58B1">
        <w:rPr>
          <w:rStyle w:val="aff6"/>
          <w:rFonts w:ascii="Times New Roman" w:hAnsi="Times New Roman" w:cs="Times New Roman"/>
          <w:i w:val="0"/>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8512E7" w:rsidRPr="00BC58B1" w:rsidRDefault="008512E7" w:rsidP="00AC23B2">
      <w:pPr>
        <w:pStyle w:val="afb"/>
        <w:spacing w:after="0" w:line="276" w:lineRule="auto"/>
        <w:ind w:right="106" w:firstLine="708"/>
        <w:jc w:val="both"/>
        <w:rPr>
          <w:rStyle w:val="aff6"/>
          <w:i w:val="0"/>
          <w:sz w:val="28"/>
          <w:szCs w:val="28"/>
        </w:rPr>
      </w:pPr>
      <w:r w:rsidRPr="00BC58B1">
        <w:rPr>
          <w:rStyle w:val="aff6"/>
          <w:i w:val="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512E7" w:rsidRPr="00BC58B1" w:rsidRDefault="008512E7" w:rsidP="00BC58B1">
      <w:pPr>
        <w:pStyle w:val="afb"/>
        <w:spacing w:after="0" w:line="276" w:lineRule="auto"/>
        <w:ind w:right="106"/>
        <w:jc w:val="both"/>
        <w:rPr>
          <w:rStyle w:val="aff6"/>
          <w:i w:val="0"/>
          <w:sz w:val="28"/>
          <w:szCs w:val="28"/>
        </w:rPr>
      </w:pPr>
    </w:p>
    <w:p w:rsidR="006A711E" w:rsidRPr="00BC58B1" w:rsidRDefault="006A711E" w:rsidP="00BC58B1">
      <w:pPr>
        <w:jc w:val="both"/>
        <w:rPr>
          <w:rFonts w:ascii="Times New Roman" w:hAnsi="Times New Roman" w:cs="Times New Roman"/>
          <w:sz w:val="28"/>
          <w:szCs w:val="28"/>
        </w:rPr>
      </w:pPr>
    </w:p>
    <w:p w:rsidR="008512E7" w:rsidRPr="00BC58B1" w:rsidRDefault="008512E7" w:rsidP="00BC58B1">
      <w:pPr>
        <w:jc w:val="both"/>
        <w:rPr>
          <w:rFonts w:ascii="Times New Roman" w:hAnsi="Times New Roman" w:cs="Times New Roman"/>
          <w:sz w:val="28"/>
          <w:szCs w:val="28"/>
        </w:rPr>
      </w:pPr>
    </w:p>
    <w:p w:rsidR="008512E7" w:rsidRPr="00BC58B1" w:rsidRDefault="008512E7" w:rsidP="00BC58B1">
      <w:pPr>
        <w:jc w:val="both"/>
        <w:rPr>
          <w:rFonts w:ascii="Times New Roman" w:hAnsi="Times New Roman" w:cs="Times New Roman"/>
          <w:sz w:val="28"/>
          <w:szCs w:val="28"/>
        </w:rPr>
      </w:pPr>
    </w:p>
    <w:p w:rsidR="008512E7" w:rsidRPr="00BC58B1" w:rsidRDefault="008512E7" w:rsidP="00BC58B1">
      <w:pPr>
        <w:jc w:val="both"/>
        <w:rPr>
          <w:rFonts w:ascii="Times New Roman" w:hAnsi="Times New Roman" w:cs="Times New Roman"/>
          <w:sz w:val="28"/>
          <w:szCs w:val="28"/>
        </w:rPr>
      </w:pPr>
    </w:p>
    <w:p w:rsidR="008512E7" w:rsidRPr="00BC58B1" w:rsidRDefault="008512E7" w:rsidP="00BC58B1">
      <w:pPr>
        <w:jc w:val="both"/>
        <w:rPr>
          <w:rFonts w:ascii="Times New Roman" w:hAnsi="Times New Roman" w:cs="Times New Roman"/>
          <w:sz w:val="28"/>
          <w:szCs w:val="28"/>
        </w:rPr>
      </w:pPr>
    </w:p>
    <w:p w:rsidR="008512E7" w:rsidRPr="00BC58B1" w:rsidRDefault="008512E7" w:rsidP="00BC58B1">
      <w:pPr>
        <w:jc w:val="both"/>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8512E7" w:rsidRDefault="008512E7">
      <w:pPr>
        <w:rPr>
          <w:rFonts w:ascii="Times New Roman" w:hAnsi="Times New Roman" w:cs="Times New Roman"/>
          <w:sz w:val="28"/>
          <w:szCs w:val="28"/>
        </w:rPr>
      </w:pPr>
    </w:p>
    <w:p w:rsidR="00BD27B1" w:rsidRPr="005A5DCB" w:rsidRDefault="005A5DCB" w:rsidP="00D41569">
      <w:pPr>
        <w:widowControl w:val="0"/>
        <w:autoSpaceDE w:val="0"/>
        <w:autoSpaceDN w:val="0"/>
        <w:adjustRightInd w:val="0"/>
        <w:spacing w:before="7" w:after="0" w:line="280" w:lineRule="exact"/>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2.2 </w:t>
      </w:r>
      <w:r w:rsidR="00BD39E0" w:rsidRPr="005A5DCB">
        <w:rPr>
          <w:rFonts w:ascii="Times New Roman" w:hAnsi="Times New Roman" w:cs="Times New Roman"/>
          <w:b/>
          <w:sz w:val="28"/>
          <w:szCs w:val="28"/>
          <w:u w:val="single"/>
        </w:rPr>
        <w:t>С</w:t>
      </w:r>
      <w:r w:rsidR="00BD27B1" w:rsidRPr="005A5DCB">
        <w:rPr>
          <w:rFonts w:ascii="Times New Roman" w:hAnsi="Times New Roman" w:cs="Times New Roman"/>
          <w:b/>
          <w:sz w:val="28"/>
          <w:szCs w:val="28"/>
          <w:u w:val="single"/>
        </w:rPr>
        <w:t>пособы поддержки детской инициативы</w:t>
      </w:r>
      <w:r w:rsidR="005B7DFF" w:rsidRPr="005A5DCB">
        <w:rPr>
          <w:rFonts w:ascii="Times New Roman" w:hAnsi="Times New Roman" w:cs="Times New Roman"/>
          <w:b/>
          <w:sz w:val="28"/>
          <w:szCs w:val="28"/>
          <w:u w:val="single"/>
        </w:rPr>
        <w:t xml:space="preserve"> в освоении образовательной программы</w:t>
      </w:r>
      <w:r>
        <w:rPr>
          <w:rFonts w:ascii="Times New Roman" w:hAnsi="Times New Roman" w:cs="Times New Roman"/>
          <w:b/>
          <w:sz w:val="28"/>
          <w:szCs w:val="28"/>
          <w:u w:val="single"/>
        </w:rPr>
        <w:t>.</w:t>
      </w:r>
    </w:p>
    <w:p w:rsidR="00BD27B1" w:rsidRDefault="00BD27B1" w:rsidP="00BA1BD4">
      <w:pPr>
        <w:rPr>
          <w:rFonts w:ascii="Times New Roman" w:hAnsi="Times New Roman" w:cs="Times New Roman"/>
          <w:sz w:val="28"/>
          <w:szCs w:val="28"/>
        </w:rPr>
      </w:pPr>
      <w:r w:rsidRPr="005A5DCB">
        <w:rPr>
          <w:rFonts w:ascii="Times New Roman" w:hAnsi="Times New Roman" w:cs="Times New Roman"/>
          <w:b/>
          <w:i/>
          <w:sz w:val="28"/>
          <w:szCs w:val="28"/>
          <w:u w:val="single"/>
        </w:rPr>
        <w:t>3 – 4 года</w:t>
      </w:r>
      <w:r w:rsidRPr="005A5DCB">
        <w:rPr>
          <w:rFonts w:ascii="Times New Roman" w:hAnsi="Times New Roman" w:cs="Times New Roman"/>
          <w:i/>
          <w:sz w:val="28"/>
          <w:szCs w:val="28"/>
          <w:u w:val="single"/>
        </w:rPr>
        <w:br/>
      </w:r>
      <w:r w:rsidRPr="005A5DCB">
        <w:rPr>
          <w:rFonts w:ascii="Times New Roman" w:hAnsi="Times New Roman" w:cs="Times New Roman"/>
          <w:sz w:val="28"/>
          <w:szCs w:val="32"/>
          <w:u w:val="single"/>
        </w:rPr>
        <w:t>Приоритетная сфера инициативы – продуктивная деятельность</w:t>
      </w:r>
      <w:r w:rsidR="005B7DFF" w:rsidRPr="005A5DCB">
        <w:rPr>
          <w:rFonts w:ascii="Times New Roman" w:hAnsi="Times New Roman" w:cs="Times New Roman"/>
          <w:sz w:val="28"/>
          <w:szCs w:val="32"/>
          <w:u w:val="single"/>
        </w:rPr>
        <w:t>.</w:t>
      </w:r>
      <w:r w:rsidRPr="005A5DCB">
        <w:rPr>
          <w:rFonts w:ascii="Times New Roman" w:hAnsi="Times New Roman" w:cs="Times New Roman"/>
          <w:sz w:val="24"/>
          <w:szCs w:val="28"/>
        </w:rPr>
        <w:t xml:space="preserve"> </w:t>
      </w:r>
      <w:r w:rsidRPr="005A5DCB">
        <w:rPr>
          <w:rFonts w:ascii="Times New Roman" w:hAnsi="Times New Roman" w:cs="Times New Roman"/>
          <w:sz w:val="24"/>
          <w:szCs w:val="28"/>
        </w:rPr>
        <w:br/>
      </w:r>
      <w:r w:rsidRPr="005A5DCB">
        <w:rPr>
          <w:rFonts w:ascii="Times New Roman" w:hAnsi="Times New Roman" w:cs="Times New Roman"/>
          <w:sz w:val="24"/>
          <w:szCs w:val="28"/>
        </w:rPr>
        <w:br/>
      </w:r>
      <w:r>
        <w:rPr>
          <w:rFonts w:ascii="Times New Roman" w:hAnsi="Times New Roman" w:cs="Times New Roman"/>
          <w:sz w:val="28"/>
          <w:szCs w:val="28"/>
        </w:rPr>
        <w:t>▪   Создавать условия для реализации собственных планов и замыслов каждого ребенка</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Рассказывать детям об их реальных, а так же возможных в будущем достижениях</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Отмечать и публично поддерживать любые успехи детей</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Всемерно поощрять детей и расширять их сферу</w:t>
      </w:r>
      <w:r w:rsidR="005B7DFF">
        <w:rPr>
          <w:rFonts w:ascii="Times New Roman" w:hAnsi="Times New Roman" w:cs="Times New Roman"/>
          <w:sz w:val="28"/>
          <w:szCs w:val="28"/>
        </w:rPr>
        <w:t>.</w:t>
      </w:r>
      <w:r>
        <w:rPr>
          <w:rFonts w:ascii="Times New Roman" w:hAnsi="Times New Roman" w:cs="Times New Roman"/>
          <w:sz w:val="28"/>
          <w:szCs w:val="28"/>
        </w:rPr>
        <w:t xml:space="preserve"> </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Помогать ребенку найти способ реализации собственных поставленных целей</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Поддерживать стремление научиться делать что-то и радостное ощущение возрастающей умелости</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В ходе занятий и в повседневной жизни терпимо относиться к затруднениям ребенка, позволять ему действовать в своей темпе</w:t>
      </w:r>
      <w:r w:rsidR="005B7DFF">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Учитывать индивидуальные особенности детей, стремиться найти подход к застенчивым, нерешительным, конфликтным, непопулярным детям</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Уважать и ценить каждого ребенка независимо от его достижений, достоинств и недостатков</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r w:rsidR="002E037C">
        <w:rPr>
          <w:rFonts w:ascii="Times New Roman" w:hAnsi="Times New Roman" w:cs="Times New Roman"/>
          <w:sz w:val="28"/>
          <w:szCs w:val="28"/>
        </w:rPr>
        <w:t>.</w:t>
      </w:r>
    </w:p>
    <w:p w:rsidR="00BD27B1" w:rsidRDefault="00BD27B1" w:rsidP="00BA1BD4">
      <w:pPr>
        <w:rPr>
          <w:rFonts w:ascii="Times New Roman" w:hAnsi="Times New Roman" w:cs="Times New Roman"/>
          <w:sz w:val="32"/>
          <w:szCs w:val="32"/>
        </w:rPr>
      </w:pPr>
      <w:r w:rsidRPr="005A5DCB">
        <w:rPr>
          <w:rFonts w:ascii="Times New Roman" w:hAnsi="Times New Roman" w:cs="Times New Roman"/>
          <w:b/>
          <w:i/>
          <w:sz w:val="28"/>
          <w:szCs w:val="28"/>
          <w:u w:val="single"/>
        </w:rPr>
        <w:t>4 – 5 лет</w:t>
      </w:r>
      <w:r>
        <w:rPr>
          <w:rFonts w:ascii="Times New Roman" w:hAnsi="Times New Roman" w:cs="Times New Roman"/>
          <w:sz w:val="28"/>
          <w:szCs w:val="28"/>
          <w:u w:val="single"/>
        </w:rPr>
        <w:br/>
      </w:r>
      <w:r w:rsidRPr="005A5DCB">
        <w:rPr>
          <w:rFonts w:ascii="Times New Roman" w:hAnsi="Times New Roman" w:cs="Times New Roman"/>
          <w:sz w:val="28"/>
          <w:szCs w:val="32"/>
          <w:u w:val="single"/>
        </w:rPr>
        <w:t>Приоритетная сфера инициативы – познание окружающего мира</w:t>
      </w:r>
      <w:r w:rsidR="002E037C" w:rsidRPr="005A5DCB">
        <w:rPr>
          <w:rFonts w:ascii="Times New Roman" w:hAnsi="Times New Roman" w:cs="Times New Roman"/>
          <w:sz w:val="28"/>
          <w:szCs w:val="32"/>
          <w:u w:val="single"/>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lastRenderedPageBreak/>
        <w:t>▪</w:t>
      </w:r>
      <w:r>
        <w:t xml:space="preserve">   </w:t>
      </w:r>
      <w:r>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Обеспечивать условия для музыкальной импровизации, пения и движений под популярную музыку</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Создавать в группе возможность, использую мебель и ткани, создавать «дома», укрытия для игр</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Негативные оценки можно давать только поступкам ребенка и только «с глазу на глаз», а не на глазах у группы</w:t>
      </w:r>
      <w:r w:rsidR="002E037C">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2E037C" w:rsidRDefault="002E037C" w:rsidP="00140D0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w:t>
      </w:r>
      <w:r w:rsidR="000B0441">
        <w:rPr>
          <w:rFonts w:ascii="Times New Roman" w:hAnsi="Times New Roman" w:cs="Times New Roman"/>
          <w:sz w:val="28"/>
          <w:szCs w:val="28"/>
        </w:rPr>
        <w:t>; характер исполнения роли также определяется детьми.</w:t>
      </w:r>
    </w:p>
    <w:p w:rsidR="000B0441" w:rsidRDefault="000B0441" w:rsidP="00140D0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0B0441" w:rsidRDefault="000B0441" w:rsidP="00140D0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0B0441" w:rsidRPr="002E037C" w:rsidRDefault="000B0441" w:rsidP="00140D0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w:t>
      </w:r>
    </w:p>
    <w:p w:rsidR="00BD27B1" w:rsidRPr="005A5DCB" w:rsidRDefault="00BD27B1" w:rsidP="00BA1BD4">
      <w:pPr>
        <w:rPr>
          <w:rFonts w:ascii="Times New Roman" w:hAnsi="Times New Roman" w:cs="Times New Roman"/>
          <w:sz w:val="24"/>
          <w:szCs w:val="28"/>
          <w:u w:val="single"/>
        </w:rPr>
      </w:pPr>
      <w:r w:rsidRPr="005A5DCB">
        <w:rPr>
          <w:rFonts w:ascii="Times New Roman" w:hAnsi="Times New Roman" w:cs="Times New Roman"/>
          <w:b/>
          <w:i/>
          <w:sz w:val="28"/>
          <w:szCs w:val="28"/>
          <w:u w:val="single"/>
        </w:rPr>
        <w:t>5 – 6 лет</w:t>
      </w:r>
      <w:r>
        <w:rPr>
          <w:rFonts w:ascii="Times New Roman" w:hAnsi="Times New Roman" w:cs="Times New Roman"/>
          <w:b/>
          <w:sz w:val="28"/>
          <w:szCs w:val="28"/>
        </w:rPr>
        <w:br/>
      </w:r>
      <w:r w:rsidRPr="005A5DCB">
        <w:rPr>
          <w:rFonts w:ascii="Times New Roman" w:hAnsi="Times New Roman" w:cs="Times New Roman"/>
          <w:sz w:val="28"/>
          <w:szCs w:val="32"/>
          <w:u w:val="single"/>
        </w:rPr>
        <w:t xml:space="preserve">Приоритетная сфера инициативы – </w:t>
      </w:r>
      <w:proofErr w:type="spellStart"/>
      <w:r w:rsidRPr="005A5DCB">
        <w:rPr>
          <w:rFonts w:ascii="Times New Roman" w:hAnsi="Times New Roman" w:cs="Times New Roman"/>
          <w:sz w:val="28"/>
          <w:szCs w:val="32"/>
          <w:u w:val="single"/>
        </w:rPr>
        <w:t>внеситуативно-личностное</w:t>
      </w:r>
      <w:proofErr w:type="spellEnd"/>
      <w:r w:rsidRPr="005A5DCB">
        <w:rPr>
          <w:rFonts w:ascii="Times New Roman" w:hAnsi="Times New Roman" w:cs="Times New Roman"/>
          <w:sz w:val="28"/>
          <w:szCs w:val="32"/>
          <w:u w:val="single"/>
        </w:rPr>
        <w:t xml:space="preserve"> общение</w:t>
      </w:r>
      <w:r w:rsidR="000B0441" w:rsidRPr="005A5DCB">
        <w:rPr>
          <w:rFonts w:ascii="Times New Roman" w:hAnsi="Times New Roman" w:cs="Times New Roman"/>
          <w:sz w:val="28"/>
          <w:szCs w:val="32"/>
          <w:u w:val="single"/>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Создавать в группе психологический микроклимат, в равной мере проявляя любовь и заботу ко всем детям:</w:t>
      </w:r>
      <w:r w:rsidR="000B0441">
        <w:rPr>
          <w:rFonts w:ascii="Times New Roman" w:hAnsi="Times New Roman" w:cs="Times New Roman"/>
          <w:sz w:val="28"/>
          <w:szCs w:val="28"/>
        </w:rPr>
        <w:t xml:space="preserve"> </w:t>
      </w:r>
      <w:r>
        <w:rPr>
          <w:rFonts w:ascii="Times New Roman" w:hAnsi="Times New Roman" w:cs="Times New Roman"/>
          <w:sz w:val="28"/>
          <w:szCs w:val="28"/>
        </w:rPr>
        <w:t>выражать радость при встрече; использовать ласку и теплое слово для выражения своего отношения к ребенку</w:t>
      </w:r>
      <w:r w:rsidR="000B0441">
        <w:rPr>
          <w:rFonts w:ascii="Times New Roman" w:hAnsi="Times New Roman" w:cs="Times New Roman"/>
          <w:sz w:val="28"/>
          <w:szCs w:val="28"/>
        </w:rPr>
        <w:t>.</w:t>
      </w:r>
      <w:r>
        <w:rPr>
          <w:rFonts w:ascii="Times New Roman" w:hAnsi="Times New Roman" w:cs="Times New Roman"/>
          <w:sz w:val="28"/>
          <w:szCs w:val="28"/>
        </w:rPr>
        <w:t xml:space="preserve"> </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Уважать индивидуальные вкусы и привычки детей</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w:t>
      </w:r>
      <w:r w:rsidR="000B0441">
        <w:rPr>
          <w:rFonts w:ascii="Times New Roman" w:hAnsi="Times New Roman" w:cs="Times New Roman"/>
          <w:sz w:val="28"/>
          <w:szCs w:val="28"/>
        </w:rPr>
        <w:t>.</w:t>
      </w:r>
      <w:r>
        <w:rPr>
          <w:rFonts w:ascii="Times New Roman" w:hAnsi="Times New Roman" w:cs="Times New Roman"/>
          <w:sz w:val="28"/>
          <w:szCs w:val="28"/>
        </w:rPr>
        <w:t xml:space="preserve"> </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Создавать условия для разнообразной самостоятельной творческой деятельности детей</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При необходимости помогать детям в решении проблем</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lastRenderedPageBreak/>
        <w:t>▪   Привлекать детей к планированию жизни группу на день и более отдаленную перспективу</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Обсуждать выбор спектакля для постановки, песни, танца и т.п.</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r w:rsidR="000B0441">
        <w:rPr>
          <w:rFonts w:ascii="Times New Roman" w:hAnsi="Times New Roman" w:cs="Times New Roman"/>
          <w:sz w:val="28"/>
          <w:szCs w:val="28"/>
        </w:rPr>
        <w:t>.</w:t>
      </w:r>
    </w:p>
    <w:p w:rsidR="00BD27B1" w:rsidRDefault="009944E8" w:rsidP="00BA1BD4">
      <w:pPr>
        <w:rPr>
          <w:rFonts w:ascii="Times New Roman" w:hAnsi="Times New Roman" w:cs="Times New Roman"/>
          <w:sz w:val="28"/>
          <w:szCs w:val="28"/>
          <w:u w:val="single"/>
        </w:rPr>
      </w:pPr>
      <w:r>
        <w:rPr>
          <w:rFonts w:ascii="Times New Roman" w:hAnsi="Times New Roman" w:cs="Times New Roman"/>
          <w:b/>
          <w:i/>
          <w:sz w:val="28"/>
          <w:szCs w:val="28"/>
          <w:u w:val="single"/>
        </w:rPr>
        <w:t>6 – 7</w:t>
      </w:r>
      <w:r w:rsidR="00BD27B1" w:rsidRPr="005A5DCB">
        <w:rPr>
          <w:rFonts w:ascii="Times New Roman" w:hAnsi="Times New Roman" w:cs="Times New Roman"/>
          <w:b/>
          <w:i/>
          <w:sz w:val="28"/>
          <w:szCs w:val="28"/>
          <w:u w:val="single"/>
        </w:rPr>
        <w:t xml:space="preserve"> лет</w:t>
      </w:r>
      <w:r w:rsidR="00BD27B1">
        <w:rPr>
          <w:rFonts w:ascii="Times New Roman" w:hAnsi="Times New Roman" w:cs="Times New Roman"/>
          <w:sz w:val="28"/>
          <w:szCs w:val="28"/>
        </w:rPr>
        <w:br/>
      </w:r>
      <w:r w:rsidR="00BD27B1" w:rsidRPr="005A5DCB">
        <w:rPr>
          <w:rFonts w:ascii="Times New Roman" w:hAnsi="Times New Roman" w:cs="Times New Roman"/>
          <w:sz w:val="28"/>
          <w:szCs w:val="32"/>
          <w:u w:val="single"/>
        </w:rPr>
        <w:t>Приоритетная сфера инициативы – научение</w:t>
      </w:r>
      <w:r w:rsidR="000B0441" w:rsidRPr="005A5DCB">
        <w:rPr>
          <w:rFonts w:ascii="Times New Roman" w:hAnsi="Times New Roman" w:cs="Times New Roman"/>
          <w:sz w:val="28"/>
          <w:szCs w:val="32"/>
          <w:u w:val="single"/>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Рассказывать детям о трудностях, которые вы сами испытывали при обучении новыми видами деятельности</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Создавать ситуации, позволяющее ребенку реализовать свою компетентность, обретая уважение и признание взрослых и сверстников</w:t>
      </w:r>
      <w:r w:rsidR="000B0441">
        <w:rPr>
          <w:rFonts w:ascii="Times New Roman" w:hAnsi="Times New Roman" w:cs="Times New Roman"/>
          <w:sz w:val="28"/>
          <w:szCs w:val="28"/>
        </w:rPr>
        <w:t>.</w:t>
      </w:r>
      <w:r>
        <w:rPr>
          <w:rFonts w:ascii="Times New Roman" w:hAnsi="Times New Roman" w:cs="Times New Roman"/>
          <w:sz w:val="28"/>
          <w:szCs w:val="28"/>
        </w:rPr>
        <w:t xml:space="preserve"> </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Обращаться к детям с просьбой показать воспитателю и научить его тем индивидуальным достижениям, которые есть у каждого</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Поддерживать чувство гордости за свой труд и удовлетворения его результатами</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Создавать условия для разнообразной самостоятельной творческой деятельности детей</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При необходимости детям в решении проблем при организации игр</w:t>
      </w:r>
      <w:r w:rsidR="000B0441">
        <w:rPr>
          <w:rFonts w:ascii="Times New Roman" w:hAnsi="Times New Roman" w:cs="Times New Roman"/>
          <w:sz w:val="28"/>
          <w:szCs w:val="28"/>
        </w:rPr>
        <w:t>.</w:t>
      </w:r>
      <w:r>
        <w:rPr>
          <w:rFonts w:ascii="Times New Roman" w:hAnsi="Times New Roman" w:cs="Times New Roman"/>
          <w:sz w:val="28"/>
          <w:szCs w:val="28"/>
        </w:rPr>
        <w:t xml:space="preserve"> </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   Привлекать детей к планированию жизни группы на день, неделю, месяц. Учитывать и реализовать их пожелания и предложения.</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r w:rsidR="000B0441">
        <w:rPr>
          <w:rFonts w:ascii="Times New Roman" w:hAnsi="Times New Roman" w:cs="Times New Roman"/>
          <w:sz w:val="28"/>
          <w:szCs w:val="28"/>
        </w:rPr>
        <w:t>.</w:t>
      </w:r>
    </w:p>
    <w:p w:rsidR="00BD27B1" w:rsidRDefault="00BD27B1" w:rsidP="00D41569">
      <w:pPr>
        <w:jc w:val="both"/>
        <w:rPr>
          <w:rFonts w:ascii="Times New Roman" w:hAnsi="Times New Roman" w:cs="Times New Roman"/>
          <w:i/>
          <w:sz w:val="28"/>
          <w:szCs w:val="28"/>
          <w:u w:val="single"/>
        </w:rPr>
      </w:pPr>
      <w:r>
        <w:rPr>
          <w:rFonts w:ascii="Times New Roman" w:hAnsi="Times New Roman" w:cs="Times New Roman"/>
          <w:i/>
          <w:sz w:val="28"/>
          <w:szCs w:val="28"/>
          <w:u w:val="single"/>
        </w:rPr>
        <w:t>«Познавательное развитие»:</w:t>
      </w:r>
    </w:p>
    <w:p w:rsidR="00BD27B1" w:rsidRPr="005A5DCB" w:rsidRDefault="00BD27B1" w:rsidP="00D41569">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3-4 года:</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lastRenderedPageBreak/>
        <w:t>-Проводить индивидуальные беседы познавательной направленности.</w:t>
      </w:r>
    </w:p>
    <w:p w:rsidR="00BD27B1" w:rsidRPr="005A5DCB" w:rsidRDefault="00BD27B1" w:rsidP="00D41569">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4-5 лет</w:t>
      </w:r>
      <w:r w:rsidR="005A5DCB">
        <w:rPr>
          <w:rFonts w:ascii="Times New Roman" w:hAnsi="Times New Roman" w:cs="Times New Roman"/>
          <w:b/>
          <w:i/>
          <w:sz w:val="28"/>
          <w:szCs w:val="28"/>
          <w:u w:val="single"/>
        </w:rPr>
        <w:t>:</w:t>
      </w:r>
    </w:p>
    <w:p w:rsidR="00BD27B1" w:rsidRDefault="00BD27B1" w:rsidP="00D41569">
      <w:pPr>
        <w:jc w:val="both"/>
        <w:rPr>
          <w:rFonts w:ascii="Times New Roman" w:hAnsi="Times New Roman" w:cs="Times New Roman"/>
          <w:sz w:val="28"/>
          <w:szCs w:val="28"/>
        </w:rPr>
      </w:pPr>
      <w:r>
        <w:rPr>
          <w:rFonts w:ascii="Times New Roman" w:hAnsi="Times New Roman" w:cs="Times New Roman"/>
          <w:sz w:val="28"/>
          <w:szCs w:val="28"/>
        </w:rPr>
        <w:t>-Создавать условия для проявления познавательной активности детей;</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BD27B1" w:rsidRPr="005A5DCB" w:rsidRDefault="009944E8" w:rsidP="00D41569">
      <w:pPr>
        <w:rPr>
          <w:rFonts w:ascii="Times New Roman" w:hAnsi="Times New Roman" w:cs="Times New Roman"/>
          <w:b/>
          <w:i/>
          <w:sz w:val="28"/>
          <w:szCs w:val="28"/>
          <w:u w:val="single"/>
        </w:rPr>
      </w:pPr>
      <w:r>
        <w:rPr>
          <w:rFonts w:ascii="Times New Roman" w:hAnsi="Times New Roman" w:cs="Times New Roman"/>
          <w:b/>
          <w:i/>
          <w:sz w:val="28"/>
          <w:szCs w:val="28"/>
          <w:u w:val="single"/>
        </w:rPr>
        <w:t>5-7</w:t>
      </w:r>
      <w:r w:rsidR="00BD27B1" w:rsidRPr="005A5DCB">
        <w:rPr>
          <w:rFonts w:ascii="Times New Roman" w:hAnsi="Times New Roman" w:cs="Times New Roman"/>
          <w:b/>
          <w:i/>
          <w:sz w:val="28"/>
          <w:szCs w:val="28"/>
          <w:u w:val="single"/>
        </w:rPr>
        <w:t xml:space="preserve"> лет</w:t>
      </w:r>
      <w:r w:rsidR="005A5DCB">
        <w:rPr>
          <w:rFonts w:ascii="Times New Roman" w:hAnsi="Times New Roman" w:cs="Times New Roman"/>
          <w:b/>
          <w:i/>
          <w:sz w:val="28"/>
          <w:szCs w:val="28"/>
          <w:u w:val="single"/>
        </w:rPr>
        <w:t>:</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-Развивать и поддерживать активность, инициативность и самостоятельность в познавательной (поисковой деятельности);</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-Поощрять и поддерживать индивидуальные познавательные интересы и предпочтения.</w:t>
      </w:r>
    </w:p>
    <w:p w:rsidR="00BD27B1" w:rsidRDefault="00BD27B1" w:rsidP="00D41569">
      <w:pPr>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BD27B1" w:rsidRPr="005A5DCB" w:rsidRDefault="00BD27B1" w:rsidP="00D41569">
      <w:pPr>
        <w:rPr>
          <w:rFonts w:ascii="Times New Roman" w:hAnsi="Times New Roman" w:cs="Times New Roman"/>
          <w:b/>
          <w:i/>
          <w:sz w:val="28"/>
          <w:szCs w:val="28"/>
          <w:u w:val="single"/>
        </w:rPr>
      </w:pPr>
      <w:r w:rsidRPr="005A5DCB">
        <w:rPr>
          <w:rFonts w:ascii="Times New Roman" w:hAnsi="Times New Roman" w:cs="Times New Roman"/>
          <w:b/>
          <w:i/>
          <w:sz w:val="28"/>
          <w:szCs w:val="28"/>
          <w:u w:val="single"/>
        </w:rPr>
        <w:t>2-3 года</w:t>
      </w:r>
      <w:r w:rsidR="005A5DCB">
        <w:rPr>
          <w:rFonts w:ascii="Times New Roman" w:hAnsi="Times New Roman" w:cs="Times New Roman"/>
          <w:b/>
          <w:i/>
          <w:sz w:val="28"/>
          <w:szCs w:val="28"/>
          <w:u w:val="single"/>
        </w:rPr>
        <w:t>:</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-По указанию ребенка создавать для него изображение или лепку или др. изделия;</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-Содержать в открытом доступе изобразительный материал;</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-Поощрять занятие изо деятельностью, выражать одобрение любому результату труда ребенка.</w:t>
      </w:r>
    </w:p>
    <w:p w:rsidR="00BD27B1" w:rsidRPr="005A5DCB" w:rsidRDefault="00BD27B1" w:rsidP="00D41569">
      <w:pPr>
        <w:rPr>
          <w:rFonts w:ascii="Times New Roman" w:hAnsi="Times New Roman" w:cs="Times New Roman"/>
          <w:b/>
          <w:i/>
          <w:sz w:val="28"/>
          <w:szCs w:val="28"/>
          <w:u w:val="single"/>
        </w:rPr>
      </w:pPr>
      <w:r w:rsidRPr="005A5DCB">
        <w:rPr>
          <w:rFonts w:ascii="Times New Roman" w:hAnsi="Times New Roman" w:cs="Times New Roman"/>
          <w:b/>
          <w:i/>
          <w:sz w:val="28"/>
          <w:szCs w:val="28"/>
          <w:u w:val="single"/>
        </w:rPr>
        <w:t>3-4 года</w:t>
      </w:r>
      <w:r w:rsidR="005A5DCB">
        <w:rPr>
          <w:rFonts w:ascii="Times New Roman" w:hAnsi="Times New Roman" w:cs="Times New Roman"/>
          <w:b/>
          <w:i/>
          <w:sz w:val="28"/>
          <w:szCs w:val="28"/>
          <w:u w:val="single"/>
        </w:rPr>
        <w:t>:</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-Всегда предоставлять детям возможность для реализации их замысла</w:t>
      </w:r>
    </w:p>
    <w:p w:rsidR="00BD27B1" w:rsidRPr="005A5DCB" w:rsidRDefault="00BD27B1" w:rsidP="00D41569">
      <w:pPr>
        <w:rPr>
          <w:rFonts w:ascii="Times New Roman" w:hAnsi="Times New Roman" w:cs="Times New Roman"/>
          <w:b/>
          <w:i/>
          <w:sz w:val="28"/>
          <w:szCs w:val="28"/>
          <w:u w:val="single"/>
        </w:rPr>
      </w:pPr>
      <w:r w:rsidRPr="005A5DCB">
        <w:rPr>
          <w:rFonts w:ascii="Times New Roman" w:hAnsi="Times New Roman" w:cs="Times New Roman"/>
          <w:b/>
          <w:i/>
          <w:sz w:val="28"/>
          <w:szCs w:val="28"/>
          <w:u w:val="single"/>
        </w:rPr>
        <w:t>4-5 лет</w:t>
      </w:r>
      <w:r w:rsidR="005A5DCB">
        <w:rPr>
          <w:rFonts w:ascii="Times New Roman" w:hAnsi="Times New Roman" w:cs="Times New Roman"/>
          <w:b/>
          <w:i/>
          <w:sz w:val="28"/>
          <w:szCs w:val="28"/>
          <w:u w:val="single"/>
        </w:rPr>
        <w:t>:</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-Читать и рассказывать детям по их просьбе, включать музыку.</w:t>
      </w:r>
    </w:p>
    <w:p w:rsidR="00BD27B1" w:rsidRPr="005A5DCB" w:rsidRDefault="009944E8" w:rsidP="00D41569">
      <w:pPr>
        <w:rPr>
          <w:rFonts w:ascii="Times New Roman" w:hAnsi="Times New Roman" w:cs="Times New Roman"/>
          <w:b/>
          <w:i/>
          <w:sz w:val="28"/>
          <w:szCs w:val="28"/>
          <w:u w:val="single"/>
        </w:rPr>
      </w:pPr>
      <w:r>
        <w:rPr>
          <w:rFonts w:ascii="Times New Roman" w:hAnsi="Times New Roman" w:cs="Times New Roman"/>
          <w:b/>
          <w:i/>
          <w:sz w:val="28"/>
          <w:szCs w:val="28"/>
          <w:u w:val="single"/>
        </w:rPr>
        <w:t>5-7</w:t>
      </w:r>
      <w:r w:rsidR="00BD27B1" w:rsidRPr="005A5DCB">
        <w:rPr>
          <w:rFonts w:ascii="Times New Roman" w:hAnsi="Times New Roman" w:cs="Times New Roman"/>
          <w:b/>
          <w:i/>
          <w:sz w:val="28"/>
          <w:szCs w:val="28"/>
          <w:u w:val="single"/>
        </w:rPr>
        <w:t xml:space="preserve"> лет</w:t>
      </w:r>
      <w:r w:rsidR="005A5DCB">
        <w:rPr>
          <w:rFonts w:ascii="Times New Roman" w:hAnsi="Times New Roman" w:cs="Times New Roman"/>
          <w:b/>
          <w:i/>
          <w:sz w:val="28"/>
          <w:szCs w:val="28"/>
          <w:u w:val="single"/>
        </w:rPr>
        <w:t>:</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-Устраивать выставки и красиво оформлять постоянную экспозицию работ;</w:t>
      </w:r>
    </w:p>
    <w:p w:rsidR="00BD27B1" w:rsidRDefault="00BD27B1" w:rsidP="00D41569">
      <w:pPr>
        <w:rPr>
          <w:rFonts w:ascii="Times New Roman" w:hAnsi="Times New Roman" w:cs="Times New Roman"/>
          <w:sz w:val="28"/>
          <w:szCs w:val="28"/>
        </w:rPr>
      </w:pPr>
      <w:r>
        <w:rPr>
          <w:rFonts w:ascii="Times New Roman" w:hAnsi="Times New Roman" w:cs="Times New Roman"/>
          <w:sz w:val="28"/>
          <w:szCs w:val="28"/>
        </w:rPr>
        <w:t>- Организовывать концерты для выступлений детей и взрослых.</w:t>
      </w:r>
    </w:p>
    <w:p w:rsidR="00D41569" w:rsidRDefault="00FB7C53" w:rsidP="002F61DD">
      <w:pPr>
        <w:pStyle w:val="a6"/>
        <w:ind w:firstLine="708"/>
        <w:jc w:val="both"/>
        <w:rPr>
          <w:sz w:val="24"/>
          <w:szCs w:val="28"/>
        </w:rPr>
      </w:pPr>
      <w:r w:rsidRPr="00FB7C53">
        <w:rPr>
          <w:sz w:val="24"/>
          <w:szCs w:val="28"/>
        </w:rPr>
        <w:t xml:space="preserve"> </w:t>
      </w:r>
    </w:p>
    <w:p w:rsidR="00CD6D35" w:rsidRDefault="00CD6D35" w:rsidP="002F61DD">
      <w:pPr>
        <w:pStyle w:val="a6"/>
        <w:ind w:firstLine="708"/>
        <w:jc w:val="both"/>
        <w:rPr>
          <w:sz w:val="24"/>
          <w:szCs w:val="28"/>
        </w:rPr>
      </w:pPr>
    </w:p>
    <w:p w:rsidR="00D41569" w:rsidRPr="00D41569" w:rsidRDefault="00D41569" w:rsidP="00D41569">
      <w:pPr>
        <w:pStyle w:val="a6"/>
        <w:numPr>
          <w:ilvl w:val="1"/>
          <w:numId w:val="5"/>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Особенности взаимодействия педагогического коллектива детского сада с семьями воспитанников.</w:t>
      </w:r>
    </w:p>
    <w:p w:rsidR="00FB7C53" w:rsidRPr="00FB7C53" w:rsidRDefault="00FB7C53" w:rsidP="002F61DD">
      <w:pPr>
        <w:pStyle w:val="a6"/>
        <w:ind w:firstLine="708"/>
        <w:jc w:val="both"/>
        <w:rPr>
          <w:rFonts w:ascii="Times New Roman" w:hAnsi="Times New Roman" w:cs="Times New Roman"/>
          <w:sz w:val="28"/>
          <w:szCs w:val="28"/>
        </w:rPr>
      </w:pPr>
      <w:r w:rsidRPr="00FB7C53">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B7C53" w:rsidRPr="00FB7C53" w:rsidRDefault="00FB7C53" w:rsidP="002F61DD">
      <w:pPr>
        <w:spacing w:after="0"/>
        <w:jc w:val="both"/>
        <w:rPr>
          <w:rFonts w:ascii="Times New Roman" w:hAnsi="Times New Roman" w:cs="Times New Roman"/>
          <w:sz w:val="28"/>
          <w:szCs w:val="28"/>
        </w:rPr>
      </w:pPr>
      <w:r w:rsidRPr="00FB7C53">
        <w:rPr>
          <w:rFonts w:ascii="Times New Roman" w:hAnsi="Times New Roman" w:cs="Times New Roman"/>
          <w:sz w:val="32"/>
          <w:szCs w:val="28"/>
        </w:rPr>
        <w:t xml:space="preserve">  </w:t>
      </w:r>
      <w:r>
        <w:rPr>
          <w:rFonts w:ascii="Times New Roman" w:hAnsi="Times New Roman" w:cs="Times New Roman"/>
          <w:sz w:val="32"/>
          <w:szCs w:val="28"/>
        </w:rPr>
        <w:tab/>
      </w:r>
      <w:r w:rsidRPr="00FB7C53">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единый подход к процессу воспитания ребёнка;</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открытость дошкольного учреждения для родителей;</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взаимное доверие  во взаимоотношениях педагогов и родителей;</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уважение и доброжелательность друг к другу;</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дифференцированный подход к каждой семье;</w:t>
      </w:r>
    </w:p>
    <w:p w:rsidR="00FB7C53" w:rsidRPr="00FB7C53" w:rsidRDefault="00FB7C53" w:rsidP="00140D08">
      <w:pPr>
        <w:pStyle w:val="a4"/>
        <w:numPr>
          <w:ilvl w:val="0"/>
          <w:numId w:val="17"/>
        </w:numPr>
        <w:spacing w:after="0" w:line="240" w:lineRule="auto"/>
        <w:jc w:val="both"/>
        <w:rPr>
          <w:rFonts w:ascii="Times New Roman" w:hAnsi="Times New Roman" w:cs="Times New Roman"/>
          <w:sz w:val="28"/>
          <w:szCs w:val="28"/>
        </w:rPr>
      </w:pPr>
      <w:r w:rsidRPr="00FB7C53">
        <w:rPr>
          <w:rFonts w:ascii="Times New Roman" w:hAnsi="Times New Roman" w:cs="Times New Roman"/>
          <w:sz w:val="28"/>
          <w:szCs w:val="28"/>
        </w:rPr>
        <w:t>равно ответственность родителей и педагогов.</w:t>
      </w:r>
    </w:p>
    <w:p w:rsidR="00FB7C53" w:rsidRPr="00FB7C53" w:rsidRDefault="00FB7C53" w:rsidP="000E0901">
      <w:pPr>
        <w:pStyle w:val="a6"/>
        <w:ind w:firstLine="360"/>
        <w:jc w:val="both"/>
        <w:rPr>
          <w:rFonts w:ascii="Times New Roman" w:hAnsi="Times New Roman" w:cs="Times New Roman"/>
          <w:sz w:val="28"/>
          <w:szCs w:val="28"/>
        </w:rPr>
      </w:pPr>
      <w:r w:rsidRPr="00FB7C53">
        <w:rPr>
          <w:rFonts w:ascii="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FB7C53">
        <w:rPr>
          <w:rFonts w:ascii="Times New Roman" w:hAnsi="Times New Roman" w:cs="Times New Roman"/>
          <w:b/>
          <w:i/>
          <w:sz w:val="28"/>
          <w:szCs w:val="28"/>
          <w:u w:val="single"/>
        </w:rPr>
        <w:t>целью</w:t>
      </w:r>
      <w:r w:rsidRPr="00FB7C53">
        <w:rPr>
          <w:rFonts w:ascii="Times New Roman" w:hAnsi="Times New Roman" w:cs="Times New Roman"/>
          <w:sz w:val="28"/>
          <w:szCs w:val="28"/>
        </w:rPr>
        <w:t xml:space="preserve"> взаимодействия с родителями мы считаем:</w:t>
      </w:r>
    </w:p>
    <w:p w:rsidR="00FB7C53" w:rsidRPr="00891FE1" w:rsidRDefault="00FB7C53" w:rsidP="00140D08">
      <w:pPr>
        <w:numPr>
          <w:ilvl w:val="0"/>
          <w:numId w:val="18"/>
        </w:numPr>
        <w:spacing w:after="0" w:line="276" w:lineRule="auto"/>
        <w:jc w:val="both"/>
        <w:rPr>
          <w:rFonts w:ascii="Times New Roman" w:hAnsi="Times New Roman" w:cs="Times New Roman"/>
          <w:sz w:val="28"/>
          <w:szCs w:val="28"/>
        </w:rPr>
      </w:pPr>
      <w:r w:rsidRPr="00891FE1">
        <w:rPr>
          <w:rFonts w:ascii="Times New Roman" w:hAnsi="Times New Roman" w:cs="Times New Roman"/>
          <w:sz w:val="28"/>
          <w:szCs w:val="28"/>
        </w:rPr>
        <w:t>Возрождение традиций семейного воспитания и вовлечение семьи в воспитательно-образовательный процесс</w:t>
      </w:r>
      <w:r w:rsidR="00891FE1">
        <w:rPr>
          <w:rFonts w:ascii="Times New Roman" w:hAnsi="Times New Roman" w:cs="Times New Roman"/>
          <w:sz w:val="28"/>
          <w:szCs w:val="28"/>
        </w:rPr>
        <w:t>.</w:t>
      </w:r>
      <w:r w:rsidRPr="00891FE1">
        <w:rPr>
          <w:rFonts w:ascii="Times New Roman" w:hAnsi="Times New Roman" w:cs="Times New Roman"/>
          <w:sz w:val="28"/>
          <w:szCs w:val="28"/>
        </w:rPr>
        <w:t xml:space="preserve"> </w:t>
      </w:r>
    </w:p>
    <w:p w:rsidR="00FB7C53" w:rsidRPr="00891FE1" w:rsidRDefault="00FB7C53" w:rsidP="00FB7C53">
      <w:pPr>
        <w:jc w:val="both"/>
        <w:rPr>
          <w:rFonts w:ascii="Times New Roman" w:hAnsi="Times New Roman" w:cs="Times New Roman"/>
          <w:sz w:val="28"/>
          <w:szCs w:val="28"/>
        </w:rPr>
      </w:pPr>
      <w:r w:rsidRPr="00891FE1">
        <w:rPr>
          <w:rFonts w:ascii="Times New Roman" w:hAnsi="Times New Roman" w:cs="Times New Roman"/>
          <w:b/>
          <w:i/>
          <w:sz w:val="28"/>
          <w:szCs w:val="28"/>
          <w:u w:val="single"/>
        </w:rPr>
        <w:t>Задачи</w:t>
      </w:r>
      <w:r w:rsidRPr="00891FE1">
        <w:rPr>
          <w:rFonts w:ascii="Times New Roman" w:hAnsi="Times New Roman" w:cs="Times New Roman"/>
          <w:sz w:val="28"/>
          <w:szCs w:val="28"/>
          <w:u w:val="single"/>
        </w:rPr>
        <w:t>:</w:t>
      </w:r>
    </w:p>
    <w:p w:rsidR="00FB7C53" w:rsidRPr="00891FE1" w:rsidRDefault="00FB7C53" w:rsidP="00140D08">
      <w:pPr>
        <w:pStyle w:val="a4"/>
        <w:numPr>
          <w:ilvl w:val="0"/>
          <w:numId w:val="16"/>
        </w:numPr>
        <w:spacing w:after="0" w:line="240" w:lineRule="auto"/>
        <w:jc w:val="both"/>
        <w:rPr>
          <w:rFonts w:ascii="Times New Roman" w:hAnsi="Times New Roman" w:cs="Times New Roman"/>
          <w:sz w:val="28"/>
          <w:szCs w:val="28"/>
        </w:rPr>
      </w:pPr>
      <w:r w:rsidRPr="00891FE1">
        <w:rPr>
          <w:rFonts w:ascii="Times New Roman" w:hAnsi="Times New Roman" w:cs="Times New Roman"/>
          <w:sz w:val="28"/>
          <w:szCs w:val="28"/>
        </w:rPr>
        <w:t>формирование психолого- педагогических знаний родителей;</w:t>
      </w:r>
    </w:p>
    <w:p w:rsidR="00FB7C53" w:rsidRPr="00891FE1" w:rsidRDefault="00FB7C53" w:rsidP="00140D08">
      <w:pPr>
        <w:pStyle w:val="a4"/>
        <w:numPr>
          <w:ilvl w:val="0"/>
          <w:numId w:val="16"/>
        </w:numPr>
        <w:spacing w:after="0" w:line="240" w:lineRule="auto"/>
        <w:jc w:val="both"/>
        <w:rPr>
          <w:rFonts w:ascii="Times New Roman" w:hAnsi="Times New Roman" w:cs="Times New Roman"/>
          <w:sz w:val="28"/>
          <w:szCs w:val="28"/>
        </w:rPr>
      </w:pPr>
      <w:r w:rsidRPr="00891FE1">
        <w:rPr>
          <w:rFonts w:ascii="Times New Roman" w:hAnsi="Times New Roman" w:cs="Times New Roman"/>
          <w:sz w:val="28"/>
          <w:szCs w:val="28"/>
        </w:rPr>
        <w:t>приобщение родителей к участию  в жизни ДОУ;</w:t>
      </w:r>
    </w:p>
    <w:p w:rsidR="00FB7C53" w:rsidRPr="00891FE1" w:rsidRDefault="00FB7C53" w:rsidP="00140D08">
      <w:pPr>
        <w:pStyle w:val="a4"/>
        <w:numPr>
          <w:ilvl w:val="0"/>
          <w:numId w:val="16"/>
        </w:numPr>
        <w:spacing w:after="0" w:line="240" w:lineRule="auto"/>
        <w:jc w:val="both"/>
        <w:rPr>
          <w:rFonts w:ascii="Times New Roman" w:hAnsi="Times New Roman" w:cs="Times New Roman"/>
          <w:sz w:val="28"/>
          <w:szCs w:val="28"/>
        </w:rPr>
      </w:pPr>
      <w:r w:rsidRPr="00891FE1">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FB7C53" w:rsidRDefault="00FB7C53" w:rsidP="00140D08">
      <w:pPr>
        <w:pStyle w:val="a4"/>
        <w:numPr>
          <w:ilvl w:val="0"/>
          <w:numId w:val="16"/>
        </w:numPr>
        <w:spacing w:after="0" w:line="240" w:lineRule="auto"/>
        <w:jc w:val="both"/>
        <w:rPr>
          <w:rFonts w:ascii="Times New Roman" w:hAnsi="Times New Roman" w:cs="Times New Roman"/>
          <w:sz w:val="28"/>
          <w:szCs w:val="28"/>
        </w:rPr>
      </w:pPr>
      <w:r w:rsidRPr="00891FE1">
        <w:rPr>
          <w:rFonts w:ascii="Times New Roman" w:hAnsi="Times New Roman" w:cs="Times New Roman"/>
          <w:sz w:val="28"/>
          <w:szCs w:val="28"/>
        </w:rPr>
        <w:t xml:space="preserve"> изучение и пропаганда лучшего семейного опыта.</w:t>
      </w:r>
    </w:p>
    <w:p w:rsidR="00891FE1" w:rsidRPr="00891FE1" w:rsidRDefault="00891FE1" w:rsidP="00140D08">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Возрождение традиций семейного воспитания.</w:t>
      </w:r>
    </w:p>
    <w:p w:rsidR="00FB7C53" w:rsidRPr="002F61DD" w:rsidRDefault="00FB7C53" w:rsidP="00FB7C53">
      <w:pPr>
        <w:jc w:val="both"/>
        <w:rPr>
          <w:rFonts w:ascii="Times New Roman" w:hAnsi="Times New Roman" w:cs="Times New Roman"/>
          <w:b/>
          <w:sz w:val="28"/>
          <w:szCs w:val="28"/>
          <w:u w:val="single"/>
        </w:rPr>
      </w:pPr>
      <w:r w:rsidRPr="002F61DD">
        <w:rPr>
          <w:rFonts w:ascii="Times New Roman" w:hAnsi="Times New Roman" w:cs="Times New Roman"/>
          <w:b/>
          <w:sz w:val="28"/>
          <w:szCs w:val="28"/>
          <w:u w:val="single"/>
        </w:rPr>
        <w:t>С</w:t>
      </w:r>
      <w:r w:rsidRPr="002F61DD">
        <w:rPr>
          <w:rFonts w:ascii="Times New Roman" w:hAnsi="Times New Roman" w:cs="Times New Roman"/>
          <w:b/>
          <w:i/>
          <w:sz w:val="28"/>
          <w:szCs w:val="28"/>
          <w:u w:val="single"/>
        </w:rPr>
        <w:t>истема работы с родителями включает</w:t>
      </w:r>
      <w:r w:rsidRPr="002F61DD">
        <w:rPr>
          <w:rFonts w:ascii="Times New Roman" w:hAnsi="Times New Roman" w:cs="Times New Roman"/>
          <w:b/>
          <w:sz w:val="28"/>
          <w:szCs w:val="28"/>
          <w:u w:val="single"/>
        </w:rPr>
        <w:t>:</w:t>
      </w:r>
    </w:p>
    <w:p w:rsidR="00FB7C53" w:rsidRPr="00891FE1" w:rsidRDefault="00FB7C53" w:rsidP="00140D08">
      <w:pPr>
        <w:pStyle w:val="a4"/>
        <w:numPr>
          <w:ilvl w:val="0"/>
          <w:numId w:val="19"/>
        </w:numPr>
        <w:spacing w:after="0" w:line="240" w:lineRule="auto"/>
        <w:ind w:left="284" w:hanging="284"/>
        <w:jc w:val="both"/>
        <w:rPr>
          <w:rFonts w:ascii="Times New Roman" w:hAnsi="Times New Roman" w:cs="Times New Roman"/>
          <w:sz w:val="28"/>
          <w:szCs w:val="28"/>
        </w:rPr>
      </w:pPr>
      <w:r w:rsidRPr="00891FE1">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B7C53" w:rsidRPr="00891FE1" w:rsidRDefault="00FB7C53" w:rsidP="00140D08">
      <w:pPr>
        <w:pStyle w:val="a4"/>
        <w:numPr>
          <w:ilvl w:val="0"/>
          <w:numId w:val="19"/>
        </w:numPr>
        <w:spacing w:after="0" w:line="240" w:lineRule="auto"/>
        <w:ind w:left="284" w:hanging="284"/>
        <w:jc w:val="both"/>
        <w:rPr>
          <w:rFonts w:ascii="Times New Roman" w:hAnsi="Times New Roman" w:cs="Times New Roman"/>
          <w:sz w:val="28"/>
          <w:szCs w:val="28"/>
        </w:rPr>
      </w:pPr>
      <w:r w:rsidRPr="00891FE1">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FB7C53" w:rsidRPr="00891FE1" w:rsidRDefault="00FB7C53" w:rsidP="00140D08">
      <w:pPr>
        <w:pStyle w:val="a4"/>
        <w:numPr>
          <w:ilvl w:val="0"/>
          <w:numId w:val="19"/>
        </w:numPr>
        <w:spacing w:after="0" w:line="240" w:lineRule="auto"/>
        <w:ind w:left="284" w:hanging="284"/>
        <w:jc w:val="both"/>
        <w:rPr>
          <w:rFonts w:ascii="Times New Roman" w:hAnsi="Times New Roman" w:cs="Times New Roman"/>
          <w:sz w:val="28"/>
          <w:szCs w:val="28"/>
        </w:rPr>
      </w:pPr>
      <w:r w:rsidRPr="00891FE1">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r w:rsidR="00891FE1">
        <w:rPr>
          <w:rFonts w:ascii="Times New Roman" w:hAnsi="Times New Roman" w:cs="Times New Roman"/>
          <w:sz w:val="28"/>
          <w:szCs w:val="28"/>
        </w:rPr>
        <w:t>;</w:t>
      </w:r>
    </w:p>
    <w:p w:rsidR="00FB7C53" w:rsidRPr="00891FE1" w:rsidRDefault="00FB7C53" w:rsidP="00140D08">
      <w:pPr>
        <w:pStyle w:val="a4"/>
        <w:numPr>
          <w:ilvl w:val="0"/>
          <w:numId w:val="19"/>
        </w:numPr>
        <w:spacing w:after="0" w:line="240" w:lineRule="auto"/>
        <w:ind w:left="284" w:hanging="284"/>
        <w:jc w:val="both"/>
        <w:rPr>
          <w:rFonts w:ascii="Times New Roman" w:hAnsi="Times New Roman" w:cs="Times New Roman"/>
          <w:sz w:val="28"/>
          <w:szCs w:val="28"/>
        </w:rPr>
      </w:pPr>
      <w:r w:rsidRPr="00891FE1">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FB7C53" w:rsidRPr="00891FE1" w:rsidRDefault="00FB7C53" w:rsidP="00140D08">
      <w:pPr>
        <w:pStyle w:val="a4"/>
        <w:numPr>
          <w:ilvl w:val="0"/>
          <w:numId w:val="19"/>
        </w:numPr>
        <w:spacing w:after="0" w:line="240" w:lineRule="auto"/>
        <w:ind w:left="284" w:hanging="284"/>
        <w:jc w:val="both"/>
        <w:rPr>
          <w:rFonts w:ascii="Times New Roman" w:hAnsi="Times New Roman" w:cs="Times New Roman"/>
          <w:sz w:val="28"/>
          <w:szCs w:val="28"/>
        </w:rPr>
      </w:pPr>
      <w:r w:rsidRPr="00891FE1">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B7C53" w:rsidRPr="002F61DD" w:rsidRDefault="00FB7C53" w:rsidP="00916E25">
      <w:pPr>
        <w:spacing w:line="276" w:lineRule="auto"/>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lastRenderedPageBreak/>
        <w:t>План работы с родителями</w:t>
      </w:r>
      <w:r w:rsidR="00891FE1" w:rsidRPr="002F61DD">
        <w:rPr>
          <w:rFonts w:ascii="Times New Roman" w:hAnsi="Times New Roman" w:cs="Times New Roman"/>
          <w:b/>
          <w:i/>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4"/>
        <w:gridCol w:w="1572"/>
        <w:gridCol w:w="2225"/>
      </w:tblGrid>
      <w:tr w:rsidR="00FB7C53" w:rsidRPr="00891FE1" w:rsidTr="00996103">
        <w:tc>
          <w:tcPr>
            <w:tcW w:w="5774" w:type="dxa"/>
          </w:tcPr>
          <w:p w:rsidR="00FB7C53" w:rsidRPr="00891FE1" w:rsidRDefault="00FB7C53" w:rsidP="002F61DD">
            <w:pPr>
              <w:jc w:val="center"/>
              <w:rPr>
                <w:rFonts w:ascii="Times New Roman" w:hAnsi="Times New Roman" w:cs="Times New Roman"/>
                <w:b/>
                <w:sz w:val="28"/>
                <w:szCs w:val="28"/>
              </w:rPr>
            </w:pPr>
            <w:r w:rsidRPr="00891FE1">
              <w:rPr>
                <w:rFonts w:ascii="Times New Roman" w:hAnsi="Times New Roman" w:cs="Times New Roman"/>
                <w:b/>
                <w:sz w:val="28"/>
                <w:szCs w:val="28"/>
              </w:rPr>
              <w:t>Мероприятия</w:t>
            </w:r>
          </w:p>
        </w:tc>
        <w:tc>
          <w:tcPr>
            <w:tcW w:w="1572" w:type="dxa"/>
          </w:tcPr>
          <w:p w:rsidR="00FB7C53" w:rsidRPr="00891FE1" w:rsidRDefault="00FB7C53" w:rsidP="002F61DD">
            <w:pPr>
              <w:jc w:val="center"/>
              <w:rPr>
                <w:rFonts w:ascii="Times New Roman" w:hAnsi="Times New Roman" w:cs="Times New Roman"/>
                <w:b/>
                <w:sz w:val="28"/>
                <w:szCs w:val="28"/>
              </w:rPr>
            </w:pPr>
            <w:r w:rsidRPr="00891FE1">
              <w:rPr>
                <w:rFonts w:ascii="Times New Roman" w:hAnsi="Times New Roman" w:cs="Times New Roman"/>
                <w:b/>
                <w:sz w:val="28"/>
                <w:szCs w:val="28"/>
              </w:rPr>
              <w:t>Срок</w:t>
            </w:r>
          </w:p>
        </w:tc>
        <w:tc>
          <w:tcPr>
            <w:tcW w:w="2225" w:type="dxa"/>
          </w:tcPr>
          <w:p w:rsidR="00FB7C53" w:rsidRPr="00891FE1" w:rsidRDefault="00FB7C53" w:rsidP="002F61DD">
            <w:pPr>
              <w:jc w:val="center"/>
              <w:rPr>
                <w:rFonts w:ascii="Times New Roman" w:hAnsi="Times New Roman" w:cs="Times New Roman"/>
                <w:b/>
                <w:sz w:val="28"/>
                <w:szCs w:val="28"/>
              </w:rPr>
            </w:pPr>
            <w:r w:rsidRPr="00891FE1">
              <w:rPr>
                <w:rFonts w:ascii="Times New Roman" w:hAnsi="Times New Roman" w:cs="Times New Roman"/>
                <w:b/>
                <w:sz w:val="28"/>
                <w:szCs w:val="28"/>
              </w:rPr>
              <w:t>Ответственный</w:t>
            </w:r>
          </w:p>
        </w:tc>
      </w:tr>
      <w:tr w:rsidR="00FB7C53" w:rsidRPr="00891FE1" w:rsidTr="00996103">
        <w:tc>
          <w:tcPr>
            <w:tcW w:w="5774" w:type="dxa"/>
          </w:tcPr>
          <w:p w:rsidR="00FB7C53" w:rsidRPr="002F61DD" w:rsidRDefault="00FB7C53" w:rsidP="0007515B">
            <w:pPr>
              <w:rPr>
                <w:rFonts w:ascii="Times New Roman" w:hAnsi="Times New Roman" w:cs="Times New Roman"/>
                <w:sz w:val="28"/>
                <w:szCs w:val="28"/>
                <w:u w:val="single"/>
              </w:rPr>
            </w:pPr>
            <w:r w:rsidRPr="002F61DD">
              <w:rPr>
                <w:rFonts w:ascii="Times New Roman" w:hAnsi="Times New Roman" w:cs="Times New Roman"/>
                <w:sz w:val="28"/>
                <w:szCs w:val="28"/>
                <w:u w:val="single"/>
              </w:rPr>
              <w:t>Проведение общих родительских собраний:</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1.Организационное</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 2.Итоговое</w:t>
            </w:r>
          </w:p>
        </w:tc>
        <w:tc>
          <w:tcPr>
            <w:tcW w:w="1572"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Сентябрь</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Май</w:t>
            </w:r>
          </w:p>
        </w:tc>
        <w:tc>
          <w:tcPr>
            <w:tcW w:w="2225"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Администрация</w:t>
            </w:r>
          </w:p>
        </w:tc>
      </w:tr>
      <w:tr w:rsidR="00FB7C53" w:rsidRPr="00891FE1" w:rsidTr="00996103">
        <w:tc>
          <w:tcPr>
            <w:tcW w:w="5774" w:type="dxa"/>
          </w:tcPr>
          <w:p w:rsidR="00FB7C53" w:rsidRPr="002F61DD" w:rsidRDefault="00FB7C53" w:rsidP="0007515B">
            <w:pPr>
              <w:rPr>
                <w:rFonts w:ascii="Times New Roman" w:hAnsi="Times New Roman" w:cs="Times New Roman"/>
                <w:sz w:val="28"/>
                <w:szCs w:val="28"/>
                <w:u w:val="single"/>
              </w:rPr>
            </w:pPr>
            <w:r w:rsidRPr="002F61DD">
              <w:rPr>
                <w:rFonts w:ascii="Times New Roman" w:hAnsi="Times New Roman" w:cs="Times New Roman"/>
                <w:sz w:val="28"/>
                <w:szCs w:val="28"/>
                <w:u w:val="single"/>
              </w:rPr>
              <w:t>Проведение консультаций:</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Консультации и беседы по запросам родителей (индивидуальные, групповые)</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Организация родителей для подготовки и проведения групповых мероприятий, посвященных дню матери.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Консультации: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w:t>
            </w:r>
            <w:r w:rsidR="00480BD6">
              <w:rPr>
                <w:rFonts w:ascii="Times New Roman" w:hAnsi="Times New Roman" w:cs="Times New Roman"/>
                <w:sz w:val="28"/>
                <w:szCs w:val="28"/>
              </w:rPr>
              <w:t>Как укрепить здоровье ребенка в условиях семьи</w:t>
            </w:r>
            <w:r w:rsidRPr="00891FE1">
              <w:rPr>
                <w:rFonts w:ascii="Times New Roman" w:hAnsi="Times New Roman" w:cs="Times New Roman"/>
                <w:sz w:val="28"/>
                <w:szCs w:val="28"/>
              </w:rPr>
              <w:t>»</w:t>
            </w:r>
            <w:r w:rsidR="00480BD6">
              <w:rPr>
                <w:rFonts w:ascii="Times New Roman" w:hAnsi="Times New Roman" w:cs="Times New Roman"/>
                <w:sz w:val="28"/>
                <w:szCs w:val="28"/>
              </w:rPr>
              <w:t>.</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w:t>
            </w:r>
            <w:r w:rsidR="00480BD6">
              <w:rPr>
                <w:rFonts w:ascii="Times New Roman" w:hAnsi="Times New Roman" w:cs="Times New Roman"/>
                <w:sz w:val="28"/>
                <w:szCs w:val="28"/>
              </w:rPr>
              <w:t>Прививка: «за» и «против»</w:t>
            </w:r>
            <w:r w:rsidRPr="00891FE1">
              <w:rPr>
                <w:rFonts w:ascii="Times New Roman" w:hAnsi="Times New Roman" w:cs="Times New Roman"/>
                <w:sz w:val="28"/>
                <w:szCs w:val="28"/>
              </w:rPr>
              <w:t>»</w:t>
            </w:r>
            <w:r w:rsidR="00480BD6">
              <w:rPr>
                <w:rFonts w:ascii="Times New Roman" w:hAnsi="Times New Roman" w:cs="Times New Roman"/>
                <w:sz w:val="28"/>
                <w:szCs w:val="28"/>
              </w:rPr>
              <w:t>.</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w:t>
            </w:r>
            <w:r w:rsidR="00480BD6">
              <w:rPr>
                <w:rFonts w:ascii="Times New Roman" w:hAnsi="Times New Roman" w:cs="Times New Roman"/>
                <w:sz w:val="28"/>
                <w:szCs w:val="28"/>
              </w:rPr>
              <w:t>Конвенция ООН о правах ребенка</w:t>
            </w:r>
            <w:r w:rsidRPr="00891FE1">
              <w:rPr>
                <w:rFonts w:ascii="Times New Roman" w:hAnsi="Times New Roman" w:cs="Times New Roman"/>
                <w:sz w:val="28"/>
                <w:szCs w:val="28"/>
              </w:rPr>
              <w:t>»</w:t>
            </w:r>
          </w:p>
          <w:p w:rsidR="009944E8" w:rsidRDefault="009944E8" w:rsidP="00480BD6">
            <w:pPr>
              <w:rPr>
                <w:rFonts w:ascii="Times New Roman" w:hAnsi="Times New Roman" w:cs="Times New Roman"/>
                <w:sz w:val="28"/>
                <w:szCs w:val="28"/>
              </w:rPr>
            </w:pPr>
          </w:p>
          <w:p w:rsidR="00FB7C53" w:rsidRPr="00891FE1" w:rsidRDefault="00FB7C53" w:rsidP="00480BD6">
            <w:pPr>
              <w:rPr>
                <w:rFonts w:ascii="Times New Roman" w:hAnsi="Times New Roman" w:cs="Times New Roman"/>
                <w:sz w:val="28"/>
                <w:szCs w:val="28"/>
              </w:rPr>
            </w:pPr>
            <w:r w:rsidRPr="00891FE1">
              <w:rPr>
                <w:rFonts w:ascii="Times New Roman" w:hAnsi="Times New Roman" w:cs="Times New Roman"/>
                <w:sz w:val="28"/>
                <w:szCs w:val="28"/>
              </w:rPr>
              <w:t>«</w:t>
            </w:r>
            <w:r w:rsidR="00480BD6">
              <w:rPr>
                <w:rFonts w:ascii="Times New Roman" w:hAnsi="Times New Roman" w:cs="Times New Roman"/>
                <w:sz w:val="28"/>
                <w:szCs w:val="28"/>
              </w:rPr>
              <w:t>Скоро лето. Что такое перегревание</w:t>
            </w:r>
            <w:r w:rsidRPr="00891FE1">
              <w:rPr>
                <w:rFonts w:ascii="Times New Roman" w:hAnsi="Times New Roman" w:cs="Times New Roman"/>
                <w:sz w:val="28"/>
                <w:szCs w:val="28"/>
              </w:rPr>
              <w:t>»</w:t>
            </w:r>
          </w:p>
        </w:tc>
        <w:tc>
          <w:tcPr>
            <w:tcW w:w="1572"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 течение года</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Ноябрь</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Октябрь</w:t>
            </w:r>
          </w:p>
          <w:p w:rsidR="00FB7C53" w:rsidRPr="00891FE1" w:rsidRDefault="00480BD6" w:rsidP="0007515B">
            <w:pPr>
              <w:rPr>
                <w:rFonts w:ascii="Times New Roman" w:hAnsi="Times New Roman" w:cs="Times New Roman"/>
                <w:sz w:val="28"/>
                <w:szCs w:val="28"/>
              </w:rPr>
            </w:pPr>
            <w:r>
              <w:rPr>
                <w:rFonts w:ascii="Times New Roman" w:hAnsi="Times New Roman" w:cs="Times New Roman"/>
                <w:sz w:val="28"/>
                <w:szCs w:val="28"/>
              </w:rPr>
              <w:t xml:space="preserve"> Ноябрь</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Январь</w:t>
            </w:r>
          </w:p>
          <w:p w:rsidR="009944E8" w:rsidRDefault="009944E8"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Март</w:t>
            </w:r>
          </w:p>
        </w:tc>
        <w:tc>
          <w:tcPr>
            <w:tcW w:w="2225"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 ДОУ</w:t>
            </w:r>
          </w:p>
          <w:p w:rsidR="00FB7C53" w:rsidRPr="00891FE1" w:rsidRDefault="009944E8" w:rsidP="0007515B">
            <w:pPr>
              <w:rPr>
                <w:rFonts w:ascii="Times New Roman" w:hAnsi="Times New Roman" w:cs="Times New Roman"/>
                <w:sz w:val="28"/>
                <w:szCs w:val="28"/>
              </w:rPr>
            </w:pPr>
            <w:r>
              <w:rPr>
                <w:rFonts w:ascii="Times New Roman" w:hAnsi="Times New Roman" w:cs="Times New Roman"/>
                <w:sz w:val="28"/>
                <w:szCs w:val="28"/>
              </w:rPr>
              <w:t>Зам. директора по ВМР</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Ст. медсестра</w:t>
            </w:r>
          </w:p>
          <w:p w:rsidR="009944E8" w:rsidRPr="00891FE1" w:rsidRDefault="009944E8" w:rsidP="009944E8">
            <w:pPr>
              <w:rPr>
                <w:rFonts w:ascii="Times New Roman" w:hAnsi="Times New Roman" w:cs="Times New Roman"/>
                <w:sz w:val="28"/>
                <w:szCs w:val="28"/>
              </w:rPr>
            </w:pPr>
            <w:r>
              <w:rPr>
                <w:rFonts w:ascii="Times New Roman" w:hAnsi="Times New Roman" w:cs="Times New Roman"/>
                <w:sz w:val="28"/>
                <w:szCs w:val="28"/>
              </w:rPr>
              <w:t>Зам. директора по ВМР</w:t>
            </w:r>
          </w:p>
          <w:p w:rsidR="009944E8" w:rsidRPr="00891FE1" w:rsidRDefault="009944E8" w:rsidP="009944E8">
            <w:pPr>
              <w:rPr>
                <w:rFonts w:ascii="Times New Roman" w:hAnsi="Times New Roman" w:cs="Times New Roman"/>
                <w:sz w:val="28"/>
                <w:szCs w:val="28"/>
              </w:rPr>
            </w:pPr>
            <w:r>
              <w:rPr>
                <w:rFonts w:ascii="Times New Roman" w:hAnsi="Times New Roman" w:cs="Times New Roman"/>
                <w:sz w:val="28"/>
                <w:szCs w:val="28"/>
              </w:rPr>
              <w:t>Зам. директора по ВМР</w:t>
            </w:r>
          </w:p>
          <w:p w:rsidR="00FB7C53" w:rsidRPr="00891FE1" w:rsidRDefault="00FB7C53" w:rsidP="00480BD6">
            <w:pPr>
              <w:rPr>
                <w:rFonts w:ascii="Times New Roman" w:hAnsi="Times New Roman" w:cs="Times New Roman"/>
                <w:sz w:val="28"/>
                <w:szCs w:val="28"/>
              </w:rPr>
            </w:pPr>
            <w:r w:rsidRPr="00891FE1">
              <w:rPr>
                <w:rFonts w:ascii="Times New Roman" w:hAnsi="Times New Roman" w:cs="Times New Roman"/>
                <w:sz w:val="28"/>
                <w:szCs w:val="28"/>
              </w:rPr>
              <w:t xml:space="preserve">Ст. </w:t>
            </w:r>
            <w:r w:rsidR="00480BD6">
              <w:rPr>
                <w:rFonts w:ascii="Times New Roman" w:hAnsi="Times New Roman" w:cs="Times New Roman"/>
                <w:sz w:val="28"/>
                <w:szCs w:val="28"/>
              </w:rPr>
              <w:t xml:space="preserve"> медсестра</w:t>
            </w:r>
          </w:p>
        </w:tc>
      </w:tr>
      <w:tr w:rsidR="00FB7C53" w:rsidRPr="00891FE1" w:rsidTr="00996103">
        <w:tc>
          <w:tcPr>
            <w:tcW w:w="5774"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Привлечение родителей к смотрам – конкурсам </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Различного уровня</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tc>
        <w:tc>
          <w:tcPr>
            <w:tcW w:w="1572"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 течение года</w:t>
            </w:r>
          </w:p>
        </w:tc>
        <w:tc>
          <w:tcPr>
            <w:tcW w:w="2225"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Воспитатели</w:t>
            </w:r>
          </w:p>
          <w:p w:rsidR="009944E8" w:rsidRPr="00891FE1" w:rsidRDefault="009944E8" w:rsidP="009944E8">
            <w:pPr>
              <w:rPr>
                <w:rFonts w:ascii="Times New Roman" w:hAnsi="Times New Roman" w:cs="Times New Roman"/>
                <w:sz w:val="28"/>
                <w:szCs w:val="28"/>
              </w:rPr>
            </w:pPr>
            <w:r>
              <w:rPr>
                <w:rFonts w:ascii="Times New Roman" w:hAnsi="Times New Roman" w:cs="Times New Roman"/>
                <w:sz w:val="28"/>
                <w:szCs w:val="28"/>
              </w:rPr>
              <w:t>Зам. директора по ВМР</w:t>
            </w:r>
          </w:p>
          <w:p w:rsidR="00FB7C53" w:rsidRPr="00891FE1" w:rsidRDefault="00FB7C53" w:rsidP="00480BD6">
            <w:pPr>
              <w:rPr>
                <w:rFonts w:ascii="Times New Roman" w:hAnsi="Times New Roman" w:cs="Times New Roman"/>
                <w:sz w:val="28"/>
                <w:szCs w:val="28"/>
              </w:rPr>
            </w:pPr>
          </w:p>
        </w:tc>
      </w:tr>
      <w:tr w:rsidR="00FB7C53" w:rsidRPr="00891FE1" w:rsidTr="00996103">
        <w:tc>
          <w:tcPr>
            <w:tcW w:w="5774"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Проведение социологического обследования состава семьи воспитанников ДОУ</w:t>
            </w:r>
            <w:r w:rsidR="00E567E6">
              <w:rPr>
                <w:rFonts w:ascii="Times New Roman" w:hAnsi="Times New Roman" w:cs="Times New Roman"/>
                <w:sz w:val="28"/>
                <w:szCs w:val="28"/>
              </w:rPr>
              <w:t>.</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Оформление семейных паспортов, сведений о </w:t>
            </w:r>
            <w:r w:rsidRPr="00891FE1">
              <w:rPr>
                <w:rFonts w:ascii="Times New Roman" w:hAnsi="Times New Roman" w:cs="Times New Roman"/>
                <w:sz w:val="28"/>
                <w:szCs w:val="28"/>
              </w:rPr>
              <w:lastRenderedPageBreak/>
              <w:t>родителях</w:t>
            </w:r>
            <w:r w:rsidR="00E567E6">
              <w:rPr>
                <w:rFonts w:ascii="Times New Roman" w:hAnsi="Times New Roman" w:cs="Times New Roman"/>
                <w:sz w:val="28"/>
                <w:szCs w:val="28"/>
              </w:rPr>
              <w:t>.</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Анализ семей по социальным группам</w:t>
            </w:r>
            <w:r w:rsidR="00E567E6">
              <w:rPr>
                <w:rFonts w:ascii="Times New Roman" w:hAnsi="Times New Roman" w:cs="Times New Roman"/>
                <w:sz w:val="28"/>
                <w:szCs w:val="28"/>
              </w:rPr>
              <w:t>.</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Проведение заседаний родительского комитета и попечительского совета ДОУ</w:t>
            </w:r>
            <w:r w:rsidR="00E567E6">
              <w:rPr>
                <w:rFonts w:ascii="Times New Roman" w:hAnsi="Times New Roman" w:cs="Times New Roman"/>
                <w:sz w:val="28"/>
                <w:szCs w:val="28"/>
              </w:rPr>
              <w:t>.</w:t>
            </w:r>
          </w:p>
        </w:tc>
        <w:tc>
          <w:tcPr>
            <w:tcW w:w="1572"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Сентябрь</w:t>
            </w:r>
          </w:p>
        </w:tc>
        <w:tc>
          <w:tcPr>
            <w:tcW w:w="2225" w:type="dxa"/>
          </w:tcPr>
          <w:p w:rsidR="00FB7C53" w:rsidRPr="00891FE1" w:rsidRDefault="009944E8" w:rsidP="0007515B">
            <w:pPr>
              <w:rPr>
                <w:rFonts w:ascii="Times New Roman" w:hAnsi="Times New Roman" w:cs="Times New Roman"/>
                <w:sz w:val="28"/>
                <w:szCs w:val="28"/>
              </w:rPr>
            </w:pPr>
            <w:r>
              <w:rPr>
                <w:rFonts w:ascii="Times New Roman" w:hAnsi="Times New Roman" w:cs="Times New Roman"/>
                <w:sz w:val="28"/>
                <w:szCs w:val="28"/>
              </w:rPr>
              <w:t>П</w:t>
            </w:r>
            <w:r w:rsidR="00FB7C53" w:rsidRPr="00891FE1">
              <w:rPr>
                <w:rFonts w:ascii="Times New Roman" w:hAnsi="Times New Roman" w:cs="Times New Roman"/>
                <w:sz w:val="28"/>
                <w:szCs w:val="28"/>
              </w:rPr>
              <w:t>едагог</w:t>
            </w:r>
            <w:r>
              <w:rPr>
                <w:rFonts w:ascii="Times New Roman" w:hAnsi="Times New Roman" w:cs="Times New Roman"/>
                <w:sz w:val="28"/>
                <w:szCs w:val="28"/>
              </w:rPr>
              <w:t>-психолог</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Воспитатели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lastRenderedPageBreak/>
              <w:t>Воспитатели</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9944E8" w:rsidP="0007515B">
            <w:pPr>
              <w:rPr>
                <w:rFonts w:ascii="Times New Roman" w:hAnsi="Times New Roman" w:cs="Times New Roman"/>
                <w:sz w:val="28"/>
                <w:szCs w:val="28"/>
              </w:rPr>
            </w:pPr>
            <w:r>
              <w:rPr>
                <w:rFonts w:ascii="Times New Roman" w:hAnsi="Times New Roman" w:cs="Times New Roman"/>
                <w:sz w:val="28"/>
                <w:szCs w:val="28"/>
              </w:rPr>
              <w:t>Зам. директора по ВМР</w:t>
            </w:r>
          </w:p>
        </w:tc>
      </w:tr>
      <w:tr w:rsidR="00FB7C53" w:rsidRPr="00891FE1" w:rsidTr="00996103">
        <w:tc>
          <w:tcPr>
            <w:tcW w:w="5774" w:type="dxa"/>
          </w:tcPr>
          <w:p w:rsidR="00FB7C53" w:rsidRPr="002F61DD" w:rsidRDefault="00FB7C53" w:rsidP="0007515B">
            <w:pPr>
              <w:rPr>
                <w:rFonts w:ascii="Times New Roman" w:hAnsi="Times New Roman" w:cs="Times New Roman"/>
                <w:sz w:val="28"/>
                <w:szCs w:val="28"/>
                <w:u w:val="single"/>
              </w:rPr>
            </w:pPr>
            <w:r w:rsidRPr="002F61DD">
              <w:rPr>
                <w:rFonts w:ascii="Times New Roman" w:hAnsi="Times New Roman" w:cs="Times New Roman"/>
                <w:sz w:val="28"/>
                <w:szCs w:val="28"/>
                <w:u w:val="single"/>
              </w:rPr>
              <w:lastRenderedPageBreak/>
              <w:t>Оформление наглядной педагогической информации: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«Уголок для родителей»;</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информационный стенд при входе;</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тематические выставки педагогической литературы;</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-выставки детского творчества;</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оформление папок-передвижек по реализации основных направлений;</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выпуск стенгазет, составление памяток для родителей.</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 </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С сентября по май </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С сентября по май</w:t>
            </w:r>
          </w:p>
        </w:tc>
        <w:tc>
          <w:tcPr>
            <w:tcW w:w="2225"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 ДОУ</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 ДОУ</w:t>
            </w:r>
          </w:p>
        </w:tc>
      </w:tr>
      <w:tr w:rsidR="00FB7C53" w:rsidRPr="00891FE1" w:rsidTr="00996103">
        <w:tc>
          <w:tcPr>
            <w:tcW w:w="5774" w:type="dxa"/>
          </w:tcPr>
          <w:p w:rsidR="00FB7C53" w:rsidRPr="002F61DD" w:rsidRDefault="00FB7C53" w:rsidP="0007515B">
            <w:pPr>
              <w:rPr>
                <w:rFonts w:ascii="Times New Roman" w:hAnsi="Times New Roman" w:cs="Times New Roman"/>
                <w:sz w:val="28"/>
                <w:szCs w:val="28"/>
                <w:u w:val="single"/>
              </w:rPr>
            </w:pPr>
            <w:r w:rsidRPr="002F61DD">
              <w:rPr>
                <w:rFonts w:ascii="Times New Roman" w:hAnsi="Times New Roman" w:cs="Times New Roman"/>
                <w:sz w:val="28"/>
                <w:szCs w:val="28"/>
                <w:u w:val="single"/>
              </w:rPr>
              <w:t>Участие родителей в организации и проведении: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праздников;</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развлечениях и досугах;</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выставок работ детского творчества;</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выполнения домашних заданий для совместного творчества с детьми;</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в организации и проведение экскурсий за пределы ДОУ;</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приобретение подарков к Новому году</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 течение учебного года</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p>
        </w:tc>
        <w:tc>
          <w:tcPr>
            <w:tcW w:w="2225" w:type="dxa"/>
          </w:tcPr>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 ДОУ</w:t>
            </w:r>
          </w:p>
          <w:p w:rsidR="00FB7C53" w:rsidRPr="00891FE1" w:rsidRDefault="00E567E6" w:rsidP="0007515B">
            <w:pPr>
              <w:rPr>
                <w:rFonts w:ascii="Times New Roman" w:hAnsi="Times New Roman" w:cs="Times New Roman"/>
                <w:sz w:val="28"/>
                <w:szCs w:val="28"/>
              </w:rPr>
            </w:pPr>
            <w:r>
              <w:rPr>
                <w:rFonts w:ascii="Times New Roman" w:hAnsi="Times New Roman" w:cs="Times New Roman"/>
                <w:sz w:val="28"/>
                <w:szCs w:val="28"/>
              </w:rPr>
              <w:t>Р</w:t>
            </w:r>
            <w:r w:rsidR="00FB7C53" w:rsidRPr="00891FE1">
              <w:rPr>
                <w:rFonts w:ascii="Times New Roman" w:hAnsi="Times New Roman" w:cs="Times New Roman"/>
                <w:sz w:val="28"/>
                <w:szCs w:val="28"/>
              </w:rPr>
              <w:t>од. комитеты групп</w:t>
            </w:r>
          </w:p>
        </w:tc>
      </w:tr>
      <w:tr w:rsidR="00FB7C53" w:rsidRPr="00891FE1" w:rsidTr="00996103">
        <w:tc>
          <w:tcPr>
            <w:tcW w:w="5774" w:type="dxa"/>
          </w:tcPr>
          <w:p w:rsidR="00FB7C53" w:rsidRPr="002F61DD" w:rsidRDefault="00FB7C53" w:rsidP="0007515B">
            <w:pPr>
              <w:rPr>
                <w:rFonts w:ascii="Times New Roman" w:hAnsi="Times New Roman" w:cs="Times New Roman"/>
                <w:sz w:val="28"/>
                <w:szCs w:val="28"/>
                <w:u w:val="single"/>
              </w:rPr>
            </w:pPr>
            <w:r w:rsidRPr="002F61DD">
              <w:rPr>
                <w:rFonts w:ascii="Times New Roman" w:hAnsi="Times New Roman" w:cs="Times New Roman"/>
                <w:sz w:val="28"/>
                <w:szCs w:val="28"/>
                <w:u w:val="single"/>
              </w:rPr>
              <w:t>Участие родителей в благоустройстве:</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территории ДОУ;</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благоустройстве групп;</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организации предметно-развивающей среды</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 Октябрь – май</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 течение года</w:t>
            </w:r>
          </w:p>
        </w:tc>
        <w:tc>
          <w:tcPr>
            <w:tcW w:w="2225"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Администрация</w:t>
            </w:r>
          </w:p>
          <w:p w:rsidR="00FB7C53" w:rsidRPr="00891FE1" w:rsidRDefault="00FB7C53" w:rsidP="0007515B">
            <w:pPr>
              <w:rPr>
                <w:rFonts w:ascii="Times New Roman" w:hAnsi="Times New Roman" w:cs="Times New Roman"/>
                <w:sz w:val="28"/>
                <w:szCs w:val="28"/>
              </w:rPr>
            </w:pP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Воспитатели групп</w:t>
            </w:r>
          </w:p>
        </w:tc>
      </w:tr>
      <w:tr w:rsidR="00FB7C53" w:rsidRPr="00891FE1" w:rsidTr="00996103">
        <w:tc>
          <w:tcPr>
            <w:tcW w:w="5774"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lastRenderedPageBreak/>
              <w:t>Организация и участие в работе Попечительского Совета ДОУ</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По плану ПС</w:t>
            </w:r>
          </w:p>
        </w:tc>
        <w:tc>
          <w:tcPr>
            <w:tcW w:w="2225"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Администрация</w:t>
            </w:r>
          </w:p>
        </w:tc>
      </w:tr>
      <w:tr w:rsidR="00FB7C53" w:rsidRPr="00891FE1" w:rsidTr="00996103">
        <w:tc>
          <w:tcPr>
            <w:tcW w:w="5774"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Организация работы родительского комитета (группы и ДОУ)</w:t>
            </w:r>
          </w:p>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Организация профилактической работы с семьями группы риска </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 xml:space="preserve"> По плану РК</w:t>
            </w:r>
          </w:p>
        </w:tc>
        <w:tc>
          <w:tcPr>
            <w:tcW w:w="2225"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Педагоги ДОУ</w:t>
            </w:r>
          </w:p>
          <w:p w:rsidR="00E567E6" w:rsidRDefault="00E567E6" w:rsidP="0007515B">
            <w:pPr>
              <w:rPr>
                <w:rFonts w:ascii="Times New Roman" w:hAnsi="Times New Roman" w:cs="Times New Roman"/>
                <w:sz w:val="28"/>
                <w:szCs w:val="28"/>
              </w:rPr>
            </w:pPr>
          </w:p>
          <w:p w:rsidR="00996103" w:rsidRDefault="00996103" w:rsidP="00996103">
            <w:pPr>
              <w:rPr>
                <w:rFonts w:ascii="Times New Roman" w:hAnsi="Times New Roman" w:cs="Times New Roman"/>
                <w:sz w:val="28"/>
                <w:szCs w:val="28"/>
              </w:rPr>
            </w:pPr>
            <w:r>
              <w:rPr>
                <w:rFonts w:ascii="Times New Roman" w:hAnsi="Times New Roman" w:cs="Times New Roman"/>
                <w:sz w:val="28"/>
                <w:szCs w:val="28"/>
              </w:rPr>
              <w:t>Педагог-психолог</w:t>
            </w:r>
          </w:p>
          <w:p w:rsidR="00FB7C53" w:rsidRPr="00891FE1" w:rsidRDefault="00FB7C53" w:rsidP="0007515B">
            <w:pPr>
              <w:rPr>
                <w:rFonts w:ascii="Times New Roman" w:hAnsi="Times New Roman" w:cs="Times New Roman"/>
                <w:sz w:val="28"/>
                <w:szCs w:val="28"/>
              </w:rPr>
            </w:pPr>
          </w:p>
        </w:tc>
      </w:tr>
      <w:tr w:rsidR="00FB7C53" w:rsidRPr="00891FE1" w:rsidTr="00996103">
        <w:tc>
          <w:tcPr>
            <w:tcW w:w="5774"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Заключение и пролонгация договоров сотрудничества</w:t>
            </w:r>
          </w:p>
        </w:tc>
        <w:tc>
          <w:tcPr>
            <w:tcW w:w="1572" w:type="dxa"/>
          </w:tcPr>
          <w:p w:rsidR="00FB7C53" w:rsidRPr="00891FE1" w:rsidRDefault="00FB7C53" w:rsidP="0007515B">
            <w:pPr>
              <w:rPr>
                <w:rFonts w:ascii="Times New Roman" w:hAnsi="Times New Roman" w:cs="Times New Roman"/>
                <w:sz w:val="28"/>
                <w:szCs w:val="28"/>
              </w:rPr>
            </w:pPr>
            <w:r w:rsidRPr="00891FE1">
              <w:rPr>
                <w:rFonts w:ascii="Times New Roman" w:hAnsi="Times New Roman" w:cs="Times New Roman"/>
                <w:sz w:val="28"/>
                <w:szCs w:val="28"/>
              </w:rPr>
              <w:t>Сентябрь</w:t>
            </w:r>
          </w:p>
        </w:tc>
        <w:tc>
          <w:tcPr>
            <w:tcW w:w="2225" w:type="dxa"/>
          </w:tcPr>
          <w:p w:rsidR="00FB7C53" w:rsidRPr="00891FE1" w:rsidRDefault="00996103" w:rsidP="0007515B">
            <w:pPr>
              <w:rPr>
                <w:rFonts w:ascii="Times New Roman" w:hAnsi="Times New Roman" w:cs="Times New Roman"/>
                <w:sz w:val="28"/>
                <w:szCs w:val="28"/>
              </w:rPr>
            </w:pPr>
            <w:r>
              <w:rPr>
                <w:rFonts w:ascii="Times New Roman" w:hAnsi="Times New Roman" w:cs="Times New Roman"/>
                <w:sz w:val="28"/>
                <w:szCs w:val="28"/>
              </w:rPr>
              <w:t>Зам. директора по ВМР</w:t>
            </w:r>
          </w:p>
        </w:tc>
      </w:tr>
    </w:tbl>
    <w:p w:rsidR="00FB7C53" w:rsidRPr="00891FE1" w:rsidRDefault="00FB7C53" w:rsidP="00FB7C53">
      <w:pPr>
        <w:jc w:val="center"/>
        <w:rPr>
          <w:rFonts w:ascii="Times New Roman" w:hAnsi="Times New Roman" w:cs="Times New Roman"/>
          <w:b/>
          <w:sz w:val="28"/>
          <w:szCs w:val="28"/>
        </w:rPr>
      </w:pPr>
    </w:p>
    <w:p w:rsidR="00921B3D" w:rsidRDefault="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Pr="00921B3D" w:rsidRDefault="00921B3D" w:rsidP="00921B3D">
      <w:pPr>
        <w:rPr>
          <w:rFonts w:ascii="Times New Roman" w:hAnsi="Times New Roman" w:cs="Times New Roman"/>
          <w:sz w:val="28"/>
          <w:szCs w:val="28"/>
        </w:rPr>
      </w:pPr>
    </w:p>
    <w:p w:rsidR="00921B3D" w:rsidRDefault="00921B3D" w:rsidP="00921B3D">
      <w:pPr>
        <w:rPr>
          <w:rFonts w:ascii="Times New Roman" w:hAnsi="Times New Roman" w:cs="Times New Roman"/>
          <w:sz w:val="28"/>
          <w:szCs w:val="28"/>
        </w:rPr>
      </w:pPr>
    </w:p>
    <w:p w:rsidR="00921B3D" w:rsidRDefault="00921B3D">
      <w:pPr>
        <w:rPr>
          <w:rFonts w:ascii="Times New Roman" w:hAnsi="Times New Roman" w:cs="Times New Roman"/>
          <w:sz w:val="28"/>
          <w:szCs w:val="28"/>
        </w:rPr>
      </w:pPr>
      <w:r>
        <w:rPr>
          <w:rFonts w:ascii="Times New Roman" w:hAnsi="Times New Roman" w:cs="Times New Roman"/>
          <w:sz w:val="28"/>
          <w:szCs w:val="28"/>
        </w:rPr>
        <w:br w:type="page"/>
      </w:r>
    </w:p>
    <w:p w:rsidR="00921B3D" w:rsidRDefault="00921B3D" w:rsidP="002F61DD">
      <w:pPr>
        <w:pStyle w:val="a4"/>
        <w:rPr>
          <w:rFonts w:ascii="Times New Roman" w:hAnsi="Times New Roman" w:cs="Times New Roman"/>
          <w:sz w:val="28"/>
          <w:szCs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2F61DD" w:rsidRDefault="00535CAB" w:rsidP="002F61DD">
      <w:pPr>
        <w:pStyle w:val="a4"/>
        <w:numPr>
          <w:ilvl w:val="0"/>
          <w:numId w:val="1"/>
        </w:numPr>
        <w:tabs>
          <w:tab w:val="left" w:pos="2040"/>
        </w:tabs>
        <w:jc w:val="center"/>
        <w:rPr>
          <w:rFonts w:ascii="Times New Roman" w:hAnsi="Times New Roman" w:cs="Times New Roman"/>
          <w:b/>
          <w:sz w:val="72"/>
        </w:rPr>
      </w:pPr>
      <w:r>
        <w:rPr>
          <w:rFonts w:ascii="Times New Roman" w:hAnsi="Times New Roman" w:cs="Times New Roman"/>
          <w:b/>
          <w:sz w:val="72"/>
        </w:rPr>
        <w:t>Организационный</w:t>
      </w:r>
      <w:r w:rsidR="002F61DD">
        <w:rPr>
          <w:rFonts w:ascii="Times New Roman" w:hAnsi="Times New Roman" w:cs="Times New Roman"/>
          <w:b/>
          <w:sz w:val="72"/>
        </w:rPr>
        <w:t xml:space="preserve"> раздел.</w:t>
      </w: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07515B" w:rsidRDefault="0007515B" w:rsidP="00921B3D">
      <w:pPr>
        <w:rPr>
          <w:rFonts w:ascii="Times New Roman" w:hAnsi="Times New Roman" w:cs="Times New Roman"/>
          <w:b/>
          <w:sz w:val="28"/>
        </w:rPr>
      </w:pPr>
    </w:p>
    <w:p w:rsidR="00921B3D" w:rsidRPr="002F61DD" w:rsidRDefault="00535CAB" w:rsidP="00921B3D">
      <w:pPr>
        <w:rPr>
          <w:rFonts w:ascii="Times New Roman" w:hAnsi="Times New Roman" w:cs="Times New Roman"/>
          <w:b/>
          <w:i/>
          <w:sz w:val="28"/>
          <w:u w:val="single"/>
        </w:rPr>
      </w:pPr>
      <w:r>
        <w:rPr>
          <w:rFonts w:ascii="Times New Roman" w:hAnsi="Times New Roman" w:cs="Times New Roman"/>
          <w:b/>
          <w:i/>
          <w:sz w:val="28"/>
          <w:u w:val="single"/>
        </w:rPr>
        <w:lastRenderedPageBreak/>
        <w:t>1.</w:t>
      </w:r>
      <w:r w:rsidR="00921B3D" w:rsidRPr="002F61DD">
        <w:rPr>
          <w:rFonts w:ascii="Times New Roman" w:hAnsi="Times New Roman" w:cs="Times New Roman"/>
          <w:b/>
          <w:i/>
          <w:sz w:val="28"/>
          <w:u w:val="single"/>
        </w:rPr>
        <w:t>Программно-методическое обеспечение образовательного процесса.</w:t>
      </w:r>
    </w:p>
    <w:tbl>
      <w:tblPr>
        <w:tblStyle w:val="a8"/>
        <w:tblW w:w="10946" w:type="dxa"/>
        <w:tblInd w:w="-1220" w:type="dxa"/>
        <w:tblLook w:val="04A0"/>
      </w:tblPr>
      <w:tblGrid>
        <w:gridCol w:w="1135"/>
        <w:gridCol w:w="2835"/>
        <w:gridCol w:w="2693"/>
        <w:gridCol w:w="4283"/>
      </w:tblGrid>
      <w:tr w:rsidR="00921B3D" w:rsidTr="00996103">
        <w:trPr>
          <w:cantSplit/>
          <w:trHeight w:val="1328"/>
        </w:trPr>
        <w:tc>
          <w:tcPr>
            <w:tcW w:w="1135" w:type="dxa"/>
            <w:textDirection w:val="btLr"/>
          </w:tcPr>
          <w:p w:rsidR="00921B3D" w:rsidRPr="00D0391C" w:rsidRDefault="00921B3D" w:rsidP="00C61453">
            <w:pPr>
              <w:ind w:left="113" w:right="113"/>
              <w:jc w:val="center"/>
              <w:rPr>
                <w:rFonts w:ascii="Times New Roman" w:hAnsi="Times New Roman" w:cs="Times New Roman"/>
                <w:b/>
                <w:sz w:val="28"/>
              </w:rPr>
            </w:pPr>
            <w:r w:rsidRPr="00D0391C">
              <w:rPr>
                <w:rFonts w:ascii="Times New Roman" w:hAnsi="Times New Roman" w:cs="Times New Roman"/>
                <w:b/>
                <w:sz w:val="28"/>
              </w:rPr>
              <w:t>Группа</w:t>
            </w:r>
          </w:p>
          <w:p w:rsidR="00921B3D" w:rsidRPr="00D0391C" w:rsidRDefault="00921B3D" w:rsidP="00C61453">
            <w:pPr>
              <w:ind w:left="113" w:right="113"/>
              <w:jc w:val="center"/>
              <w:rPr>
                <w:rFonts w:ascii="Times New Roman" w:hAnsi="Times New Roman" w:cs="Times New Roman"/>
                <w:b/>
                <w:sz w:val="28"/>
              </w:rPr>
            </w:pPr>
            <w:r w:rsidRPr="00D0391C">
              <w:rPr>
                <w:rFonts w:ascii="Times New Roman" w:hAnsi="Times New Roman" w:cs="Times New Roman"/>
                <w:b/>
                <w:sz w:val="28"/>
              </w:rPr>
              <w:t>(возраст детей)</w:t>
            </w:r>
          </w:p>
        </w:tc>
        <w:tc>
          <w:tcPr>
            <w:tcW w:w="2835" w:type="dxa"/>
          </w:tcPr>
          <w:p w:rsidR="00921B3D" w:rsidRPr="00D0391C" w:rsidRDefault="00921B3D" w:rsidP="00921B3D">
            <w:pPr>
              <w:jc w:val="center"/>
              <w:rPr>
                <w:rFonts w:ascii="Times New Roman" w:hAnsi="Times New Roman" w:cs="Times New Roman"/>
                <w:b/>
                <w:sz w:val="28"/>
              </w:rPr>
            </w:pPr>
            <w:r w:rsidRPr="00D0391C">
              <w:rPr>
                <w:rFonts w:ascii="Times New Roman" w:hAnsi="Times New Roman" w:cs="Times New Roman"/>
                <w:b/>
                <w:sz w:val="28"/>
              </w:rPr>
              <w:t>Комплексная программа</w:t>
            </w:r>
          </w:p>
        </w:tc>
        <w:tc>
          <w:tcPr>
            <w:tcW w:w="2693" w:type="dxa"/>
          </w:tcPr>
          <w:p w:rsidR="00921B3D" w:rsidRPr="00D0391C" w:rsidRDefault="00921B3D" w:rsidP="00921B3D">
            <w:pPr>
              <w:jc w:val="center"/>
              <w:rPr>
                <w:rFonts w:ascii="Times New Roman" w:hAnsi="Times New Roman" w:cs="Times New Roman"/>
                <w:b/>
                <w:sz w:val="28"/>
              </w:rPr>
            </w:pPr>
            <w:r w:rsidRPr="00D0391C">
              <w:rPr>
                <w:rFonts w:ascii="Times New Roman" w:hAnsi="Times New Roman" w:cs="Times New Roman"/>
                <w:b/>
                <w:sz w:val="28"/>
              </w:rPr>
              <w:t>Парциальные программы</w:t>
            </w:r>
          </w:p>
        </w:tc>
        <w:tc>
          <w:tcPr>
            <w:tcW w:w="4283" w:type="dxa"/>
          </w:tcPr>
          <w:p w:rsidR="00921B3D" w:rsidRPr="00D0391C" w:rsidRDefault="00921B3D" w:rsidP="00921B3D">
            <w:pPr>
              <w:jc w:val="center"/>
              <w:rPr>
                <w:rFonts w:ascii="Times New Roman" w:hAnsi="Times New Roman" w:cs="Times New Roman"/>
                <w:b/>
                <w:sz w:val="28"/>
              </w:rPr>
            </w:pPr>
            <w:r w:rsidRPr="00D0391C">
              <w:rPr>
                <w:rFonts w:ascii="Times New Roman" w:hAnsi="Times New Roman" w:cs="Times New Roman"/>
                <w:b/>
                <w:sz w:val="28"/>
              </w:rPr>
              <w:t>Методические пособия</w:t>
            </w:r>
          </w:p>
        </w:tc>
      </w:tr>
      <w:tr w:rsidR="00921B3D" w:rsidTr="00996103">
        <w:trPr>
          <w:cantSplit/>
          <w:trHeight w:val="1134"/>
        </w:trPr>
        <w:tc>
          <w:tcPr>
            <w:tcW w:w="1135" w:type="dxa"/>
            <w:textDirection w:val="btLr"/>
          </w:tcPr>
          <w:p w:rsidR="00921B3D" w:rsidRPr="00D0391C" w:rsidRDefault="00921B3D" w:rsidP="00C61453">
            <w:pPr>
              <w:ind w:left="113" w:right="113"/>
              <w:jc w:val="center"/>
              <w:rPr>
                <w:rFonts w:ascii="Times New Roman" w:hAnsi="Times New Roman" w:cs="Times New Roman"/>
                <w:b/>
                <w:sz w:val="24"/>
              </w:rPr>
            </w:pPr>
            <w:r w:rsidRPr="00D0391C">
              <w:rPr>
                <w:rFonts w:ascii="Times New Roman" w:hAnsi="Times New Roman" w:cs="Times New Roman"/>
                <w:b/>
                <w:sz w:val="24"/>
              </w:rPr>
              <w:t>П</w:t>
            </w:r>
            <w:r w:rsidRPr="00D0391C">
              <w:rPr>
                <w:rFonts w:ascii="Times New Roman" w:hAnsi="Times New Roman" w:cs="Times New Roman"/>
                <w:b/>
                <w:sz w:val="28"/>
              </w:rPr>
              <w:t>ервая младшая</w:t>
            </w:r>
            <w:r w:rsidR="00A56CC7" w:rsidRPr="00D0391C">
              <w:rPr>
                <w:rFonts w:ascii="Times New Roman" w:hAnsi="Times New Roman" w:cs="Times New Roman"/>
                <w:b/>
                <w:sz w:val="28"/>
              </w:rPr>
              <w:t xml:space="preserve"> группа</w:t>
            </w:r>
            <w:r w:rsidR="00C61453" w:rsidRPr="00D0391C">
              <w:rPr>
                <w:rFonts w:ascii="Times New Roman" w:hAnsi="Times New Roman" w:cs="Times New Roman"/>
                <w:b/>
                <w:sz w:val="28"/>
              </w:rPr>
              <w:t xml:space="preserve"> </w:t>
            </w:r>
            <w:r w:rsidRPr="00D0391C">
              <w:rPr>
                <w:rFonts w:ascii="Times New Roman" w:hAnsi="Times New Roman" w:cs="Times New Roman"/>
                <w:b/>
                <w:sz w:val="28"/>
              </w:rPr>
              <w:t>(2-3 года)</w:t>
            </w:r>
          </w:p>
        </w:tc>
        <w:tc>
          <w:tcPr>
            <w:tcW w:w="2835" w:type="dxa"/>
          </w:tcPr>
          <w:p w:rsidR="00921B3D" w:rsidRPr="00D0391C" w:rsidRDefault="00921B3D" w:rsidP="00921B3D">
            <w:pPr>
              <w:rPr>
                <w:rFonts w:ascii="Times New Roman" w:hAnsi="Times New Roman" w:cs="Times New Roman"/>
                <w:sz w:val="24"/>
              </w:rPr>
            </w:pPr>
            <w:r w:rsidRPr="00D0391C">
              <w:rPr>
                <w:rFonts w:ascii="Times New Roman" w:hAnsi="Times New Roman" w:cs="Times New Roman"/>
                <w:sz w:val="24"/>
              </w:rPr>
              <w:t xml:space="preserve">Примерная общеобразовательная программа дошкольного образования Н.Е. </w:t>
            </w:r>
            <w:proofErr w:type="spellStart"/>
            <w:r w:rsidRPr="00D0391C">
              <w:rPr>
                <w:rFonts w:ascii="Times New Roman" w:hAnsi="Times New Roman" w:cs="Times New Roman"/>
                <w:sz w:val="24"/>
              </w:rPr>
              <w:t>Вераксы</w:t>
            </w:r>
            <w:proofErr w:type="spellEnd"/>
            <w:r w:rsidRPr="00D0391C">
              <w:rPr>
                <w:rFonts w:ascii="Times New Roman" w:hAnsi="Times New Roman" w:cs="Times New Roman"/>
                <w:sz w:val="24"/>
              </w:rPr>
              <w:t>, Т.С. Комаровой, М.А. Васильевой, издание 3-е., 2014г.</w:t>
            </w:r>
          </w:p>
        </w:tc>
        <w:tc>
          <w:tcPr>
            <w:tcW w:w="2693" w:type="dxa"/>
          </w:tcPr>
          <w:p w:rsidR="00921B3D" w:rsidRPr="00D0391C" w:rsidRDefault="0007515B" w:rsidP="00921B3D">
            <w:pPr>
              <w:rPr>
                <w:rFonts w:ascii="Times New Roman" w:hAnsi="Times New Roman" w:cs="Times New Roman"/>
                <w:sz w:val="24"/>
              </w:rPr>
            </w:pPr>
            <w:r w:rsidRPr="00D0391C">
              <w:rPr>
                <w:rFonts w:ascii="Times New Roman" w:hAnsi="Times New Roman" w:cs="Times New Roman"/>
                <w:sz w:val="24"/>
              </w:rPr>
              <w:t xml:space="preserve">Программа художественного воспитания, обучения и развития детей 2-7 лет «Цветные ладошки», И.А. Лыкова, М., 2007   </w:t>
            </w:r>
          </w:p>
        </w:tc>
        <w:tc>
          <w:tcPr>
            <w:tcW w:w="4283" w:type="dxa"/>
          </w:tcPr>
          <w:p w:rsid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«Гимнастика и массаж для </w:t>
            </w:r>
          </w:p>
          <w:p w:rsid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самых маленьких», Л.Г. Голубева, </w:t>
            </w:r>
          </w:p>
          <w:p w:rsidR="00921B3D" w:rsidRPr="00D0391C" w:rsidRDefault="002A70F1" w:rsidP="00D0391C">
            <w:pPr>
              <w:rPr>
                <w:rFonts w:ascii="Times New Roman" w:hAnsi="Times New Roman" w:cs="Times New Roman"/>
                <w:sz w:val="24"/>
              </w:rPr>
            </w:pPr>
            <w:r w:rsidRPr="00D0391C">
              <w:rPr>
                <w:rFonts w:ascii="Times New Roman" w:hAnsi="Times New Roman" w:cs="Times New Roman"/>
                <w:sz w:val="24"/>
              </w:rPr>
              <w:t>М., 2006</w:t>
            </w:r>
          </w:p>
          <w:p w:rsidR="002A70F1" w:rsidRPr="00D0391C" w:rsidRDefault="002A70F1" w:rsidP="00D0391C">
            <w:pPr>
              <w:rPr>
                <w:rFonts w:ascii="Times New Roman" w:hAnsi="Times New Roman" w:cs="Times New Roman"/>
                <w:sz w:val="24"/>
              </w:rPr>
            </w:pPr>
            <w:r w:rsidRPr="00D0391C">
              <w:rPr>
                <w:rFonts w:ascii="Times New Roman" w:hAnsi="Times New Roman" w:cs="Times New Roman"/>
                <w:sz w:val="24"/>
              </w:rPr>
              <w:t>«Развитие игровой деятельности», Н.Ф. Губанова</w:t>
            </w:r>
          </w:p>
          <w:p w:rsid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«Формирование </w:t>
            </w:r>
          </w:p>
          <w:p w:rsid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элементарных </w:t>
            </w:r>
          </w:p>
          <w:p w:rsidR="002A70F1" w:rsidRP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математических представлений», </w:t>
            </w:r>
            <w:proofErr w:type="spellStart"/>
            <w:r w:rsidRPr="00D0391C">
              <w:rPr>
                <w:rFonts w:ascii="Times New Roman" w:hAnsi="Times New Roman" w:cs="Times New Roman"/>
                <w:sz w:val="24"/>
              </w:rPr>
              <w:t>Помораева</w:t>
            </w:r>
            <w:proofErr w:type="spellEnd"/>
            <w:r w:rsidRPr="00D0391C">
              <w:rPr>
                <w:rFonts w:ascii="Times New Roman" w:hAnsi="Times New Roman" w:cs="Times New Roman"/>
                <w:sz w:val="24"/>
              </w:rPr>
              <w:t xml:space="preserve"> И.А., </w:t>
            </w:r>
            <w:proofErr w:type="spellStart"/>
            <w:r w:rsidRPr="00D0391C">
              <w:rPr>
                <w:rFonts w:ascii="Times New Roman" w:hAnsi="Times New Roman" w:cs="Times New Roman"/>
                <w:sz w:val="24"/>
              </w:rPr>
              <w:t>Позина</w:t>
            </w:r>
            <w:proofErr w:type="spellEnd"/>
            <w:r w:rsidRPr="00D0391C">
              <w:rPr>
                <w:rFonts w:ascii="Times New Roman" w:hAnsi="Times New Roman" w:cs="Times New Roman"/>
                <w:sz w:val="24"/>
              </w:rPr>
              <w:t xml:space="preserve"> В.А.</w:t>
            </w:r>
          </w:p>
          <w:p w:rsidR="002A70F1" w:rsidRP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«Ознакомление с природой в детском саду», </w:t>
            </w:r>
            <w:proofErr w:type="spellStart"/>
            <w:r w:rsidRPr="00D0391C">
              <w:rPr>
                <w:rFonts w:ascii="Times New Roman" w:hAnsi="Times New Roman" w:cs="Times New Roman"/>
                <w:sz w:val="24"/>
              </w:rPr>
              <w:t>Соломенникова</w:t>
            </w:r>
            <w:proofErr w:type="spellEnd"/>
            <w:r w:rsidRPr="00D0391C">
              <w:rPr>
                <w:rFonts w:ascii="Times New Roman" w:hAnsi="Times New Roman" w:cs="Times New Roman"/>
                <w:sz w:val="24"/>
              </w:rPr>
              <w:t xml:space="preserve"> О.А.</w:t>
            </w:r>
          </w:p>
          <w:p w:rsidR="00D0391C" w:rsidRDefault="002A70F1" w:rsidP="00D0391C">
            <w:pPr>
              <w:rPr>
                <w:rFonts w:ascii="Times New Roman" w:hAnsi="Times New Roman" w:cs="Times New Roman"/>
                <w:sz w:val="24"/>
              </w:rPr>
            </w:pPr>
            <w:r w:rsidRPr="00D0391C">
              <w:rPr>
                <w:rFonts w:ascii="Times New Roman" w:hAnsi="Times New Roman" w:cs="Times New Roman"/>
                <w:sz w:val="24"/>
              </w:rPr>
              <w:t xml:space="preserve">«Развитие речи в детском саду», </w:t>
            </w:r>
          </w:p>
          <w:p w:rsidR="002A70F1" w:rsidRPr="00D0391C" w:rsidRDefault="002A70F1" w:rsidP="00D0391C">
            <w:pPr>
              <w:rPr>
                <w:rFonts w:ascii="Times New Roman" w:hAnsi="Times New Roman" w:cs="Times New Roman"/>
                <w:sz w:val="24"/>
              </w:rPr>
            </w:pPr>
            <w:r w:rsidRPr="00D0391C">
              <w:rPr>
                <w:rFonts w:ascii="Times New Roman" w:hAnsi="Times New Roman" w:cs="Times New Roman"/>
                <w:sz w:val="24"/>
              </w:rPr>
              <w:t>Гербова В.В.</w:t>
            </w:r>
          </w:p>
          <w:p w:rsidR="00C61453" w:rsidRPr="00D0391C" w:rsidRDefault="00C61453" w:rsidP="00D0391C">
            <w:pPr>
              <w:rPr>
                <w:rFonts w:ascii="Times New Roman" w:hAnsi="Times New Roman" w:cs="Times New Roman"/>
                <w:sz w:val="24"/>
              </w:rPr>
            </w:pPr>
            <w:r w:rsidRPr="00D0391C">
              <w:rPr>
                <w:rFonts w:ascii="Times New Roman" w:hAnsi="Times New Roman" w:cs="Times New Roman"/>
                <w:sz w:val="24"/>
              </w:rPr>
              <w:t xml:space="preserve">«Музыкальное воспитание в детском саду», М.Б. </w:t>
            </w:r>
            <w:proofErr w:type="spellStart"/>
            <w:r w:rsidRPr="00D0391C">
              <w:rPr>
                <w:rFonts w:ascii="Times New Roman" w:hAnsi="Times New Roman" w:cs="Times New Roman"/>
                <w:sz w:val="24"/>
              </w:rPr>
              <w:t>Зацепина</w:t>
            </w:r>
            <w:proofErr w:type="spellEnd"/>
            <w:r w:rsidRPr="00D0391C">
              <w:rPr>
                <w:rFonts w:ascii="Times New Roman" w:hAnsi="Times New Roman" w:cs="Times New Roman"/>
                <w:sz w:val="24"/>
              </w:rPr>
              <w:t>, М., 2005</w:t>
            </w:r>
          </w:p>
          <w:p w:rsidR="00C61453" w:rsidRPr="00D0391C" w:rsidRDefault="00C61453" w:rsidP="00D0391C">
            <w:pPr>
              <w:rPr>
                <w:rFonts w:ascii="Times New Roman" w:hAnsi="Times New Roman" w:cs="Times New Roman"/>
                <w:sz w:val="24"/>
              </w:rPr>
            </w:pPr>
            <w:r w:rsidRPr="00D0391C">
              <w:rPr>
                <w:rFonts w:ascii="Times New Roman" w:hAnsi="Times New Roman" w:cs="Times New Roman"/>
                <w:sz w:val="24"/>
              </w:rPr>
              <w:t xml:space="preserve">«Развлечения для самых маленьких», М.Ю. </w:t>
            </w:r>
            <w:proofErr w:type="spellStart"/>
            <w:r w:rsidRPr="00D0391C">
              <w:rPr>
                <w:rFonts w:ascii="Times New Roman" w:hAnsi="Times New Roman" w:cs="Times New Roman"/>
                <w:sz w:val="24"/>
              </w:rPr>
              <w:t>Картушина</w:t>
            </w:r>
            <w:proofErr w:type="spellEnd"/>
            <w:r w:rsidRPr="00D0391C">
              <w:rPr>
                <w:rFonts w:ascii="Times New Roman" w:hAnsi="Times New Roman" w:cs="Times New Roman"/>
                <w:sz w:val="24"/>
              </w:rPr>
              <w:t xml:space="preserve">, М., 2010 </w:t>
            </w:r>
          </w:p>
          <w:p w:rsidR="00C61453" w:rsidRPr="00D0391C" w:rsidRDefault="00C61453" w:rsidP="00921B3D">
            <w:pPr>
              <w:rPr>
                <w:rFonts w:ascii="Times New Roman" w:hAnsi="Times New Roman" w:cs="Times New Roman"/>
                <w:sz w:val="24"/>
              </w:rPr>
            </w:pPr>
          </w:p>
        </w:tc>
      </w:tr>
      <w:tr w:rsidR="00921B3D" w:rsidRPr="002F61DD" w:rsidTr="00996103">
        <w:trPr>
          <w:cantSplit/>
          <w:trHeight w:val="6485"/>
        </w:trPr>
        <w:tc>
          <w:tcPr>
            <w:tcW w:w="1135" w:type="dxa"/>
            <w:textDirection w:val="btLr"/>
          </w:tcPr>
          <w:p w:rsidR="00921B3D" w:rsidRPr="002F61DD" w:rsidRDefault="007E7F39" w:rsidP="00E455C0">
            <w:pPr>
              <w:ind w:left="113" w:right="113"/>
              <w:jc w:val="center"/>
              <w:rPr>
                <w:rFonts w:ascii="Times New Roman" w:hAnsi="Times New Roman" w:cs="Times New Roman"/>
                <w:b/>
                <w:sz w:val="32"/>
              </w:rPr>
            </w:pPr>
            <w:r w:rsidRPr="002F61DD">
              <w:rPr>
                <w:rFonts w:ascii="Times New Roman" w:hAnsi="Times New Roman" w:cs="Times New Roman"/>
                <w:b/>
                <w:sz w:val="32"/>
              </w:rPr>
              <w:t xml:space="preserve">Вторая младшая </w:t>
            </w:r>
            <w:r w:rsidR="00A56CC7" w:rsidRPr="002F61DD">
              <w:rPr>
                <w:rFonts w:ascii="Times New Roman" w:hAnsi="Times New Roman" w:cs="Times New Roman"/>
                <w:b/>
                <w:sz w:val="32"/>
              </w:rPr>
              <w:t xml:space="preserve">группа </w:t>
            </w:r>
            <w:r w:rsidRPr="002F61DD">
              <w:rPr>
                <w:rFonts w:ascii="Times New Roman" w:hAnsi="Times New Roman" w:cs="Times New Roman"/>
                <w:b/>
                <w:sz w:val="32"/>
              </w:rPr>
              <w:t>(3-4 года)</w:t>
            </w:r>
          </w:p>
        </w:tc>
        <w:tc>
          <w:tcPr>
            <w:tcW w:w="2835" w:type="dxa"/>
          </w:tcPr>
          <w:p w:rsidR="00921B3D" w:rsidRPr="00D0391C" w:rsidRDefault="007E7F39" w:rsidP="00921B3D">
            <w:pPr>
              <w:rPr>
                <w:rFonts w:ascii="Times New Roman" w:hAnsi="Times New Roman" w:cs="Times New Roman"/>
                <w:sz w:val="24"/>
              </w:rPr>
            </w:pPr>
            <w:r w:rsidRPr="00D0391C">
              <w:rPr>
                <w:rFonts w:ascii="Times New Roman" w:hAnsi="Times New Roman" w:cs="Times New Roman"/>
                <w:sz w:val="24"/>
              </w:rPr>
              <w:t xml:space="preserve">Примерная общеобразовательная программа дошкольного образования Н.Е. </w:t>
            </w:r>
            <w:proofErr w:type="spellStart"/>
            <w:r w:rsidRPr="00D0391C">
              <w:rPr>
                <w:rFonts w:ascii="Times New Roman" w:hAnsi="Times New Roman" w:cs="Times New Roman"/>
                <w:sz w:val="24"/>
              </w:rPr>
              <w:t>Вераксы</w:t>
            </w:r>
            <w:proofErr w:type="spellEnd"/>
            <w:r w:rsidRPr="00D0391C">
              <w:rPr>
                <w:rFonts w:ascii="Times New Roman" w:hAnsi="Times New Roman" w:cs="Times New Roman"/>
                <w:sz w:val="24"/>
              </w:rPr>
              <w:t>, Т.С. Комаровой, М.А. Васильевой, издание 3-е., 2014г.</w:t>
            </w:r>
          </w:p>
        </w:tc>
        <w:tc>
          <w:tcPr>
            <w:tcW w:w="2693" w:type="dxa"/>
          </w:tcPr>
          <w:p w:rsidR="00921B3D" w:rsidRPr="00D0391C" w:rsidRDefault="007E7F39" w:rsidP="00921B3D">
            <w:pPr>
              <w:rPr>
                <w:rFonts w:ascii="Times New Roman" w:hAnsi="Times New Roman" w:cs="Times New Roman"/>
                <w:sz w:val="24"/>
              </w:rPr>
            </w:pPr>
            <w:r w:rsidRPr="00D0391C">
              <w:rPr>
                <w:rFonts w:ascii="Times New Roman" w:hAnsi="Times New Roman" w:cs="Times New Roman"/>
                <w:sz w:val="24"/>
              </w:rPr>
              <w:t xml:space="preserve">Программа художественного воспитания, обучения и развития детей 2-7 лет «Цветные ладошки», И.А. Лыкова, М., 2007   </w:t>
            </w:r>
          </w:p>
          <w:p w:rsidR="007E7F39" w:rsidRPr="00D0391C" w:rsidRDefault="007E7F39" w:rsidP="00921B3D">
            <w:pPr>
              <w:rPr>
                <w:rFonts w:ascii="Times New Roman" w:hAnsi="Times New Roman" w:cs="Times New Roman"/>
                <w:sz w:val="24"/>
              </w:rPr>
            </w:pPr>
            <w:r w:rsidRPr="00D0391C">
              <w:rPr>
                <w:rFonts w:ascii="Times New Roman" w:hAnsi="Times New Roman" w:cs="Times New Roman"/>
                <w:sz w:val="24"/>
              </w:rPr>
              <w:t xml:space="preserve">«Приобщение детей к истокам русской народной культуры», Князева О.Л., </w:t>
            </w:r>
            <w:proofErr w:type="spellStart"/>
            <w:r w:rsidRPr="00D0391C">
              <w:rPr>
                <w:rFonts w:ascii="Times New Roman" w:hAnsi="Times New Roman" w:cs="Times New Roman"/>
                <w:sz w:val="24"/>
              </w:rPr>
              <w:t>Маханева</w:t>
            </w:r>
            <w:proofErr w:type="spellEnd"/>
            <w:r w:rsidRPr="00D0391C">
              <w:rPr>
                <w:rFonts w:ascii="Times New Roman" w:hAnsi="Times New Roman" w:cs="Times New Roman"/>
                <w:sz w:val="24"/>
              </w:rPr>
              <w:t xml:space="preserve"> М.Д.,2004</w:t>
            </w:r>
          </w:p>
          <w:p w:rsidR="007E7F39" w:rsidRPr="00D0391C" w:rsidRDefault="007E7F39" w:rsidP="00921B3D">
            <w:pPr>
              <w:rPr>
                <w:rFonts w:ascii="Times New Roman" w:hAnsi="Times New Roman" w:cs="Times New Roman"/>
                <w:sz w:val="24"/>
              </w:rPr>
            </w:pPr>
            <w:r w:rsidRPr="00D0391C">
              <w:rPr>
                <w:rFonts w:ascii="Times New Roman" w:hAnsi="Times New Roman" w:cs="Times New Roman"/>
                <w:sz w:val="24"/>
              </w:rPr>
              <w:t xml:space="preserve">Программа «Настроения чувства в музыке», О.П. </w:t>
            </w:r>
            <w:proofErr w:type="spellStart"/>
            <w:r w:rsidRPr="00D0391C">
              <w:rPr>
                <w:rFonts w:ascii="Times New Roman" w:hAnsi="Times New Roman" w:cs="Times New Roman"/>
                <w:sz w:val="24"/>
              </w:rPr>
              <w:t>Радынова</w:t>
            </w:r>
            <w:proofErr w:type="spellEnd"/>
            <w:r w:rsidRPr="00D0391C">
              <w:rPr>
                <w:rFonts w:ascii="Times New Roman" w:hAnsi="Times New Roman" w:cs="Times New Roman"/>
                <w:sz w:val="24"/>
              </w:rPr>
              <w:t>, 2009</w:t>
            </w:r>
          </w:p>
          <w:p w:rsidR="007E7F39" w:rsidRPr="00D0391C" w:rsidRDefault="007E7F39" w:rsidP="00921B3D">
            <w:pPr>
              <w:rPr>
                <w:rFonts w:ascii="Times New Roman" w:hAnsi="Times New Roman" w:cs="Times New Roman"/>
                <w:sz w:val="24"/>
              </w:rPr>
            </w:pPr>
            <w:r w:rsidRPr="00D0391C">
              <w:rPr>
                <w:rFonts w:ascii="Times New Roman" w:hAnsi="Times New Roman" w:cs="Times New Roman"/>
                <w:sz w:val="24"/>
              </w:rPr>
              <w:t xml:space="preserve">«Основы безопасности детей дошкольного возраста», Авдеева Н.Н., Князева М.Д., </w:t>
            </w:r>
            <w:proofErr w:type="spellStart"/>
            <w:r w:rsidRPr="00D0391C">
              <w:rPr>
                <w:rFonts w:ascii="Times New Roman" w:hAnsi="Times New Roman" w:cs="Times New Roman"/>
                <w:sz w:val="24"/>
              </w:rPr>
              <w:t>Стеркина</w:t>
            </w:r>
            <w:proofErr w:type="spellEnd"/>
            <w:r w:rsidRPr="00D0391C">
              <w:rPr>
                <w:rFonts w:ascii="Times New Roman" w:hAnsi="Times New Roman" w:cs="Times New Roman"/>
                <w:sz w:val="24"/>
              </w:rPr>
              <w:t xml:space="preserve"> Р.Б.,2002</w:t>
            </w:r>
          </w:p>
          <w:p w:rsidR="007E7F39" w:rsidRPr="00D0391C" w:rsidRDefault="007E7F39" w:rsidP="00921B3D">
            <w:pPr>
              <w:rPr>
                <w:rFonts w:ascii="Times New Roman" w:hAnsi="Times New Roman" w:cs="Times New Roman"/>
                <w:sz w:val="24"/>
              </w:rPr>
            </w:pPr>
            <w:r w:rsidRPr="00D0391C">
              <w:rPr>
                <w:rFonts w:ascii="Times New Roman" w:hAnsi="Times New Roman" w:cs="Times New Roman"/>
                <w:sz w:val="24"/>
              </w:rPr>
              <w:t>«Основы здорового образа жизни»</w:t>
            </w:r>
          </w:p>
        </w:tc>
        <w:tc>
          <w:tcPr>
            <w:tcW w:w="4283" w:type="dxa"/>
          </w:tcPr>
          <w:p w:rsidR="00D45755" w:rsidRDefault="007E6A1F" w:rsidP="00D45755">
            <w:pPr>
              <w:rPr>
                <w:rFonts w:ascii="Times New Roman" w:hAnsi="Times New Roman" w:cs="Times New Roman"/>
                <w:sz w:val="24"/>
              </w:rPr>
            </w:pPr>
            <w:r w:rsidRPr="00D0391C">
              <w:rPr>
                <w:rFonts w:ascii="Times New Roman" w:hAnsi="Times New Roman" w:cs="Times New Roman"/>
                <w:sz w:val="24"/>
              </w:rPr>
              <w:t>«Развитие речи в детском саду»,</w:t>
            </w:r>
          </w:p>
          <w:p w:rsidR="007E6A1F" w:rsidRPr="00D0391C" w:rsidRDefault="007E6A1F" w:rsidP="00D45755">
            <w:pPr>
              <w:rPr>
                <w:rFonts w:ascii="Times New Roman" w:hAnsi="Times New Roman" w:cs="Times New Roman"/>
                <w:sz w:val="24"/>
              </w:rPr>
            </w:pPr>
            <w:r w:rsidRPr="00D0391C">
              <w:rPr>
                <w:rFonts w:ascii="Times New Roman" w:hAnsi="Times New Roman" w:cs="Times New Roman"/>
                <w:sz w:val="24"/>
              </w:rPr>
              <w:t xml:space="preserve"> Гербова В.В.</w:t>
            </w:r>
          </w:p>
          <w:p w:rsidR="007E6A1F" w:rsidRPr="00D0391C" w:rsidRDefault="007E6A1F" w:rsidP="00D45755">
            <w:pPr>
              <w:rPr>
                <w:rFonts w:ascii="Times New Roman" w:hAnsi="Times New Roman" w:cs="Times New Roman"/>
                <w:sz w:val="24"/>
              </w:rPr>
            </w:pPr>
            <w:r w:rsidRPr="00D0391C">
              <w:rPr>
                <w:rFonts w:ascii="Times New Roman" w:hAnsi="Times New Roman" w:cs="Times New Roman"/>
                <w:sz w:val="24"/>
              </w:rPr>
              <w:t xml:space="preserve">«Ознакомление с природой в детском саду», </w:t>
            </w:r>
            <w:proofErr w:type="spellStart"/>
            <w:r w:rsidRPr="00D0391C">
              <w:rPr>
                <w:rFonts w:ascii="Times New Roman" w:hAnsi="Times New Roman" w:cs="Times New Roman"/>
                <w:sz w:val="24"/>
              </w:rPr>
              <w:t>Соломенникова</w:t>
            </w:r>
            <w:proofErr w:type="spellEnd"/>
            <w:r w:rsidRPr="00D0391C">
              <w:rPr>
                <w:rFonts w:ascii="Times New Roman" w:hAnsi="Times New Roman" w:cs="Times New Roman"/>
                <w:sz w:val="24"/>
              </w:rPr>
              <w:t xml:space="preserve"> О.А.</w:t>
            </w:r>
          </w:p>
          <w:p w:rsidR="00A56CC7" w:rsidRPr="00D0391C" w:rsidRDefault="007E6A1F" w:rsidP="00D45755">
            <w:pPr>
              <w:rPr>
                <w:rFonts w:ascii="Times New Roman" w:hAnsi="Times New Roman" w:cs="Times New Roman"/>
                <w:sz w:val="24"/>
              </w:rPr>
            </w:pPr>
            <w:r w:rsidRPr="00D0391C">
              <w:rPr>
                <w:rFonts w:ascii="Times New Roman" w:hAnsi="Times New Roman" w:cs="Times New Roman"/>
                <w:sz w:val="24"/>
              </w:rPr>
              <w:t>«Изобразительная деятельность в детском саду», Комарова Т.С.</w:t>
            </w:r>
          </w:p>
          <w:p w:rsidR="00A56CC7" w:rsidRPr="00D0391C" w:rsidRDefault="00A56CC7" w:rsidP="00D45755">
            <w:pPr>
              <w:rPr>
                <w:rFonts w:ascii="Times New Roman" w:hAnsi="Times New Roman" w:cs="Times New Roman"/>
                <w:sz w:val="24"/>
              </w:rPr>
            </w:pPr>
            <w:r w:rsidRPr="00D0391C">
              <w:rPr>
                <w:rFonts w:ascii="Times New Roman" w:hAnsi="Times New Roman" w:cs="Times New Roman"/>
                <w:sz w:val="24"/>
              </w:rPr>
              <w:t xml:space="preserve">«Музыкальное воспитание в детском саду», М.Б. </w:t>
            </w:r>
            <w:proofErr w:type="spellStart"/>
            <w:r w:rsidRPr="00D0391C">
              <w:rPr>
                <w:rFonts w:ascii="Times New Roman" w:hAnsi="Times New Roman" w:cs="Times New Roman"/>
                <w:sz w:val="24"/>
              </w:rPr>
              <w:t>Зацепина</w:t>
            </w:r>
            <w:proofErr w:type="spellEnd"/>
            <w:r w:rsidRPr="00D0391C">
              <w:rPr>
                <w:rFonts w:ascii="Times New Roman" w:hAnsi="Times New Roman" w:cs="Times New Roman"/>
                <w:sz w:val="24"/>
              </w:rPr>
              <w:t>, М., 2005</w:t>
            </w:r>
          </w:p>
          <w:p w:rsidR="00D45755" w:rsidRDefault="00A56CC7" w:rsidP="00D45755">
            <w:pPr>
              <w:rPr>
                <w:rFonts w:ascii="Times New Roman" w:hAnsi="Times New Roman" w:cs="Times New Roman"/>
                <w:sz w:val="24"/>
              </w:rPr>
            </w:pPr>
            <w:r w:rsidRPr="00D0391C">
              <w:rPr>
                <w:rFonts w:ascii="Times New Roman" w:hAnsi="Times New Roman" w:cs="Times New Roman"/>
                <w:sz w:val="24"/>
              </w:rPr>
              <w:t xml:space="preserve">«Формирование </w:t>
            </w:r>
          </w:p>
          <w:p w:rsidR="00D45755" w:rsidRDefault="00A56CC7" w:rsidP="00D45755">
            <w:pPr>
              <w:rPr>
                <w:rFonts w:ascii="Times New Roman" w:hAnsi="Times New Roman" w:cs="Times New Roman"/>
                <w:sz w:val="24"/>
              </w:rPr>
            </w:pPr>
            <w:r w:rsidRPr="00D0391C">
              <w:rPr>
                <w:rFonts w:ascii="Times New Roman" w:hAnsi="Times New Roman" w:cs="Times New Roman"/>
                <w:sz w:val="24"/>
              </w:rPr>
              <w:t xml:space="preserve">элементарных математических представлений», </w:t>
            </w:r>
            <w:proofErr w:type="spellStart"/>
            <w:r w:rsidRPr="00D0391C">
              <w:rPr>
                <w:rFonts w:ascii="Times New Roman" w:hAnsi="Times New Roman" w:cs="Times New Roman"/>
                <w:sz w:val="24"/>
              </w:rPr>
              <w:t>Помораева</w:t>
            </w:r>
            <w:proofErr w:type="spellEnd"/>
            <w:r w:rsidRPr="00D0391C">
              <w:rPr>
                <w:rFonts w:ascii="Times New Roman" w:hAnsi="Times New Roman" w:cs="Times New Roman"/>
                <w:sz w:val="24"/>
              </w:rPr>
              <w:t xml:space="preserve"> И.А., </w:t>
            </w:r>
          </w:p>
          <w:p w:rsidR="00A56CC7" w:rsidRPr="00D0391C" w:rsidRDefault="00A56CC7" w:rsidP="00D45755">
            <w:pPr>
              <w:rPr>
                <w:rFonts w:ascii="Times New Roman" w:hAnsi="Times New Roman" w:cs="Times New Roman"/>
                <w:sz w:val="24"/>
              </w:rPr>
            </w:pPr>
            <w:proofErr w:type="spellStart"/>
            <w:r w:rsidRPr="00D0391C">
              <w:rPr>
                <w:rFonts w:ascii="Times New Roman" w:hAnsi="Times New Roman" w:cs="Times New Roman"/>
                <w:sz w:val="24"/>
              </w:rPr>
              <w:t>Позина</w:t>
            </w:r>
            <w:proofErr w:type="spellEnd"/>
            <w:r w:rsidRPr="00D0391C">
              <w:rPr>
                <w:rFonts w:ascii="Times New Roman" w:hAnsi="Times New Roman" w:cs="Times New Roman"/>
                <w:sz w:val="24"/>
              </w:rPr>
              <w:t xml:space="preserve"> В.А.</w:t>
            </w:r>
          </w:p>
          <w:p w:rsidR="00A56CC7" w:rsidRPr="00D0391C" w:rsidRDefault="00A56CC7" w:rsidP="00D45755">
            <w:pPr>
              <w:rPr>
                <w:rFonts w:ascii="Times New Roman" w:hAnsi="Times New Roman" w:cs="Times New Roman"/>
                <w:sz w:val="24"/>
              </w:rPr>
            </w:pPr>
            <w:r w:rsidRPr="00D0391C">
              <w:rPr>
                <w:rFonts w:ascii="Times New Roman" w:hAnsi="Times New Roman" w:cs="Times New Roman"/>
                <w:sz w:val="24"/>
              </w:rPr>
              <w:t>«Формирование представлений о здоровом образе жизни у дошкольников», Новикова И.М., 2009</w:t>
            </w:r>
          </w:p>
          <w:p w:rsidR="00A56CC7" w:rsidRPr="00D0391C" w:rsidRDefault="00A56CC7" w:rsidP="00D45755">
            <w:pPr>
              <w:rPr>
                <w:rFonts w:ascii="Times New Roman" w:hAnsi="Times New Roman" w:cs="Times New Roman"/>
                <w:sz w:val="24"/>
              </w:rPr>
            </w:pPr>
            <w:r w:rsidRPr="00D0391C">
              <w:rPr>
                <w:rFonts w:ascii="Times New Roman" w:hAnsi="Times New Roman" w:cs="Times New Roman"/>
                <w:sz w:val="24"/>
              </w:rPr>
              <w:t>«Развитие игровой деятельности», Н.Ф. Губанова</w:t>
            </w:r>
          </w:p>
          <w:p w:rsidR="00921B3D" w:rsidRPr="00D0391C" w:rsidRDefault="00A56CC7" w:rsidP="00D45755">
            <w:pPr>
              <w:rPr>
                <w:rFonts w:ascii="Times New Roman" w:hAnsi="Times New Roman" w:cs="Times New Roman"/>
                <w:sz w:val="24"/>
              </w:rPr>
            </w:pPr>
            <w:r w:rsidRPr="00D0391C">
              <w:rPr>
                <w:rFonts w:ascii="Times New Roman" w:hAnsi="Times New Roman" w:cs="Times New Roman"/>
                <w:sz w:val="24"/>
              </w:rPr>
              <w:t>Изобразительная деятельность в детском саду», И. А. Лыкова</w:t>
            </w:r>
          </w:p>
          <w:p w:rsidR="00A56CC7" w:rsidRPr="00D0391C" w:rsidRDefault="00A56CC7" w:rsidP="00D45755">
            <w:pPr>
              <w:rPr>
                <w:rFonts w:ascii="Times New Roman" w:hAnsi="Times New Roman" w:cs="Times New Roman"/>
                <w:sz w:val="24"/>
              </w:rPr>
            </w:pPr>
            <w:r w:rsidRPr="00D0391C">
              <w:rPr>
                <w:rFonts w:ascii="Times New Roman" w:hAnsi="Times New Roman" w:cs="Times New Roman"/>
                <w:sz w:val="24"/>
              </w:rPr>
              <w:t>«Физическая культура в детском саду», Пензулаева Л.И.</w:t>
            </w:r>
          </w:p>
          <w:p w:rsidR="00E455C0" w:rsidRPr="00D0391C" w:rsidRDefault="00E455C0" w:rsidP="00A56CC7">
            <w:pPr>
              <w:rPr>
                <w:rFonts w:ascii="Times New Roman" w:hAnsi="Times New Roman" w:cs="Times New Roman"/>
                <w:sz w:val="24"/>
              </w:rPr>
            </w:pPr>
          </w:p>
        </w:tc>
      </w:tr>
      <w:tr w:rsidR="00921B3D" w:rsidRPr="002F61DD" w:rsidTr="00996103">
        <w:trPr>
          <w:cantSplit/>
          <w:trHeight w:val="3392"/>
        </w:trPr>
        <w:tc>
          <w:tcPr>
            <w:tcW w:w="1135" w:type="dxa"/>
            <w:textDirection w:val="btLr"/>
          </w:tcPr>
          <w:p w:rsidR="00921B3D" w:rsidRPr="002F61DD" w:rsidRDefault="00A56CC7" w:rsidP="00E455C0">
            <w:pPr>
              <w:ind w:left="113" w:right="113"/>
              <w:jc w:val="center"/>
              <w:rPr>
                <w:rFonts w:ascii="Times New Roman" w:hAnsi="Times New Roman" w:cs="Times New Roman"/>
                <w:b/>
                <w:sz w:val="32"/>
              </w:rPr>
            </w:pPr>
            <w:r w:rsidRPr="002F61DD">
              <w:rPr>
                <w:rFonts w:ascii="Times New Roman" w:hAnsi="Times New Roman" w:cs="Times New Roman"/>
                <w:b/>
                <w:sz w:val="32"/>
              </w:rPr>
              <w:lastRenderedPageBreak/>
              <w:t>Средняя группа (4-5 лет)</w:t>
            </w:r>
          </w:p>
        </w:tc>
        <w:tc>
          <w:tcPr>
            <w:tcW w:w="2835" w:type="dxa"/>
          </w:tcPr>
          <w:p w:rsidR="00921B3D" w:rsidRPr="00D45755" w:rsidRDefault="00A56CC7" w:rsidP="00921B3D">
            <w:pPr>
              <w:rPr>
                <w:rFonts w:ascii="Times New Roman" w:hAnsi="Times New Roman" w:cs="Times New Roman"/>
                <w:sz w:val="24"/>
              </w:rPr>
            </w:pPr>
            <w:r w:rsidRPr="00D45755">
              <w:rPr>
                <w:rFonts w:ascii="Times New Roman" w:hAnsi="Times New Roman" w:cs="Times New Roman"/>
                <w:sz w:val="24"/>
              </w:rPr>
              <w:t xml:space="preserve">Примерная общеобразовательная программа дошкольного образования Н.Е. </w:t>
            </w:r>
            <w:proofErr w:type="spellStart"/>
            <w:r w:rsidRPr="00D45755">
              <w:rPr>
                <w:rFonts w:ascii="Times New Roman" w:hAnsi="Times New Roman" w:cs="Times New Roman"/>
                <w:sz w:val="24"/>
              </w:rPr>
              <w:t>Вераксы</w:t>
            </w:r>
            <w:proofErr w:type="spellEnd"/>
            <w:r w:rsidRPr="00D45755">
              <w:rPr>
                <w:rFonts w:ascii="Times New Roman" w:hAnsi="Times New Roman" w:cs="Times New Roman"/>
                <w:sz w:val="24"/>
              </w:rPr>
              <w:t>, Т.С. Комаровой, М.А. Васильевой, издание 3-е., 2014г.</w:t>
            </w:r>
          </w:p>
        </w:tc>
        <w:tc>
          <w:tcPr>
            <w:tcW w:w="2693" w:type="dxa"/>
          </w:tcPr>
          <w:p w:rsidR="00A56CC7" w:rsidRPr="00D45755" w:rsidRDefault="00A56CC7" w:rsidP="00A56CC7">
            <w:pPr>
              <w:rPr>
                <w:rFonts w:ascii="Times New Roman" w:hAnsi="Times New Roman" w:cs="Times New Roman"/>
                <w:sz w:val="24"/>
              </w:rPr>
            </w:pPr>
            <w:r w:rsidRPr="00D45755">
              <w:rPr>
                <w:rFonts w:ascii="Times New Roman" w:hAnsi="Times New Roman" w:cs="Times New Roman"/>
                <w:sz w:val="24"/>
              </w:rPr>
              <w:t xml:space="preserve">Программа художественного воспитания, обучения и развития детей 2-7 лет «Цветные ладошки», И.А. Лыкова, М., 2007   </w:t>
            </w:r>
          </w:p>
          <w:p w:rsidR="00A56CC7" w:rsidRPr="00D45755" w:rsidRDefault="00A56CC7" w:rsidP="00A56CC7">
            <w:pPr>
              <w:rPr>
                <w:rFonts w:ascii="Times New Roman" w:hAnsi="Times New Roman" w:cs="Times New Roman"/>
                <w:sz w:val="24"/>
              </w:rPr>
            </w:pPr>
            <w:r w:rsidRPr="00D45755">
              <w:rPr>
                <w:rFonts w:ascii="Times New Roman" w:hAnsi="Times New Roman" w:cs="Times New Roman"/>
                <w:sz w:val="24"/>
              </w:rPr>
              <w:t xml:space="preserve">«Приобщение детей к истокам русской народной культуры», Князева О.Л., </w:t>
            </w:r>
            <w:proofErr w:type="spellStart"/>
            <w:r w:rsidRPr="00D45755">
              <w:rPr>
                <w:rFonts w:ascii="Times New Roman" w:hAnsi="Times New Roman" w:cs="Times New Roman"/>
                <w:sz w:val="24"/>
              </w:rPr>
              <w:t>Маханева</w:t>
            </w:r>
            <w:proofErr w:type="spellEnd"/>
            <w:r w:rsidRPr="00D45755">
              <w:rPr>
                <w:rFonts w:ascii="Times New Roman" w:hAnsi="Times New Roman" w:cs="Times New Roman"/>
                <w:sz w:val="24"/>
              </w:rPr>
              <w:t xml:space="preserve"> М.Д.,2004</w:t>
            </w:r>
          </w:p>
          <w:p w:rsidR="00A56CC7" w:rsidRPr="00D45755" w:rsidRDefault="00A56CC7" w:rsidP="00A56CC7">
            <w:pPr>
              <w:rPr>
                <w:rFonts w:ascii="Times New Roman" w:hAnsi="Times New Roman" w:cs="Times New Roman"/>
                <w:sz w:val="24"/>
              </w:rPr>
            </w:pPr>
            <w:r w:rsidRPr="00D45755">
              <w:rPr>
                <w:rFonts w:ascii="Times New Roman" w:hAnsi="Times New Roman" w:cs="Times New Roman"/>
                <w:sz w:val="24"/>
              </w:rPr>
              <w:t xml:space="preserve">Программа «Настроения чувства в музыке», О.П. </w:t>
            </w:r>
            <w:proofErr w:type="spellStart"/>
            <w:r w:rsidRPr="00D45755">
              <w:rPr>
                <w:rFonts w:ascii="Times New Roman" w:hAnsi="Times New Roman" w:cs="Times New Roman"/>
                <w:sz w:val="24"/>
              </w:rPr>
              <w:t>Радынова</w:t>
            </w:r>
            <w:proofErr w:type="spellEnd"/>
            <w:r w:rsidRPr="00D45755">
              <w:rPr>
                <w:rFonts w:ascii="Times New Roman" w:hAnsi="Times New Roman" w:cs="Times New Roman"/>
                <w:sz w:val="24"/>
              </w:rPr>
              <w:t>, 2009</w:t>
            </w:r>
          </w:p>
          <w:p w:rsidR="00A56CC7" w:rsidRPr="00D45755" w:rsidRDefault="00A56CC7" w:rsidP="00A56CC7">
            <w:pPr>
              <w:rPr>
                <w:rFonts w:ascii="Times New Roman" w:hAnsi="Times New Roman" w:cs="Times New Roman"/>
                <w:sz w:val="24"/>
              </w:rPr>
            </w:pPr>
            <w:r w:rsidRPr="00D45755">
              <w:rPr>
                <w:rFonts w:ascii="Times New Roman" w:hAnsi="Times New Roman" w:cs="Times New Roman"/>
                <w:sz w:val="24"/>
              </w:rPr>
              <w:t xml:space="preserve">«Основы безопасности детей дошкольного возраста», Авдеева Н.Н., Князева М.Д., </w:t>
            </w:r>
            <w:proofErr w:type="spellStart"/>
            <w:r w:rsidRPr="00D45755">
              <w:rPr>
                <w:rFonts w:ascii="Times New Roman" w:hAnsi="Times New Roman" w:cs="Times New Roman"/>
                <w:sz w:val="24"/>
              </w:rPr>
              <w:t>Стеркина</w:t>
            </w:r>
            <w:proofErr w:type="spellEnd"/>
            <w:r w:rsidRPr="00D45755">
              <w:rPr>
                <w:rFonts w:ascii="Times New Roman" w:hAnsi="Times New Roman" w:cs="Times New Roman"/>
                <w:sz w:val="24"/>
              </w:rPr>
              <w:t xml:space="preserve"> Р.Б.,2002</w:t>
            </w:r>
          </w:p>
          <w:p w:rsidR="00921B3D" w:rsidRPr="00D45755" w:rsidRDefault="00A56CC7" w:rsidP="00A56CC7">
            <w:pPr>
              <w:rPr>
                <w:rFonts w:ascii="Times New Roman" w:hAnsi="Times New Roman" w:cs="Times New Roman"/>
                <w:sz w:val="24"/>
              </w:rPr>
            </w:pPr>
            <w:r w:rsidRPr="00D45755">
              <w:rPr>
                <w:rFonts w:ascii="Times New Roman" w:hAnsi="Times New Roman" w:cs="Times New Roman"/>
                <w:sz w:val="24"/>
              </w:rPr>
              <w:t>«Основы здорового образа жизни»</w:t>
            </w:r>
          </w:p>
        </w:tc>
        <w:tc>
          <w:tcPr>
            <w:tcW w:w="4283" w:type="dxa"/>
          </w:tcPr>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«Развитие речи в детском саду», Гербова В.В.</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 xml:space="preserve">«Ознакомление с природой в детском саду», </w:t>
            </w:r>
            <w:proofErr w:type="spellStart"/>
            <w:r w:rsidRPr="00D45755">
              <w:rPr>
                <w:rFonts w:ascii="Times New Roman" w:hAnsi="Times New Roman" w:cs="Times New Roman"/>
                <w:sz w:val="24"/>
              </w:rPr>
              <w:t>Соломенникова</w:t>
            </w:r>
            <w:proofErr w:type="spellEnd"/>
            <w:r w:rsidRPr="00D45755">
              <w:rPr>
                <w:rFonts w:ascii="Times New Roman" w:hAnsi="Times New Roman" w:cs="Times New Roman"/>
                <w:sz w:val="24"/>
              </w:rPr>
              <w:t xml:space="preserve"> О.А.</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Комарова Т.С.</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 xml:space="preserve">«Музыкальное воспитание в детском саду», М.Б. </w:t>
            </w:r>
            <w:proofErr w:type="spellStart"/>
            <w:r w:rsidRPr="00D45755">
              <w:rPr>
                <w:rFonts w:ascii="Times New Roman" w:hAnsi="Times New Roman" w:cs="Times New Roman"/>
                <w:sz w:val="24"/>
              </w:rPr>
              <w:t>Зацепина</w:t>
            </w:r>
            <w:proofErr w:type="spellEnd"/>
            <w:r w:rsidRPr="00D45755">
              <w:rPr>
                <w:rFonts w:ascii="Times New Roman" w:hAnsi="Times New Roman" w:cs="Times New Roman"/>
                <w:sz w:val="24"/>
              </w:rPr>
              <w:t>, М., 2005</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 xml:space="preserve">«Формирование элементарных математических представлений», </w:t>
            </w:r>
            <w:proofErr w:type="spellStart"/>
            <w:r w:rsidRPr="00D45755">
              <w:rPr>
                <w:rFonts w:ascii="Times New Roman" w:hAnsi="Times New Roman" w:cs="Times New Roman"/>
                <w:sz w:val="24"/>
              </w:rPr>
              <w:t>Помораева</w:t>
            </w:r>
            <w:proofErr w:type="spellEnd"/>
            <w:r w:rsidRPr="00D45755">
              <w:rPr>
                <w:rFonts w:ascii="Times New Roman" w:hAnsi="Times New Roman" w:cs="Times New Roman"/>
                <w:sz w:val="24"/>
              </w:rPr>
              <w:t xml:space="preserve"> И.А., </w:t>
            </w:r>
            <w:proofErr w:type="spellStart"/>
            <w:r w:rsidRPr="00D45755">
              <w:rPr>
                <w:rFonts w:ascii="Times New Roman" w:hAnsi="Times New Roman" w:cs="Times New Roman"/>
                <w:sz w:val="24"/>
              </w:rPr>
              <w:t>Позина</w:t>
            </w:r>
            <w:proofErr w:type="spellEnd"/>
            <w:r w:rsidRPr="00D45755">
              <w:rPr>
                <w:rFonts w:ascii="Times New Roman" w:hAnsi="Times New Roman" w:cs="Times New Roman"/>
                <w:sz w:val="24"/>
              </w:rPr>
              <w:t xml:space="preserve"> В.А.</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«Формирование представлений о здоровом образе жизни у дошкольников», Новикова И.М., 2009</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«Развитие игровой деятельности», Н.Ф. Губанова</w:t>
            </w:r>
          </w:p>
          <w:p w:rsidR="00A56CC7" w:rsidRPr="00D45755" w:rsidRDefault="00A56CC7"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И. А. Лыкова</w:t>
            </w:r>
          </w:p>
          <w:p w:rsidR="00921B3D" w:rsidRPr="00D45755" w:rsidRDefault="00A56CC7" w:rsidP="00D45755">
            <w:pPr>
              <w:rPr>
                <w:rFonts w:ascii="Times New Roman" w:hAnsi="Times New Roman" w:cs="Times New Roman"/>
                <w:sz w:val="24"/>
              </w:rPr>
            </w:pPr>
            <w:r w:rsidRPr="00D45755">
              <w:rPr>
                <w:rFonts w:ascii="Times New Roman" w:hAnsi="Times New Roman" w:cs="Times New Roman"/>
                <w:sz w:val="24"/>
              </w:rPr>
              <w:t>«Физическая культура в детском саду», Пензулаева Л.И.</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«Конструирование из строительного материала», Куцакова Л.В.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«Ознакомление с предметным и социальным окружением», Дыбина О.В.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«Приобщение детей к художественной литературе»,  В.В. Гербова, 2005</w:t>
            </w:r>
          </w:p>
        </w:tc>
      </w:tr>
      <w:tr w:rsidR="00921B3D" w:rsidRPr="002F61DD" w:rsidTr="00996103">
        <w:trPr>
          <w:cantSplit/>
          <w:trHeight w:val="5021"/>
        </w:trPr>
        <w:tc>
          <w:tcPr>
            <w:tcW w:w="1135" w:type="dxa"/>
            <w:textDirection w:val="btLr"/>
          </w:tcPr>
          <w:p w:rsidR="00921B3D" w:rsidRPr="002F61DD" w:rsidRDefault="00E455C0" w:rsidP="00E455C0">
            <w:pPr>
              <w:ind w:left="113" w:right="113"/>
              <w:jc w:val="center"/>
              <w:rPr>
                <w:rFonts w:ascii="Times New Roman" w:hAnsi="Times New Roman" w:cs="Times New Roman"/>
                <w:b/>
                <w:sz w:val="32"/>
              </w:rPr>
            </w:pPr>
            <w:r w:rsidRPr="002F61DD">
              <w:rPr>
                <w:rFonts w:ascii="Times New Roman" w:hAnsi="Times New Roman" w:cs="Times New Roman"/>
                <w:b/>
                <w:sz w:val="32"/>
              </w:rPr>
              <w:lastRenderedPageBreak/>
              <w:t>Старшая группа (5-6 лет)</w:t>
            </w:r>
          </w:p>
        </w:tc>
        <w:tc>
          <w:tcPr>
            <w:tcW w:w="2835" w:type="dxa"/>
          </w:tcPr>
          <w:p w:rsidR="00921B3D"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Примерная общеобразовательная программа дошкольного образования Н.Е. </w:t>
            </w:r>
            <w:proofErr w:type="spellStart"/>
            <w:r w:rsidRPr="00D45755">
              <w:rPr>
                <w:rFonts w:ascii="Times New Roman" w:hAnsi="Times New Roman" w:cs="Times New Roman"/>
                <w:sz w:val="24"/>
              </w:rPr>
              <w:t>Вераксы</w:t>
            </w:r>
            <w:proofErr w:type="spellEnd"/>
            <w:r w:rsidRPr="00D45755">
              <w:rPr>
                <w:rFonts w:ascii="Times New Roman" w:hAnsi="Times New Roman" w:cs="Times New Roman"/>
                <w:sz w:val="24"/>
              </w:rPr>
              <w:t>, Т.С. Комаровой, М.А. Васильевой, издание 3-е., 2014г.</w:t>
            </w:r>
          </w:p>
        </w:tc>
        <w:tc>
          <w:tcPr>
            <w:tcW w:w="2693" w:type="dxa"/>
          </w:tcPr>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Программа художественного воспитания, обучения и развития детей 2-7 лет «Цветные ладошки», И.А. Лыкова, М., 2007   </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«Приобщение детей к истокам русской народной культуры», Князева О.Л., </w:t>
            </w:r>
            <w:proofErr w:type="spellStart"/>
            <w:r w:rsidRPr="00D45755">
              <w:rPr>
                <w:rFonts w:ascii="Times New Roman" w:hAnsi="Times New Roman" w:cs="Times New Roman"/>
                <w:sz w:val="24"/>
              </w:rPr>
              <w:t>Маханева</w:t>
            </w:r>
            <w:proofErr w:type="spellEnd"/>
            <w:r w:rsidRPr="00D45755">
              <w:rPr>
                <w:rFonts w:ascii="Times New Roman" w:hAnsi="Times New Roman" w:cs="Times New Roman"/>
                <w:sz w:val="24"/>
              </w:rPr>
              <w:t xml:space="preserve"> М.Д.,2004</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Программа «Настроения чувства в музыке», О.П. </w:t>
            </w:r>
            <w:proofErr w:type="spellStart"/>
            <w:r w:rsidRPr="00D45755">
              <w:rPr>
                <w:rFonts w:ascii="Times New Roman" w:hAnsi="Times New Roman" w:cs="Times New Roman"/>
                <w:sz w:val="24"/>
              </w:rPr>
              <w:t>Радынова</w:t>
            </w:r>
            <w:proofErr w:type="spellEnd"/>
            <w:r w:rsidRPr="00D45755">
              <w:rPr>
                <w:rFonts w:ascii="Times New Roman" w:hAnsi="Times New Roman" w:cs="Times New Roman"/>
                <w:sz w:val="24"/>
              </w:rPr>
              <w:t>, 2009</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«Основы безопасности детей дошкольного возраста», Авдеева Н.Н., Князева М.Д., </w:t>
            </w:r>
            <w:proofErr w:type="spellStart"/>
            <w:r w:rsidRPr="00D45755">
              <w:rPr>
                <w:rFonts w:ascii="Times New Roman" w:hAnsi="Times New Roman" w:cs="Times New Roman"/>
                <w:sz w:val="24"/>
              </w:rPr>
              <w:t>Стеркина</w:t>
            </w:r>
            <w:proofErr w:type="spellEnd"/>
            <w:r w:rsidRPr="00D45755">
              <w:rPr>
                <w:rFonts w:ascii="Times New Roman" w:hAnsi="Times New Roman" w:cs="Times New Roman"/>
                <w:sz w:val="24"/>
              </w:rPr>
              <w:t xml:space="preserve"> Р.Б.,2002</w:t>
            </w:r>
          </w:p>
          <w:p w:rsidR="00921B3D" w:rsidRPr="00D45755" w:rsidRDefault="00E455C0" w:rsidP="00D45755">
            <w:pPr>
              <w:rPr>
                <w:rFonts w:ascii="Times New Roman" w:hAnsi="Times New Roman" w:cs="Times New Roman"/>
                <w:sz w:val="24"/>
              </w:rPr>
            </w:pPr>
            <w:r w:rsidRPr="00D45755">
              <w:rPr>
                <w:rFonts w:ascii="Times New Roman" w:hAnsi="Times New Roman" w:cs="Times New Roman"/>
                <w:sz w:val="24"/>
              </w:rPr>
              <w:t>«Основы здорового образа жизни»</w:t>
            </w:r>
          </w:p>
        </w:tc>
        <w:tc>
          <w:tcPr>
            <w:tcW w:w="4283" w:type="dxa"/>
          </w:tcPr>
          <w:p w:rsid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«Развитие речи в детском саду», </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Гербова В.В.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«Ознакомление с природой в детском саду», </w:t>
            </w:r>
            <w:proofErr w:type="spellStart"/>
            <w:r w:rsidRPr="00D45755">
              <w:rPr>
                <w:rFonts w:ascii="Times New Roman" w:hAnsi="Times New Roman" w:cs="Times New Roman"/>
                <w:sz w:val="24"/>
              </w:rPr>
              <w:t>Соломенникова</w:t>
            </w:r>
            <w:proofErr w:type="spellEnd"/>
            <w:r w:rsidRPr="00D45755">
              <w:rPr>
                <w:rFonts w:ascii="Times New Roman" w:hAnsi="Times New Roman" w:cs="Times New Roman"/>
                <w:sz w:val="24"/>
              </w:rPr>
              <w:t xml:space="preserve"> О.А.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Комарова Т.С.</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«Музыкальное воспитание в детском саду», М.Б. </w:t>
            </w:r>
            <w:proofErr w:type="spellStart"/>
            <w:r w:rsidRPr="00D45755">
              <w:rPr>
                <w:rFonts w:ascii="Times New Roman" w:hAnsi="Times New Roman" w:cs="Times New Roman"/>
                <w:sz w:val="24"/>
              </w:rPr>
              <w:t>Зацепина</w:t>
            </w:r>
            <w:proofErr w:type="spellEnd"/>
            <w:r w:rsidRPr="00D45755">
              <w:rPr>
                <w:rFonts w:ascii="Times New Roman" w:hAnsi="Times New Roman" w:cs="Times New Roman"/>
                <w:sz w:val="24"/>
              </w:rPr>
              <w:t>, М., 2005</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«Формирование элементарных математических представлений», </w:t>
            </w:r>
            <w:proofErr w:type="spellStart"/>
            <w:r w:rsidRPr="00D45755">
              <w:rPr>
                <w:rFonts w:ascii="Times New Roman" w:hAnsi="Times New Roman" w:cs="Times New Roman"/>
                <w:sz w:val="24"/>
              </w:rPr>
              <w:t>Помораева</w:t>
            </w:r>
            <w:proofErr w:type="spellEnd"/>
            <w:r w:rsidRPr="00D45755">
              <w:rPr>
                <w:rFonts w:ascii="Times New Roman" w:hAnsi="Times New Roman" w:cs="Times New Roman"/>
                <w:sz w:val="24"/>
              </w:rPr>
              <w:t xml:space="preserve"> И.А., </w:t>
            </w:r>
            <w:proofErr w:type="spellStart"/>
            <w:r w:rsidRPr="00D45755">
              <w:rPr>
                <w:rFonts w:ascii="Times New Roman" w:hAnsi="Times New Roman" w:cs="Times New Roman"/>
                <w:sz w:val="24"/>
              </w:rPr>
              <w:t>Позина</w:t>
            </w:r>
            <w:proofErr w:type="spellEnd"/>
            <w:r w:rsidRPr="00D45755">
              <w:rPr>
                <w:rFonts w:ascii="Times New Roman" w:hAnsi="Times New Roman" w:cs="Times New Roman"/>
                <w:sz w:val="24"/>
              </w:rPr>
              <w:t xml:space="preserve"> 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«Формирование представлений о здоровом образе жизни у дошкольников», Новикова И.М., 2009</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«Развитие игровой деятельности», Н.Ф. Губанова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И. А. Лыкова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«Физическая культура в детском саду», Пензулаева Л.И.</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«Конструирование из строительного материала», Куцакова Л.В.</w:t>
            </w:r>
          </w:p>
          <w:p w:rsidR="00921B3D" w:rsidRPr="00D45755" w:rsidRDefault="00E455C0" w:rsidP="00D45755">
            <w:pPr>
              <w:rPr>
                <w:rFonts w:ascii="Times New Roman" w:hAnsi="Times New Roman" w:cs="Times New Roman"/>
                <w:sz w:val="24"/>
              </w:rPr>
            </w:pPr>
            <w:r w:rsidRPr="00D45755">
              <w:rPr>
                <w:rFonts w:ascii="Times New Roman" w:hAnsi="Times New Roman" w:cs="Times New Roman"/>
                <w:sz w:val="24"/>
              </w:rPr>
              <w:t>«Ознакомление с предметным и социальным окружением», Дыбина О.В.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«Приобщение детей к художественной литературе»,  В.В. Гербова, 2005</w:t>
            </w:r>
          </w:p>
        </w:tc>
      </w:tr>
      <w:tr w:rsidR="00921B3D" w:rsidRPr="002F61DD" w:rsidTr="00996103">
        <w:trPr>
          <w:cantSplit/>
          <w:trHeight w:val="5047"/>
        </w:trPr>
        <w:tc>
          <w:tcPr>
            <w:tcW w:w="1135" w:type="dxa"/>
            <w:textDirection w:val="btLr"/>
          </w:tcPr>
          <w:p w:rsidR="00921B3D" w:rsidRPr="002F61DD" w:rsidRDefault="00E455C0" w:rsidP="00E455C0">
            <w:pPr>
              <w:ind w:left="113" w:right="113"/>
              <w:jc w:val="center"/>
              <w:rPr>
                <w:rFonts w:ascii="Times New Roman" w:hAnsi="Times New Roman" w:cs="Times New Roman"/>
                <w:b/>
                <w:sz w:val="32"/>
              </w:rPr>
            </w:pPr>
            <w:r w:rsidRPr="002F61DD">
              <w:rPr>
                <w:rFonts w:ascii="Times New Roman" w:hAnsi="Times New Roman" w:cs="Times New Roman"/>
                <w:b/>
                <w:sz w:val="32"/>
              </w:rPr>
              <w:lastRenderedPageBreak/>
              <w:t>Подготовительная к школе группа</w:t>
            </w:r>
          </w:p>
          <w:p w:rsidR="00E455C0" w:rsidRPr="002F61DD" w:rsidRDefault="00E455C0" w:rsidP="00E455C0">
            <w:pPr>
              <w:ind w:left="113" w:right="113"/>
              <w:jc w:val="center"/>
              <w:rPr>
                <w:rFonts w:ascii="Times New Roman" w:hAnsi="Times New Roman" w:cs="Times New Roman"/>
                <w:b/>
                <w:sz w:val="32"/>
              </w:rPr>
            </w:pPr>
            <w:r w:rsidRPr="002F61DD">
              <w:rPr>
                <w:rFonts w:ascii="Times New Roman" w:hAnsi="Times New Roman" w:cs="Times New Roman"/>
                <w:b/>
                <w:sz w:val="32"/>
              </w:rPr>
              <w:t>(6-7 лет)</w:t>
            </w:r>
          </w:p>
        </w:tc>
        <w:tc>
          <w:tcPr>
            <w:tcW w:w="2835" w:type="dxa"/>
          </w:tcPr>
          <w:p w:rsidR="00921B3D" w:rsidRPr="00D45755" w:rsidRDefault="00E455C0" w:rsidP="00921B3D">
            <w:pPr>
              <w:rPr>
                <w:rFonts w:ascii="Times New Roman" w:hAnsi="Times New Roman" w:cs="Times New Roman"/>
                <w:sz w:val="24"/>
              </w:rPr>
            </w:pPr>
            <w:r w:rsidRPr="00D45755">
              <w:rPr>
                <w:rFonts w:ascii="Times New Roman" w:hAnsi="Times New Roman" w:cs="Times New Roman"/>
                <w:sz w:val="24"/>
              </w:rPr>
              <w:t xml:space="preserve">Примерная общеобразовательная программа дошкольного образования Н.Е. </w:t>
            </w:r>
            <w:proofErr w:type="spellStart"/>
            <w:r w:rsidRPr="00D45755">
              <w:rPr>
                <w:rFonts w:ascii="Times New Roman" w:hAnsi="Times New Roman" w:cs="Times New Roman"/>
                <w:sz w:val="24"/>
              </w:rPr>
              <w:t>Вераксы</w:t>
            </w:r>
            <w:proofErr w:type="spellEnd"/>
            <w:r w:rsidRPr="00D45755">
              <w:rPr>
                <w:rFonts w:ascii="Times New Roman" w:hAnsi="Times New Roman" w:cs="Times New Roman"/>
                <w:sz w:val="24"/>
              </w:rPr>
              <w:t>, Т.С. Комаровой, М.А. Васильевой, издание 3-е., 2014г.</w:t>
            </w:r>
          </w:p>
        </w:tc>
        <w:tc>
          <w:tcPr>
            <w:tcW w:w="2693" w:type="dxa"/>
          </w:tcPr>
          <w:p w:rsidR="00E455C0" w:rsidRPr="00D45755" w:rsidRDefault="00E455C0" w:rsidP="00E455C0">
            <w:pPr>
              <w:rPr>
                <w:rFonts w:ascii="Times New Roman" w:hAnsi="Times New Roman" w:cs="Times New Roman"/>
                <w:sz w:val="24"/>
              </w:rPr>
            </w:pPr>
            <w:r w:rsidRPr="00D45755">
              <w:rPr>
                <w:rFonts w:ascii="Times New Roman" w:hAnsi="Times New Roman" w:cs="Times New Roman"/>
                <w:sz w:val="24"/>
              </w:rPr>
              <w:t xml:space="preserve">Программа художественного воспитания, обучения и развития детей 2-7 лет «Цветные ладошки», И.А. Лыкова, М., 2007   </w:t>
            </w:r>
          </w:p>
          <w:p w:rsidR="00E455C0" w:rsidRPr="00D45755" w:rsidRDefault="00E455C0" w:rsidP="00E455C0">
            <w:pPr>
              <w:rPr>
                <w:rFonts w:ascii="Times New Roman" w:hAnsi="Times New Roman" w:cs="Times New Roman"/>
                <w:sz w:val="24"/>
              </w:rPr>
            </w:pPr>
            <w:r w:rsidRPr="00D45755">
              <w:rPr>
                <w:rFonts w:ascii="Times New Roman" w:hAnsi="Times New Roman" w:cs="Times New Roman"/>
                <w:sz w:val="24"/>
              </w:rPr>
              <w:t xml:space="preserve">«Приобщение детей к истокам русской народной культуры», Князева О.Л., </w:t>
            </w:r>
            <w:proofErr w:type="spellStart"/>
            <w:r w:rsidRPr="00D45755">
              <w:rPr>
                <w:rFonts w:ascii="Times New Roman" w:hAnsi="Times New Roman" w:cs="Times New Roman"/>
                <w:sz w:val="24"/>
              </w:rPr>
              <w:t>Маханева</w:t>
            </w:r>
            <w:proofErr w:type="spellEnd"/>
            <w:r w:rsidRPr="00D45755">
              <w:rPr>
                <w:rFonts w:ascii="Times New Roman" w:hAnsi="Times New Roman" w:cs="Times New Roman"/>
                <w:sz w:val="24"/>
              </w:rPr>
              <w:t xml:space="preserve"> М.Д.,2004</w:t>
            </w:r>
          </w:p>
          <w:p w:rsidR="00E455C0" w:rsidRPr="00D45755" w:rsidRDefault="00E455C0" w:rsidP="00E455C0">
            <w:pPr>
              <w:rPr>
                <w:rFonts w:ascii="Times New Roman" w:hAnsi="Times New Roman" w:cs="Times New Roman"/>
                <w:sz w:val="24"/>
              </w:rPr>
            </w:pPr>
            <w:r w:rsidRPr="00D45755">
              <w:rPr>
                <w:rFonts w:ascii="Times New Roman" w:hAnsi="Times New Roman" w:cs="Times New Roman"/>
                <w:sz w:val="24"/>
              </w:rPr>
              <w:t xml:space="preserve">Программа «Настроения чувства в музыке», О.П. </w:t>
            </w:r>
            <w:proofErr w:type="spellStart"/>
            <w:r w:rsidRPr="00D45755">
              <w:rPr>
                <w:rFonts w:ascii="Times New Roman" w:hAnsi="Times New Roman" w:cs="Times New Roman"/>
                <w:sz w:val="24"/>
              </w:rPr>
              <w:t>Радынова</w:t>
            </w:r>
            <w:proofErr w:type="spellEnd"/>
            <w:r w:rsidRPr="00D45755">
              <w:rPr>
                <w:rFonts w:ascii="Times New Roman" w:hAnsi="Times New Roman" w:cs="Times New Roman"/>
                <w:sz w:val="24"/>
              </w:rPr>
              <w:t>, 2009</w:t>
            </w:r>
          </w:p>
          <w:p w:rsidR="00E455C0" w:rsidRPr="00D45755" w:rsidRDefault="00E455C0" w:rsidP="00E455C0">
            <w:pPr>
              <w:rPr>
                <w:rFonts w:ascii="Times New Roman" w:hAnsi="Times New Roman" w:cs="Times New Roman"/>
                <w:sz w:val="24"/>
              </w:rPr>
            </w:pPr>
            <w:r w:rsidRPr="00D45755">
              <w:rPr>
                <w:rFonts w:ascii="Times New Roman" w:hAnsi="Times New Roman" w:cs="Times New Roman"/>
                <w:sz w:val="24"/>
              </w:rPr>
              <w:t xml:space="preserve">«Основы безопасности детей дошкольного возраста», Авдеева Н.Н., Князева М.Д., </w:t>
            </w:r>
            <w:proofErr w:type="spellStart"/>
            <w:r w:rsidRPr="00D45755">
              <w:rPr>
                <w:rFonts w:ascii="Times New Roman" w:hAnsi="Times New Roman" w:cs="Times New Roman"/>
                <w:sz w:val="24"/>
              </w:rPr>
              <w:t>Стеркина</w:t>
            </w:r>
            <w:proofErr w:type="spellEnd"/>
            <w:r w:rsidRPr="00D45755">
              <w:rPr>
                <w:rFonts w:ascii="Times New Roman" w:hAnsi="Times New Roman" w:cs="Times New Roman"/>
                <w:sz w:val="24"/>
              </w:rPr>
              <w:t xml:space="preserve"> Р.Б.,2002</w:t>
            </w:r>
          </w:p>
          <w:p w:rsidR="00921B3D" w:rsidRPr="00D45755" w:rsidRDefault="00E455C0" w:rsidP="00E455C0">
            <w:pPr>
              <w:rPr>
                <w:rFonts w:ascii="Times New Roman" w:hAnsi="Times New Roman" w:cs="Times New Roman"/>
                <w:sz w:val="24"/>
              </w:rPr>
            </w:pPr>
            <w:r w:rsidRPr="00D45755">
              <w:rPr>
                <w:rFonts w:ascii="Times New Roman" w:hAnsi="Times New Roman" w:cs="Times New Roman"/>
                <w:sz w:val="24"/>
              </w:rPr>
              <w:t>«Основы здорового образа жизни»</w:t>
            </w:r>
          </w:p>
        </w:tc>
        <w:tc>
          <w:tcPr>
            <w:tcW w:w="4283" w:type="dxa"/>
          </w:tcPr>
          <w:p w:rsid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«Развитие речи в детском саду», </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Гербова В.В.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«Ознакомление с природой в детском саду», </w:t>
            </w:r>
            <w:proofErr w:type="spellStart"/>
            <w:r w:rsidRPr="00D45755">
              <w:rPr>
                <w:rFonts w:ascii="Times New Roman" w:hAnsi="Times New Roman" w:cs="Times New Roman"/>
                <w:sz w:val="24"/>
              </w:rPr>
              <w:t>Соломенникова</w:t>
            </w:r>
            <w:proofErr w:type="spellEnd"/>
            <w:r w:rsidRPr="00D45755">
              <w:rPr>
                <w:rFonts w:ascii="Times New Roman" w:hAnsi="Times New Roman" w:cs="Times New Roman"/>
                <w:sz w:val="24"/>
              </w:rPr>
              <w:t xml:space="preserve"> О.А.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Комарова Т.С.</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«Музыкальное воспитание в детском саду», М.Б. </w:t>
            </w:r>
            <w:proofErr w:type="spellStart"/>
            <w:r w:rsidRPr="00D45755">
              <w:rPr>
                <w:rFonts w:ascii="Times New Roman" w:hAnsi="Times New Roman" w:cs="Times New Roman"/>
                <w:sz w:val="24"/>
              </w:rPr>
              <w:t>Зацепина</w:t>
            </w:r>
            <w:proofErr w:type="spellEnd"/>
            <w:r w:rsidRPr="00D45755">
              <w:rPr>
                <w:rFonts w:ascii="Times New Roman" w:hAnsi="Times New Roman" w:cs="Times New Roman"/>
                <w:sz w:val="24"/>
              </w:rPr>
              <w:t>, М., 2005</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 xml:space="preserve">«Формирование элементарных математических представлений», </w:t>
            </w:r>
            <w:proofErr w:type="spellStart"/>
            <w:r w:rsidRPr="00D45755">
              <w:rPr>
                <w:rFonts w:ascii="Times New Roman" w:hAnsi="Times New Roman" w:cs="Times New Roman"/>
                <w:sz w:val="24"/>
              </w:rPr>
              <w:t>Помораева</w:t>
            </w:r>
            <w:proofErr w:type="spellEnd"/>
            <w:r w:rsidRPr="00D45755">
              <w:rPr>
                <w:rFonts w:ascii="Times New Roman" w:hAnsi="Times New Roman" w:cs="Times New Roman"/>
                <w:sz w:val="24"/>
              </w:rPr>
              <w:t xml:space="preserve"> И.А., </w:t>
            </w:r>
            <w:proofErr w:type="spellStart"/>
            <w:r w:rsidRPr="00D45755">
              <w:rPr>
                <w:rFonts w:ascii="Times New Roman" w:hAnsi="Times New Roman" w:cs="Times New Roman"/>
                <w:sz w:val="24"/>
              </w:rPr>
              <w:t>Позина</w:t>
            </w:r>
            <w:proofErr w:type="spellEnd"/>
            <w:r w:rsidRPr="00D45755">
              <w:rPr>
                <w:rFonts w:ascii="Times New Roman" w:hAnsi="Times New Roman" w:cs="Times New Roman"/>
                <w:sz w:val="24"/>
              </w:rPr>
              <w:t xml:space="preserve"> 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«Формирование представлений о здоровом образе жизни у дошкольников», Новикова И.М., 2009</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«Развитие игровой деятельности», Н.Ф. Губанова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Изобразительная деятельность в детском саду», И. А. Лыкова</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«Физическая культура в детском саду», Пензулаева Л.И.</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«Конструирование из строительного материала», Куцакова Л.В.</w:t>
            </w:r>
          </w:p>
          <w:p w:rsidR="00E455C0" w:rsidRPr="00D45755" w:rsidRDefault="00E455C0" w:rsidP="00D45755">
            <w:pPr>
              <w:rPr>
                <w:rFonts w:ascii="Times New Roman" w:hAnsi="Times New Roman" w:cs="Times New Roman"/>
                <w:sz w:val="24"/>
              </w:rPr>
            </w:pPr>
            <w:r w:rsidRPr="00D45755">
              <w:rPr>
                <w:rFonts w:ascii="Times New Roman" w:hAnsi="Times New Roman" w:cs="Times New Roman"/>
                <w:sz w:val="24"/>
              </w:rPr>
              <w:t>«Ознакомление с предметным и социальным окружением», Дыбина О.В.</w:t>
            </w:r>
          </w:p>
          <w:p w:rsidR="00921B3D" w:rsidRPr="00D45755" w:rsidRDefault="00E455C0" w:rsidP="00D45755">
            <w:pPr>
              <w:rPr>
                <w:rFonts w:ascii="Times New Roman" w:hAnsi="Times New Roman" w:cs="Times New Roman"/>
                <w:sz w:val="24"/>
              </w:rPr>
            </w:pPr>
            <w:r w:rsidRPr="00D45755">
              <w:rPr>
                <w:rFonts w:ascii="Times New Roman" w:hAnsi="Times New Roman" w:cs="Times New Roman"/>
                <w:sz w:val="24"/>
              </w:rPr>
              <w:t>«Приобщение детей к художественной литературе»,  В.В. Гербова, 2005</w:t>
            </w:r>
          </w:p>
        </w:tc>
      </w:tr>
    </w:tbl>
    <w:p w:rsidR="000B4A9C" w:rsidRPr="002F61DD" w:rsidRDefault="000B4A9C" w:rsidP="00E455C0">
      <w:pPr>
        <w:rPr>
          <w:rFonts w:ascii="Times New Roman" w:hAnsi="Times New Roman" w:cs="Times New Roman"/>
          <w:sz w:val="32"/>
        </w:rPr>
      </w:pPr>
    </w:p>
    <w:p w:rsidR="000B4A9C" w:rsidRPr="002F61DD" w:rsidRDefault="000B4A9C">
      <w:pPr>
        <w:rPr>
          <w:rFonts w:ascii="Times New Roman" w:hAnsi="Times New Roman" w:cs="Times New Roman"/>
          <w:sz w:val="32"/>
        </w:rPr>
      </w:pPr>
      <w:r w:rsidRPr="002F61DD">
        <w:rPr>
          <w:rFonts w:ascii="Times New Roman" w:hAnsi="Times New Roman" w:cs="Times New Roman"/>
          <w:sz w:val="32"/>
        </w:rPr>
        <w:br w:type="page"/>
      </w:r>
    </w:p>
    <w:p w:rsidR="000B4A9C" w:rsidRPr="002F61DD" w:rsidRDefault="002F61DD" w:rsidP="000B4A9C">
      <w:pPr>
        <w:ind w:firstLine="540"/>
        <w:jc w:val="both"/>
        <w:rPr>
          <w:rFonts w:ascii="Times New Roman" w:hAnsi="Times New Roman" w:cs="Times New Roman"/>
          <w:b/>
          <w:i/>
          <w:sz w:val="28"/>
          <w:szCs w:val="28"/>
          <w:u w:val="single"/>
        </w:rPr>
      </w:pPr>
      <w:r w:rsidRPr="002F61DD">
        <w:rPr>
          <w:rFonts w:ascii="Times New Roman" w:hAnsi="Times New Roman" w:cs="Times New Roman"/>
          <w:i/>
          <w:sz w:val="28"/>
          <w:szCs w:val="28"/>
          <w:u w:val="single"/>
        </w:rPr>
        <w:lastRenderedPageBreak/>
        <w:t xml:space="preserve"> </w:t>
      </w:r>
      <w:r w:rsidR="00535CAB" w:rsidRPr="00535CAB">
        <w:rPr>
          <w:rFonts w:ascii="Times New Roman" w:hAnsi="Times New Roman" w:cs="Times New Roman"/>
          <w:b/>
          <w:i/>
          <w:sz w:val="28"/>
          <w:szCs w:val="28"/>
          <w:u w:val="single"/>
        </w:rPr>
        <w:t>3</w:t>
      </w:r>
      <w:r w:rsidRPr="002F61DD">
        <w:rPr>
          <w:rFonts w:ascii="Times New Roman" w:hAnsi="Times New Roman" w:cs="Times New Roman"/>
          <w:b/>
          <w:i/>
          <w:sz w:val="28"/>
          <w:szCs w:val="28"/>
          <w:u w:val="single"/>
        </w:rPr>
        <w:t>.2.</w:t>
      </w:r>
      <w:r w:rsidR="000B4A9C" w:rsidRPr="002F61DD">
        <w:rPr>
          <w:rFonts w:ascii="Times New Roman" w:hAnsi="Times New Roman" w:cs="Times New Roman"/>
          <w:b/>
          <w:i/>
          <w:sz w:val="28"/>
          <w:szCs w:val="28"/>
          <w:u w:val="single"/>
        </w:rPr>
        <w:t xml:space="preserve"> Режим дня (теплое и холодное время года).</w:t>
      </w:r>
    </w:p>
    <w:p w:rsidR="000B4A9C" w:rsidRPr="000B4A9C" w:rsidRDefault="000B4A9C" w:rsidP="000B4A9C">
      <w:pPr>
        <w:spacing w:after="0"/>
        <w:ind w:firstLine="540"/>
        <w:jc w:val="both"/>
        <w:rPr>
          <w:rFonts w:ascii="Times New Roman" w:hAnsi="Times New Roman" w:cs="Times New Roman"/>
          <w:sz w:val="28"/>
          <w:szCs w:val="28"/>
        </w:rPr>
      </w:pPr>
      <w:r w:rsidRPr="000B4A9C">
        <w:rPr>
          <w:rFonts w:ascii="Times New Roman" w:hAnsi="Times New Roman" w:cs="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0B4A9C" w:rsidRPr="000B4A9C" w:rsidRDefault="000B4A9C" w:rsidP="000B4A9C">
      <w:pPr>
        <w:spacing w:after="0"/>
        <w:ind w:firstLine="540"/>
        <w:jc w:val="both"/>
        <w:rPr>
          <w:rFonts w:ascii="Times New Roman" w:hAnsi="Times New Roman" w:cs="Times New Roman"/>
          <w:sz w:val="28"/>
          <w:szCs w:val="28"/>
        </w:rPr>
      </w:pPr>
      <w:r w:rsidRPr="000B4A9C">
        <w:rPr>
          <w:rFonts w:ascii="Times New Roman" w:hAnsi="Times New Roman" w:cs="Times New Roman"/>
          <w:sz w:val="28"/>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0B4A9C" w:rsidRPr="000B4A9C" w:rsidRDefault="000B4A9C" w:rsidP="000B4A9C">
      <w:pPr>
        <w:spacing w:after="0"/>
        <w:ind w:firstLine="540"/>
        <w:jc w:val="both"/>
        <w:rPr>
          <w:rFonts w:ascii="Times New Roman" w:hAnsi="Times New Roman" w:cs="Times New Roman"/>
          <w:sz w:val="28"/>
          <w:szCs w:val="28"/>
        </w:rPr>
      </w:pPr>
      <w:r w:rsidRPr="000B4A9C">
        <w:rPr>
          <w:rFonts w:ascii="Times New Roman" w:hAnsi="Times New Roman" w:cs="Times New Roman"/>
          <w:sz w:val="28"/>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0B4A9C" w:rsidRPr="002F61DD" w:rsidRDefault="000B4A9C" w:rsidP="000B4A9C">
      <w:pPr>
        <w:pStyle w:val="1"/>
        <w:jc w:val="center"/>
        <w:rPr>
          <w:b/>
          <w:sz w:val="28"/>
          <w:szCs w:val="28"/>
        </w:rPr>
      </w:pPr>
      <w:bookmarkStart w:id="0" w:name="_GoBack"/>
      <w:r w:rsidRPr="002F61DD">
        <w:rPr>
          <w:b/>
          <w:sz w:val="28"/>
          <w:szCs w:val="28"/>
        </w:rPr>
        <w:t>РЕЖИМ ДНЯ</w:t>
      </w:r>
      <w:r w:rsidR="004F1066" w:rsidRPr="002F61DD">
        <w:rPr>
          <w:b/>
          <w:sz w:val="28"/>
          <w:szCs w:val="28"/>
        </w:rPr>
        <w:t xml:space="preserve">. </w:t>
      </w:r>
    </w:p>
    <w:p w:rsidR="000B4A9C" w:rsidRPr="002F61DD" w:rsidRDefault="004F1066" w:rsidP="000B4A9C">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Х</w:t>
      </w:r>
      <w:r w:rsidR="000B4A9C" w:rsidRPr="002F61DD">
        <w:rPr>
          <w:rFonts w:ascii="Times New Roman" w:hAnsi="Times New Roman" w:cs="Times New Roman"/>
          <w:b/>
          <w:i/>
          <w:sz w:val="28"/>
          <w:szCs w:val="28"/>
          <w:u w:val="single"/>
        </w:rPr>
        <w:t>олодный период</w:t>
      </w:r>
      <w:r w:rsidRPr="002F61DD">
        <w:rPr>
          <w:rFonts w:ascii="Times New Roman" w:hAnsi="Times New Roman" w:cs="Times New Roman"/>
          <w:b/>
          <w:i/>
          <w:sz w:val="28"/>
          <w:szCs w:val="28"/>
          <w:u w:val="single"/>
        </w:rPr>
        <w:t xml:space="preserve">   - </w:t>
      </w:r>
      <w:r w:rsidR="000B4A9C" w:rsidRPr="002F61DD">
        <w:rPr>
          <w:rFonts w:ascii="Times New Roman" w:hAnsi="Times New Roman" w:cs="Times New Roman"/>
          <w:b/>
          <w:i/>
          <w:sz w:val="28"/>
          <w:szCs w:val="28"/>
          <w:u w:val="single"/>
        </w:rPr>
        <w:t xml:space="preserve">1 младшая группа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Tr="004F1066">
        <w:trPr>
          <w:trHeight w:val="628"/>
        </w:trPr>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0B4A9C">
            <w:pPr>
              <w:jc w:val="center"/>
              <w:rPr>
                <w:rFonts w:ascii="Times New Roman" w:hAnsi="Times New Roman" w:cs="Times New Roman"/>
                <w:sz w:val="28"/>
                <w:szCs w:val="24"/>
              </w:rPr>
            </w:pPr>
            <w:r w:rsidRPr="000B4A9C">
              <w:rPr>
                <w:rFonts w:ascii="Times New Roman" w:hAnsi="Times New Roman" w:cs="Times New Roman"/>
                <w:sz w:val="28"/>
              </w:rPr>
              <w:t>1</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rPr>
                <w:rFonts w:ascii="Times New Roman" w:hAnsi="Times New Roman" w:cs="Times New Roman"/>
                <w:sz w:val="28"/>
              </w:rPr>
            </w:pPr>
            <w:r w:rsidRPr="000B4A9C">
              <w:rPr>
                <w:rFonts w:ascii="Times New Roman" w:hAnsi="Times New Roman" w:cs="Times New Roman"/>
                <w:sz w:val="28"/>
              </w:rPr>
              <w:t>Прием детей. Самостоятельная деятельность</w:t>
            </w:r>
            <w:r>
              <w:rPr>
                <w:rFonts w:ascii="Times New Roman" w:hAnsi="Times New Roman" w:cs="Times New Roman"/>
                <w:sz w:val="28"/>
              </w:rPr>
              <w:t>, свободная игра</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pPr>
              <w:rPr>
                <w:rFonts w:ascii="Times New Roman" w:hAnsi="Times New Roman" w:cs="Times New Roman"/>
                <w:sz w:val="28"/>
              </w:rPr>
            </w:pPr>
            <w:r w:rsidRPr="000B4A9C">
              <w:rPr>
                <w:rFonts w:ascii="Times New Roman" w:hAnsi="Times New Roman" w:cs="Times New Roman"/>
                <w:b/>
                <w:sz w:val="28"/>
              </w:rPr>
              <w:t>7:</w:t>
            </w:r>
            <w:r w:rsidRPr="000B4A9C">
              <w:rPr>
                <w:rFonts w:ascii="Times New Roman" w:hAnsi="Times New Roman" w:cs="Times New Roman"/>
                <w:sz w:val="28"/>
              </w:rPr>
              <w:t>00</w:t>
            </w:r>
            <w:r w:rsidRPr="000B4A9C">
              <w:rPr>
                <w:rFonts w:ascii="Times New Roman" w:hAnsi="Times New Roman" w:cs="Times New Roman"/>
                <w:b/>
                <w:sz w:val="28"/>
              </w:rPr>
              <w:t xml:space="preserve"> – </w:t>
            </w:r>
            <w:r w:rsidRPr="000B4A9C">
              <w:rPr>
                <w:rFonts w:ascii="Times New Roman" w:hAnsi="Times New Roman" w:cs="Times New Roman"/>
                <w:sz w:val="28"/>
              </w:rPr>
              <w:t>8:00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0B4A9C">
            <w:pPr>
              <w:jc w:val="center"/>
              <w:rPr>
                <w:rFonts w:ascii="Times New Roman" w:hAnsi="Times New Roman" w:cs="Times New Roman"/>
                <w:sz w:val="28"/>
              </w:rPr>
            </w:pPr>
            <w:r w:rsidRPr="000B4A9C">
              <w:rPr>
                <w:rFonts w:ascii="Times New Roman" w:hAnsi="Times New Roman" w:cs="Times New Roman"/>
                <w:sz w:val="28"/>
              </w:rPr>
              <w:t>2</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Подготовка к завтраку. Завтрак</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8:00– 8:</w:t>
            </w:r>
            <w:r>
              <w:rPr>
                <w:rFonts w:ascii="Times New Roman" w:hAnsi="Times New Roman" w:cs="Times New Roman"/>
                <w:sz w:val="28"/>
              </w:rPr>
              <w:t>3</w:t>
            </w:r>
            <w:r w:rsidRPr="000B4A9C">
              <w:rPr>
                <w:rFonts w:ascii="Times New Roman" w:hAnsi="Times New Roman" w:cs="Times New Roman"/>
                <w:sz w:val="28"/>
              </w:rPr>
              <w:t>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0B4A9C">
            <w:pPr>
              <w:jc w:val="center"/>
              <w:rPr>
                <w:rFonts w:ascii="Times New Roman" w:hAnsi="Times New Roman" w:cs="Times New Roman"/>
                <w:sz w:val="28"/>
              </w:rPr>
            </w:pPr>
            <w:r w:rsidRPr="000B4A9C">
              <w:rPr>
                <w:rFonts w:ascii="Times New Roman" w:hAnsi="Times New Roman" w:cs="Times New Roman"/>
                <w:sz w:val="28"/>
              </w:rPr>
              <w:t>3</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t xml:space="preserve"> Игры, самостоятельная деятельность детей</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8:</w:t>
            </w:r>
            <w:r>
              <w:rPr>
                <w:rFonts w:ascii="Times New Roman" w:hAnsi="Times New Roman" w:cs="Times New Roman"/>
                <w:sz w:val="28"/>
              </w:rPr>
              <w:t>3</w:t>
            </w:r>
            <w:r w:rsidRPr="000B4A9C">
              <w:rPr>
                <w:rFonts w:ascii="Times New Roman" w:hAnsi="Times New Roman" w:cs="Times New Roman"/>
                <w:sz w:val="28"/>
              </w:rPr>
              <w:t>0– 9:00</w:t>
            </w:r>
          </w:p>
        </w:tc>
      </w:tr>
      <w:tr w:rsidR="000B4A9C" w:rsidTr="000B4A9C">
        <w:trPr>
          <w:trHeight w:val="570"/>
        </w:trPr>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jc w:val="center"/>
              <w:rPr>
                <w:rFonts w:ascii="Times New Roman" w:hAnsi="Times New Roman" w:cs="Times New Roman"/>
                <w:sz w:val="28"/>
              </w:rPr>
            </w:pPr>
            <w:r w:rsidRPr="000B4A9C">
              <w:rPr>
                <w:rFonts w:ascii="Times New Roman" w:hAnsi="Times New Roman" w:cs="Times New Roman"/>
                <w:sz w:val="28"/>
              </w:rPr>
              <w:t>4</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pStyle w:val="2"/>
            </w:pPr>
            <w:r>
              <w:t xml:space="preserve"> Организованная детская деятельность</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ind w:right="-108"/>
              <w:rPr>
                <w:rFonts w:ascii="Times New Roman" w:hAnsi="Times New Roman" w:cs="Times New Roman"/>
                <w:sz w:val="28"/>
              </w:rPr>
            </w:pPr>
            <w:r w:rsidRPr="000B4A9C">
              <w:rPr>
                <w:rFonts w:ascii="Times New Roman" w:hAnsi="Times New Roman" w:cs="Times New Roman"/>
                <w:sz w:val="28"/>
              </w:rPr>
              <w:t xml:space="preserve">9:00 – 9:10 </w:t>
            </w:r>
          </w:p>
        </w:tc>
      </w:tr>
      <w:tr w:rsidR="000B4A9C" w:rsidTr="000B4A9C">
        <w:trPr>
          <w:trHeight w:val="461"/>
        </w:trPr>
        <w:tc>
          <w:tcPr>
            <w:tcW w:w="675" w:type="dxa"/>
            <w:tcBorders>
              <w:top w:val="single" w:sz="4" w:space="0" w:color="auto"/>
              <w:left w:val="single" w:sz="4" w:space="0" w:color="auto"/>
              <w:bottom w:val="single" w:sz="4" w:space="0" w:color="auto"/>
              <w:right w:val="single" w:sz="4" w:space="0" w:color="auto"/>
            </w:tcBorders>
          </w:tcPr>
          <w:p w:rsidR="000B4A9C" w:rsidRPr="000B4A9C" w:rsidRDefault="000B4A9C" w:rsidP="000B4A9C">
            <w:pPr>
              <w:jc w:val="center"/>
              <w:rPr>
                <w:rFonts w:ascii="Times New Roman" w:hAnsi="Times New Roman" w:cs="Times New Roman"/>
                <w:sz w:val="28"/>
              </w:rPr>
            </w:pPr>
            <w:r>
              <w:rPr>
                <w:rFonts w:ascii="Times New Roman" w:hAnsi="Times New Roman" w:cs="Times New Roman"/>
                <w:sz w:val="28"/>
              </w:rPr>
              <w:t>5.</w:t>
            </w:r>
          </w:p>
        </w:tc>
        <w:tc>
          <w:tcPr>
            <w:tcW w:w="6364" w:type="dxa"/>
            <w:tcBorders>
              <w:top w:val="single" w:sz="4" w:space="0" w:color="auto"/>
              <w:left w:val="single" w:sz="4" w:space="0" w:color="auto"/>
              <w:bottom w:val="single" w:sz="4" w:space="0" w:color="auto"/>
              <w:right w:val="single" w:sz="4" w:space="0" w:color="auto"/>
            </w:tcBorders>
          </w:tcPr>
          <w:p w:rsidR="000B4A9C" w:rsidRDefault="000B4A9C" w:rsidP="000B4A9C">
            <w:pPr>
              <w:pStyle w:val="2"/>
            </w:pPr>
            <w:r>
              <w:t>Второй завтрак</w:t>
            </w:r>
          </w:p>
        </w:tc>
        <w:tc>
          <w:tcPr>
            <w:tcW w:w="2846" w:type="dxa"/>
            <w:tcBorders>
              <w:top w:val="single" w:sz="4" w:space="0" w:color="auto"/>
              <w:left w:val="single" w:sz="4" w:space="0" w:color="auto"/>
              <w:bottom w:val="single" w:sz="4" w:space="0" w:color="auto"/>
              <w:right w:val="single" w:sz="4" w:space="0" w:color="auto"/>
            </w:tcBorders>
          </w:tcPr>
          <w:p w:rsidR="000B4A9C" w:rsidRPr="000B4A9C" w:rsidRDefault="000B4A9C" w:rsidP="000B4A9C">
            <w:pPr>
              <w:ind w:right="-108"/>
              <w:rPr>
                <w:rFonts w:ascii="Times New Roman" w:hAnsi="Times New Roman" w:cs="Times New Roman"/>
                <w:sz w:val="28"/>
              </w:rPr>
            </w:pPr>
            <w:r>
              <w:rPr>
                <w:rFonts w:ascii="Times New Roman" w:hAnsi="Times New Roman" w:cs="Times New Roman"/>
                <w:sz w:val="28"/>
              </w:rPr>
              <w:t>9:10-9:20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6</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Подготовка к прогулке. Прогулка</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9:25  – 11:</w:t>
            </w:r>
            <w:r>
              <w:rPr>
                <w:rFonts w:ascii="Times New Roman" w:hAnsi="Times New Roman" w:cs="Times New Roman"/>
                <w:sz w:val="28"/>
              </w:rPr>
              <w:t>3</w:t>
            </w:r>
            <w:r w:rsidRPr="000B4A9C">
              <w:rPr>
                <w:rFonts w:ascii="Times New Roman" w:hAnsi="Times New Roman" w:cs="Times New Roman"/>
                <w:sz w:val="28"/>
              </w:rPr>
              <w:t>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7</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Возвращение с прогулки, самостоятельная деятельность, подготовка к обеду</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11:</w:t>
            </w:r>
            <w:r>
              <w:rPr>
                <w:rFonts w:ascii="Times New Roman" w:hAnsi="Times New Roman" w:cs="Times New Roman"/>
                <w:sz w:val="28"/>
              </w:rPr>
              <w:t>3</w:t>
            </w:r>
            <w:r w:rsidRPr="000B4A9C">
              <w:rPr>
                <w:rFonts w:ascii="Times New Roman" w:hAnsi="Times New Roman" w:cs="Times New Roman"/>
                <w:sz w:val="28"/>
              </w:rPr>
              <w:t>0 – 11:</w:t>
            </w:r>
            <w:r>
              <w:rPr>
                <w:rFonts w:ascii="Times New Roman" w:hAnsi="Times New Roman" w:cs="Times New Roman"/>
                <w:sz w:val="28"/>
              </w:rPr>
              <w:t>5</w:t>
            </w:r>
            <w:r w:rsidRPr="000B4A9C">
              <w:rPr>
                <w:rFonts w:ascii="Times New Roman" w:hAnsi="Times New Roman" w:cs="Times New Roman"/>
                <w:sz w:val="28"/>
              </w:rPr>
              <w:t>5</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8</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Обед</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11:</w:t>
            </w:r>
            <w:r>
              <w:rPr>
                <w:rFonts w:ascii="Times New Roman" w:hAnsi="Times New Roman" w:cs="Times New Roman"/>
                <w:sz w:val="28"/>
              </w:rPr>
              <w:t>5</w:t>
            </w:r>
            <w:r w:rsidRPr="000B4A9C">
              <w:rPr>
                <w:rFonts w:ascii="Times New Roman" w:hAnsi="Times New Roman" w:cs="Times New Roman"/>
                <w:sz w:val="28"/>
              </w:rPr>
              <w:t>5 – 12:</w:t>
            </w:r>
            <w:r>
              <w:rPr>
                <w:rFonts w:ascii="Times New Roman" w:hAnsi="Times New Roman" w:cs="Times New Roman"/>
                <w:sz w:val="28"/>
              </w:rPr>
              <w:t>3</w:t>
            </w:r>
            <w:r w:rsidRPr="000B4A9C">
              <w:rPr>
                <w:rFonts w:ascii="Times New Roman" w:hAnsi="Times New Roman" w:cs="Times New Roman"/>
                <w:sz w:val="28"/>
              </w:rPr>
              <w:t>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9</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 xml:space="preserve"> Подготовка ко сну. Дневной сон</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0B4A9C">
            <w:pPr>
              <w:rPr>
                <w:rFonts w:ascii="Times New Roman" w:hAnsi="Times New Roman" w:cs="Times New Roman"/>
                <w:sz w:val="28"/>
              </w:rPr>
            </w:pPr>
            <w:r w:rsidRPr="000B4A9C">
              <w:rPr>
                <w:rFonts w:ascii="Times New Roman" w:hAnsi="Times New Roman" w:cs="Times New Roman"/>
                <w:sz w:val="28"/>
              </w:rPr>
              <w:t>12:</w:t>
            </w:r>
            <w:r>
              <w:rPr>
                <w:rFonts w:ascii="Times New Roman" w:hAnsi="Times New Roman" w:cs="Times New Roman"/>
                <w:sz w:val="28"/>
              </w:rPr>
              <w:t>3</w:t>
            </w:r>
            <w:r w:rsidRPr="000B4A9C">
              <w:rPr>
                <w:rFonts w:ascii="Times New Roman" w:hAnsi="Times New Roman" w:cs="Times New Roman"/>
                <w:sz w:val="28"/>
              </w:rPr>
              <w:t>0 – 15:00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10</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rsidP="00282865">
            <w:pPr>
              <w:pStyle w:val="2"/>
            </w:pPr>
            <w:r w:rsidRPr="000B4A9C">
              <w:t xml:space="preserve">Постепенный подъем, </w:t>
            </w:r>
            <w:r>
              <w:t>самосто</w:t>
            </w:r>
            <w:r w:rsidR="00282865">
              <w:t>ятельная деятельность.</w:t>
            </w:r>
            <w:r w:rsidRPr="000B4A9C">
              <w:t xml:space="preserve"> Воздушные и водные процедуры.</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pPr>
              <w:rPr>
                <w:rFonts w:ascii="Times New Roman" w:hAnsi="Times New Roman" w:cs="Times New Roman"/>
                <w:sz w:val="28"/>
              </w:rPr>
            </w:pPr>
            <w:r w:rsidRPr="000B4A9C">
              <w:rPr>
                <w:rFonts w:ascii="Times New Roman" w:hAnsi="Times New Roman" w:cs="Times New Roman"/>
                <w:sz w:val="28"/>
              </w:rPr>
              <w:t>15:00 – 15:15</w:t>
            </w:r>
          </w:p>
        </w:tc>
      </w:tr>
      <w:tr w:rsidR="000B4A9C" w:rsidTr="004F1066">
        <w:trPr>
          <w:trHeight w:val="288"/>
        </w:trPr>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11</w:t>
            </w:r>
          </w:p>
        </w:tc>
        <w:tc>
          <w:tcPr>
            <w:tcW w:w="6364" w:type="dxa"/>
            <w:tcBorders>
              <w:top w:val="single" w:sz="4" w:space="0" w:color="auto"/>
              <w:left w:val="single" w:sz="4" w:space="0" w:color="auto"/>
              <w:bottom w:val="single" w:sz="4" w:space="0" w:color="auto"/>
              <w:right w:val="single" w:sz="4" w:space="0" w:color="auto"/>
            </w:tcBorders>
            <w:hideMark/>
          </w:tcPr>
          <w:p w:rsidR="000B4A9C" w:rsidRPr="000B4A9C" w:rsidRDefault="000B4A9C">
            <w:pPr>
              <w:pStyle w:val="2"/>
            </w:pPr>
            <w:r w:rsidRPr="000B4A9C">
              <w:t>Полдник</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pPr>
              <w:rPr>
                <w:rFonts w:ascii="Times New Roman" w:hAnsi="Times New Roman" w:cs="Times New Roman"/>
                <w:sz w:val="28"/>
              </w:rPr>
            </w:pPr>
            <w:r w:rsidRPr="000B4A9C">
              <w:rPr>
                <w:rFonts w:ascii="Times New Roman" w:hAnsi="Times New Roman" w:cs="Times New Roman"/>
                <w:sz w:val="28"/>
              </w:rPr>
              <w:t>15:15 – 15:25</w:t>
            </w:r>
          </w:p>
        </w:tc>
      </w:tr>
      <w:tr w:rsidR="000B4A9C" w:rsidTr="000B4A9C">
        <w:trPr>
          <w:trHeight w:val="587"/>
        </w:trPr>
        <w:tc>
          <w:tcPr>
            <w:tcW w:w="675" w:type="dxa"/>
            <w:tcBorders>
              <w:top w:val="single" w:sz="4" w:space="0" w:color="auto"/>
              <w:left w:val="single" w:sz="4" w:space="0" w:color="auto"/>
              <w:bottom w:val="single" w:sz="4" w:space="0" w:color="auto"/>
              <w:right w:val="single" w:sz="4" w:space="0" w:color="auto"/>
            </w:tcBorders>
            <w:hideMark/>
          </w:tcPr>
          <w:p w:rsidR="000B4A9C" w:rsidRPr="000B4A9C" w:rsidRDefault="00282865">
            <w:pPr>
              <w:jc w:val="center"/>
              <w:rPr>
                <w:rFonts w:ascii="Times New Roman" w:hAnsi="Times New Roman" w:cs="Times New Roman"/>
                <w:sz w:val="28"/>
              </w:rPr>
            </w:pPr>
            <w:r>
              <w:rPr>
                <w:rFonts w:ascii="Times New Roman" w:hAnsi="Times New Roman" w:cs="Times New Roman"/>
                <w:sz w:val="28"/>
              </w:rPr>
              <w:t>12</w:t>
            </w:r>
          </w:p>
        </w:tc>
        <w:tc>
          <w:tcPr>
            <w:tcW w:w="6364" w:type="dxa"/>
            <w:tcBorders>
              <w:top w:val="single" w:sz="4" w:space="0" w:color="auto"/>
              <w:left w:val="single" w:sz="4" w:space="0" w:color="auto"/>
              <w:bottom w:val="single" w:sz="4" w:space="0" w:color="auto"/>
              <w:right w:val="single" w:sz="4" w:space="0" w:color="auto"/>
            </w:tcBorders>
          </w:tcPr>
          <w:p w:rsidR="000B4A9C" w:rsidRPr="000B4A9C" w:rsidRDefault="00282865">
            <w:pPr>
              <w:pStyle w:val="2"/>
            </w:pPr>
            <w:r>
              <w:t xml:space="preserve"> Игры, самостоятельная деятельность детей</w:t>
            </w:r>
          </w:p>
          <w:p w:rsidR="000B4A9C" w:rsidRPr="00282865" w:rsidRDefault="00282865">
            <w:pPr>
              <w:rPr>
                <w:rFonts w:ascii="Times New Roman" w:hAnsi="Times New Roman" w:cs="Times New Roman"/>
                <w:sz w:val="28"/>
                <w:szCs w:val="28"/>
              </w:rPr>
            </w:pPr>
            <w:r w:rsidRPr="00282865">
              <w:rPr>
                <w:rFonts w:ascii="Times New Roman" w:hAnsi="Times New Roman" w:cs="Times New Roman"/>
                <w:sz w:val="28"/>
              </w:rPr>
              <w:t>Организованная детская деятельность</w:t>
            </w:r>
          </w:p>
        </w:tc>
        <w:tc>
          <w:tcPr>
            <w:tcW w:w="2846" w:type="dxa"/>
            <w:tcBorders>
              <w:top w:val="single" w:sz="4" w:space="0" w:color="auto"/>
              <w:left w:val="single" w:sz="4" w:space="0" w:color="auto"/>
              <w:bottom w:val="single" w:sz="4" w:space="0" w:color="auto"/>
              <w:right w:val="single" w:sz="4" w:space="0" w:color="auto"/>
            </w:tcBorders>
            <w:hideMark/>
          </w:tcPr>
          <w:p w:rsidR="000B4A9C" w:rsidRPr="000B4A9C" w:rsidRDefault="000B4A9C" w:rsidP="00282865">
            <w:pPr>
              <w:rPr>
                <w:rFonts w:ascii="Times New Roman" w:hAnsi="Times New Roman" w:cs="Times New Roman"/>
                <w:sz w:val="28"/>
              </w:rPr>
            </w:pPr>
            <w:r w:rsidRPr="000B4A9C">
              <w:rPr>
                <w:rFonts w:ascii="Times New Roman" w:hAnsi="Times New Roman" w:cs="Times New Roman"/>
                <w:sz w:val="28"/>
              </w:rPr>
              <w:t>15:25–1</w:t>
            </w:r>
            <w:r w:rsidR="00282865">
              <w:rPr>
                <w:rFonts w:ascii="Times New Roman" w:hAnsi="Times New Roman" w:cs="Times New Roman"/>
                <w:sz w:val="28"/>
              </w:rPr>
              <w:t>6</w:t>
            </w:r>
            <w:r w:rsidRPr="000B4A9C">
              <w:rPr>
                <w:rFonts w:ascii="Times New Roman" w:hAnsi="Times New Roman" w:cs="Times New Roman"/>
                <w:sz w:val="28"/>
              </w:rPr>
              <w:t>:</w:t>
            </w:r>
            <w:r w:rsidR="00282865">
              <w:rPr>
                <w:rFonts w:ascii="Times New Roman" w:hAnsi="Times New Roman" w:cs="Times New Roman"/>
                <w:sz w:val="28"/>
              </w:rPr>
              <w:t>1</w:t>
            </w:r>
            <w:r w:rsidRPr="000B4A9C">
              <w:rPr>
                <w:rFonts w:ascii="Times New Roman" w:hAnsi="Times New Roman" w:cs="Times New Roman"/>
                <w:sz w:val="28"/>
              </w:rPr>
              <w:t>5</w:t>
            </w:r>
            <w:r w:rsidR="00282865">
              <w:rPr>
                <w:rFonts w:ascii="Times New Roman" w:hAnsi="Times New Roman" w:cs="Times New Roman"/>
                <w:sz w:val="28"/>
              </w:rPr>
              <w:t xml:space="preserve"> </w:t>
            </w:r>
          </w:p>
        </w:tc>
      </w:tr>
      <w:tr w:rsidR="000B4A9C" w:rsidRPr="00996103" w:rsidTr="000B4A9C">
        <w:trPr>
          <w:trHeight w:val="587"/>
        </w:trPr>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282865">
            <w:pPr>
              <w:jc w:val="center"/>
              <w:rPr>
                <w:rFonts w:ascii="Times New Roman" w:hAnsi="Times New Roman" w:cs="Times New Roman"/>
                <w:sz w:val="28"/>
                <w:highlight w:val="yellow"/>
              </w:rPr>
            </w:pPr>
            <w:r w:rsidRPr="00996103">
              <w:rPr>
                <w:rFonts w:ascii="Times New Roman" w:hAnsi="Times New Roman" w:cs="Times New Roman"/>
                <w:sz w:val="28"/>
                <w:highlight w:val="yellow"/>
              </w:rPr>
              <w:t>13</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282865">
            <w:pPr>
              <w:pStyle w:val="2"/>
              <w:rPr>
                <w:highlight w:val="yellow"/>
              </w:rPr>
            </w:pPr>
            <w:r w:rsidRPr="00996103">
              <w:rPr>
                <w:highlight w:val="yellow"/>
              </w:rPr>
              <w:t xml:space="preserve"> Подготовка к ужину. Ужин.</w:t>
            </w:r>
          </w:p>
        </w:tc>
        <w:tc>
          <w:tcPr>
            <w:tcW w:w="2846" w:type="dxa"/>
            <w:tcBorders>
              <w:top w:val="single" w:sz="4" w:space="0" w:color="auto"/>
              <w:left w:val="single" w:sz="4" w:space="0" w:color="auto"/>
              <w:bottom w:val="single" w:sz="4" w:space="0" w:color="auto"/>
              <w:right w:val="single" w:sz="4" w:space="0" w:color="auto"/>
            </w:tcBorders>
            <w:hideMark/>
          </w:tcPr>
          <w:p w:rsidR="000B4A9C" w:rsidRPr="00996103" w:rsidRDefault="00282865" w:rsidP="00282865">
            <w:pPr>
              <w:rPr>
                <w:rFonts w:ascii="Times New Roman" w:hAnsi="Times New Roman" w:cs="Times New Roman"/>
                <w:sz w:val="28"/>
                <w:highlight w:val="yellow"/>
              </w:rPr>
            </w:pPr>
            <w:r w:rsidRPr="00996103">
              <w:rPr>
                <w:rFonts w:ascii="Times New Roman" w:hAnsi="Times New Roman" w:cs="Times New Roman"/>
                <w:sz w:val="28"/>
                <w:highlight w:val="yellow"/>
              </w:rPr>
              <w:t xml:space="preserve"> 16:15 – 16:40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282865">
            <w:pPr>
              <w:jc w:val="center"/>
              <w:rPr>
                <w:rFonts w:ascii="Times New Roman" w:hAnsi="Times New Roman" w:cs="Times New Roman"/>
                <w:sz w:val="28"/>
                <w:highlight w:val="yellow"/>
              </w:rPr>
            </w:pPr>
            <w:r w:rsidRPr="00996103">
              <w:rPr>
                <w:rFonts w:ascii="Times New Roman" w:hAnsi="Times New Roman" w:cs="Times New Roman"/>
                <w:sz w:val="28"/>
                <w:highlight w:val="yellow"/>
              </w:rPr>
              <w:lastRenderedPageBreak/>
              <w:t>14</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Прогулка.</w:t>
            </w:r>
            <w:r w:rsidRPr="00996103">
              <w:rPr>
                <w:szCs w:val="28"/>
                <w:highlight w:val="yellow"/>
              </w:rPr>
              <w:t xml:space="preserve"> Самостоятельная деятельность. Работа с родителями. Уход домой</w:t>
            </w:r>
          </w:p>
        </w:tc>
        <w:tc>
          <w:tcPr>
            <w:tcW w:w="2846" w:type="dxa"/>
            <w:tcBorders>
              <w:top w:val="single" w:sz="4" w:space="0" w:color="auto"/>
              <w:left w:val="single" w:sz="4" w:space="0" w:color="auto"/>
              <w:bottom w:val="single" w:sz="4" w:space="0" w:color="auto"/>
              <w:right w:val="single" w:sz="4" w:space="0" w:color="auto"/>
            </w:tcBorders>
            <w:hideMark/>
          </w:tcPr>
          <w:p w:rsidR="000B4A9C" w:rsidRPr="00282865" w:rsidRDefault="000B4A9C">
            <w:pPr>
              <w:rPr>
                <w:rFonts w:ascii="Times New Roman" w:hAnsi="Times New Roman" w:cs="Times New Roman"/>
                <w:sz w:val="28"/>
              </w:rPr>
            </w:pPr>
            <w:r w:rsidRPr="00996103">
              <w:rPr>
                <w:rFonts w:ascii="Times New Roman" w:hAnsi="Times New Roman" w:cs="Times New Roman"/>
                <w:sz w:val="28"/>
                <w:highlight w:val="yellow"/>
              </w:rPr>
              <w:t>16:40 – 19:00</w:t>
            </w:r>
          </w:p>
        </w:tc>
      </w:tr>
    </w:tbl>
    <w:p w:rsidR="000B4A9C" w:rsidRPr="002F61DD" w:rsidRDefault="004F1066" w:rsidP="000B4A9C">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Те</w:t>
      </w:r>
      <w:r w:rsidR="000B4A9C" w:rsidRPr="002F61DD">
        <w:rPr>
          <w:rFonts w:ascii="Times New Roman" w:hAnsi="Times New Roman" w:cs="Times New Roman"/>
          <w:b/>
          <w:i/>
          <w:sz w:val="28"/>
          <w:szCs w:val="28"/>
          <w:u w:val="single"/>
        </w:rPr>
        <w:t>плый период</w:t>
      </w:r>
      <w:r w:rsidRPr="002F61DD">
        <w:rPr>
          <w:rFonts w:ascii="Times New Roman" w:hAnsi="Times New Roman" w:cs="Times New Roman"/>
          <w:b/>
          <w:i/>
          <w:sz w:val="28"/>
          <w:szCs w:val="28"/>
          <w:u w:val="single"/>
        </w:rPr>
        <w:t xml:space="preserve"> </w:t>
      </w:r>
      <w:r w:rsidR="000B4A9C" w:rsidRPr="002F61DD">
        <w:rPr>
          <w:rFonts w:ascii="Times New Roman" w:hAnsi="Times New Roman" w:cs="Times New Roman"/>
          <w:b/>
          <w:i/>
          <w:sz w:val="28"/>
          <w:szCs w:val="28"/>
          <w:u w:val="single"/>
        </w:rPr>
        <w:t>1 младшая группа</w:t>
      </w:r>
      <w:r w:rsidRPr="002F61DD">
        <w:rPr>
          <w:rFonts w:ascii="Times New Roman" w:hAnsi="Times New Roman" w:cs="Times New Roman"/>
          <w:b/>
          <w:i/>
          <w:sz w:val="28"/>
          <w:szCs w:val="28"/>
          <w:u w:val="single"/>
        </w:rPr>
        <w:t>.</w:t>
      </w:r>
      <w:r w:rsidR="000B4A9C" w:rsidRPr="002F61DD">
        <w:rPr>
          <w:rFonts w:ascii="Times New Roman" w:hAnsi="Times New Roman" w:cs="Times New Roman"/>
          <w:b/>
          <w:i/>
          <w:sz w:val="28"/>
          <w:szCs w:val="28"/>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3"/>
        <w:gridCol w:w="2851"/>
      </w:tblGrid>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1</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Прием детей. Самостоятельная деятельность.</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b/>
                <w:sz w:val="28"/>
              </w:rPr>
              <w:t>7:</w:t>
            </w:r>
            <w:r w:rsidRPr="004F1066">
              <w:rPr>
                <w:rFonts w:ascii="Times New Roman" w:hAnsi="Times New Roman" w:cs="Times New Roman"/>
                <w:sz w:val="28"/>
              </w:rPr>
              <w:t>00</w:t>
            </w:r>
            <w:r w:rsidRPr="004F1066">
              <w:rPr>
                <w:rFonts w:ascii="Times New Roman" w:hAnsi="Times New Roman" w:cs="Times New Roman"/>
                <w:b/>
                <w:sz w:val="28"/>
              </w:rPr>
              <w:t xml:space="preserve"> – </w:t>
            </w:r>
            <w:r w:rsidRPr="004F1066">
              <w:rPr>
                <w:rFonts w:ascii="Times New Roman" w:hAnsi="Times New Roman" w:cs="Times New Roman"/>
                <w:sz w:val="28"/>
              </w:rPr>
              <w:t>8:35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2</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Подготовка к завтраку. Завтрак</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8:35 – 8:55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3</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Прогулка</w:t>
            </w:r>
          </w:p>
          <w:p w:rsidR="000B4A9C" w:rsidRPr="004F1066" w:rsidRDefault="004F1066" w:rsidP="004F1066">
            <w:pPr>
              <w:rPr>
                <w:rFonts w:ascii="Times New Roman" w:hAnsi="Times New Roman" w:cs="Times New Roman"/>
                <w:sz w:val="24"/>
                <w:szCs w:val="24"/>
              </w:rPr>
            </w:pPr>
            <w:r>
              <w:rPr>
                <w:rFonts w:ascii="Times New Roman" w:hAnsi="Times New Roman" w:cs="Times New Roman"/>
                <w:sz w:val="28"/>
                <w:szCs w:val="28"/>
              </w:rPr>
              <w:t>П</w:t>
            </w:r>
            <w:r w:rsidR="000B4A9C" w:rsidRPr="004F1066">
              <w:rPr>
                <w:rFonts w:ascii="Times New Roman" w:hAnsi="Times New Roman" w:cs="Times New Roman"/>
                <w:sz w:val="28"/>
                <w:szCs w:val="28"/>
              </w:rPr>
              <w:t>одвижные игры, праздники, экскурсии по территории детского сада, лепка и конструирование (песочница, природный материал и т.д.), игры с водой.</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9:00 – 11:20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4</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Возвращение с прогулки, самостоятельная деятельность, подготовка к обеду</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11:20 – 11:45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5</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Обед</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rsidP="004F1066">
            <w:pPr>
              <w:rPr>
                <w:rFonts w:ascii="Times New Roman" w:hAnsi="Times New Roman" w:cs="Times New Roman"/>
                <w:sz w:val="28"/>
              </w:rPr>
            </w:pPr>
            <w:r w:rsidRPr="004F1066">
              <w:rPr>
                <w:rFonts w:ascii="Times New Roman" w:hAnsi="Times New Roman" w:cs="Times New Roman"/>
                <w:sz w:val="28"/>
              </w:rPr>
              <w:t>11:</w:t>
            </w:r>
            <w:r w:rsidR="004F1066">
              <w:rPr>
                <w:rFonts w:ascii="Times New Roman" w:hAnsi="Times New Roman" w:cs="Times New Roman"/>
                <w:sz w:val="28"/>
              </w:rPr>
              <w:t>45</w:t>
            </w:r>
            <w:r w:rsidRPr="004F1066">
              <w:rPr>
                <w:rFonts w:ascii="Times New Roman" w:hAnsi="Times New Roman" w:cs="Times New Roman"/>
                <w:sz w:val="28"/>
              </w:rPr>
              <w:t xml:space="preserve"> – 12:15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6</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Спокойные игры, подготовка ко сну.</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12:15 – 12:30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7</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Дневной сон</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12:30 – 15:00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8</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rsidP="004F1066">
            <w:pPr>
              <w:pStyle w:val="2"/>
            </w:pPr>
            <w:r w:rsidRPr="004F1066">
              <w:t>Постепенный подъем, индивидуальная работа. Воздушные и водные процедуры.</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15:00 – 15:40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9</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Полдник.</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15:40 – 15:55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rPr>
            </w:pPr>
            <w:r w:rsidRPr="004F1066">
              <w:rPr>
                <w:rFonts w:ascii="Times New Roman" w:hAnsi="Times New Roman" w:cs="Times New Roman"/>
                <w:sz w:val="28"/>
              </w:rPr>
              <w:t>10</w:t>
            </w:r>
          </w:p>
        </w:tc>
        <w:tc>
          <w:tcPr>
            <w:tcW w:w="6363"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pPr>
            <w:r w:rsidRPr="004F1066">
              <w:t>Самостоятельная деятельность.</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rPr>
            </w:pPr>
            <w:r w:rsidRPr="004F1066">
              <w:rPr>
                <w:rFonts w:ascii="Times New Roman" w:hAnsi="Times New Roman" w:cs="Times New Roman"/>
                <w:sz w:val="28"/>
              </w:rPr>
              <w:t>15:55 – 16:20</w:t>
            </w:r>
          </w:p>
        </w:tc>
      </w:tr>
      <w:tr w:rsidR="000B4A9C" w:rsidRPr="00996103"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11</w:t>
            </w:r>
          </w:p>
        </w:tc>
        <w:tc>
          <w:tcPr>
            <w:tcW w:w="6363"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w:t>
            </w:r>
          </w:p>
        </w:tc>
        <w:tc>
          <w:tcPr>
            <w:tcW w:w="2851"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highlight w:val="yellow"/>
              </w:rPr>
            </w:pPr>
            <w:r w:rsidRPr="00996103">
              <w:rPr>
                <w:rFonts w:ascii="Times New Roman" w:hAnsi="Times New Roman" w:cs="Times New Roman"/>
                <w:sz w:val="28"/>
                <w:highlight w:val="yellow"/>
              </w:rPr>
              <w:t>16:20 – 16:30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12</w:t>
            </w:r>
          </w:p>
        </w:tc>
        <w:tc>
          <w:tcPr>
            <w:tcW w:w="6363"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 xml:space="preserve">Прогулка. </w:t>
            </w:r>
          </w:p>
        </w:tc>
        <w:tc>
          <w:tcPr>
            <w:tcW w:w="2851" w:type="dxa"/>
            <w:tcBorders>
              <w:top w:val="single" w:sz="4" w:space="0" w:color="auto"/>
              <w:left w:val="single" w:sz="4" w:space="0" w:color="auto"/>
              <w:bottom w:val="single" w:sz="4" w:space="0" w:color="auto"/>
              <w:right w:val="single" w:sz="4" w:space="0" w:color="auto"/>
            </w:tcBorders>
            <w:hideMark/>
          </w:tcPr>
          <w:p w:rsidR="000B4A9C" w:rsidRPr="004F1066" w:rsidRDefault="000B4A9C" w:rsidP="004F1066">
            <w:pPr>
              <w:rPr>
                <w:rFonts w:ascii="Times New Roman" w:hAnsi="Times New Roman" w:cs="Times New Roman"/>
                <w:sz w:val="28"/>
              </w:rPr>
            </w:pPr>
            <w:r w:rsidRPr="00996103">
              <w:rPr>
                <w:rFonts w:ascii="Times New Roman" w:hAnsi="Times New Roman" w:cs="Times New Roman"/>
                <w:sz w:val="28"/>
                <w:highlight w:val="yellow"/>
              </w:rPr>
              <w:t>16:30 – 1</w:t>
            </w:r>
            <w:r w:rsidR="004F1066" w:rsidRPr="00996103">
              <w:rPr>
                <w:rFonts w:ascii="Times New Roman" w:hAnsi="Times New Roman" w:cs="Times New Roman"/>
                <w:sz w:val="28"/>
                <w:highlight w:val="yellow"/>
              </w:rPr>
              <w:t>9:0</w:t>
            </w:r>
            <w:r w:rsidRPr="00996103">
              <w:rPr>
                <w:rFonts w:ascii="Times New Roman" w:hAnsi="Times New Roman" w:cs="Times New Roman"/>
                <w:sz w:val="28"/>
                <w:highlight w:val="yellow"/>
              </w:rPr>
              <w:t>0</w:t>
            </w:r>
          </w:p>
        </w:tc>
      </w:tr>
    </w:tbl>
    <w:p w:rsidR="000B4A9C" w:rsidRDefault="000B4A9C" w:rsidP="000B4A9C">
      <w:pPr>
        <w:rPr>
          <w:rFonts w:eastAsia="Times New Roman"/>
          <w:sz w:val="28"/>
        </w:rPr>
      </w:pPr>
    </w:p>
    <w:bookmarkEnd w:id="0"/>
    <w:p w:rsidR="000B4A9C" w:rsidRPr="002F61DD" w:rsidRDefault="004F1066" w:rsidP="000B4A9C">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Х</w:t>
      </w:r>
      <w:r w:rsidR="000B4A9C" w:rsidRPr="002F61DD">
        <w:rPr>
          <w:rFonts w:ascii="Times New Roman" w:hAnsi="Times New Roman" w:cs="Times New Roman"/>
          <w:b/>
          <w:i/>
          <w:sz w:val="28"/>
          <w:szCs w:val="28"/>
          <w:u w:val="single"/>
        </w:rPr>
        <w:t>олодный период</w:t>
      </w:r>
      <w:r w:rsidRPr="002F61DD">
        <w:rPr>
          <w:rFonts w:ascii="Times New Roman" w:hAnsi="Times New Roman" w:cs="Times New Roman"/>
          <w:b/>
          <w:i/>
          <w:sz w:val="28"/>
          <w:szCs w:val="28"/>
          <w:u w:val="single"/>
        </w:rPr>
        <w:t xml:space="preserve"> </w:t>
      </w:r>
      <w:r w:rsidR="000B4A9C" w:rsidRPr="002F61DD">
        <w:rPr>
          <w:rFonts w:ascii="Times New Roman" w:hAnsi="Times New Roman" w:cs="Times New Roman"/>
          <w:b/>
          <w:i/>
          <w:sz w:val="28"/>
          <w:szCs w:val="28"/>
          <w:u w:val="single"/>
        </w:rPr>
        <w:t>2 младшая группа</w:t>
      </w:r>
      <w:r w:rsidRPr="002F61DD">
        <w:rPr>
          <w:rFonts w:ascii="Times New Roman" w:hAnsi="Times New Roman" w:cs="Times New Roman"/>
          <w:b/>
          <w:i/>
          <w:sz w:val="28"/>
          <w:szCs w:val="28"/>
          <w:u w:val="single"/>
        </w:rPr>
        <w:t>.</w:t>
      </w:r>
      <w:r w:rsidR="000B4A9C" w:rsidRPr="002F61DD">
        <w:rPr>
          <w:rFonts w:ascii="Times New Roman" w:hAnsi="Times New Roman" w:cs="Times New Roman"/>
          <w:b/>
          <w:i/>
          <w:sz w:val="28"/>
          <w:szCs w:val="28"/>
          <w:u w:val="single"/>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b/>
                <w:sz w:val="28"/>
                <w:szCs w:val="28"/>
              </w:rPr>
              <w:t xml:space="preserve">                                           </w:t>
            </w:r>
            <w:r w:rsidRPr="004F1066">
              <w:rPr>
                <w:rFonts w:ascii="Times New Roman" w:hAnsi="Times New Roman" w:cs="Times New Roman"/>
                <w:sz w:val="28"/>
                <w:szCs w:val="28"/>
              </w:rPr>
              <w:t>1</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Прием и осмотр детей. Игры. Дежурство. Индивидуальная работа. Утренняя гимнастика.</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b/>
                <w:sz w:val="28"/>
                <w:szCs w:val="28"/>
              </w:rPr>
              <w:t>7:</w:t>
            </w:r>
            <w:r w:rsidRPr="004F1066">
              <w:rPr>
                <w:rFonts w:ascii="Times New Roman" w:hAnsi="Times New Roman" w:cs="Times New Roman"/>
                <w:sz w:val="28"/>
                <w:szCs w:val="28"/>
              </w:rPr>
              <w:t>00</w:t>
            </w:r>
            <w:r w:rsidRPr="004F1066">
              <w:rPr>
                <w:rFonts w:ascii="Times New Roman" w:hAnsi="Times New Roman" w:cs="Times New Roman"/>
                <w:b/>
                <w:sz w:val="28"/>
                <w:szCs w:val="28"/>
              </w:rPr>
              <w:t xml:space="preserve"> – </w:t>
            </w:r>
            <w:r w:rsidRPr="004F1066">
              <w:rPr>
                <w:rFonts w:ascii="Times New Roman" w:hAnsi="Times New Roman" w:cs="Times New Roman"/>
                <w:sz w:val="28"/>
                <w:szCs w:val="28"/>
              </w:rPr>
              <w:t>8:20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2</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 завтраку. Завтрак.</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8:20 – 8:55</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3</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 НОД</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8:55 – 9:00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4</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4F1066">
            <w:pPr>
              <w:pStyle w:val="2"/>
              <w:rPr>
                <w:szCs w:val="28"/>
              </w:rPr>
            </w:pPr>
            <w:r>
              <w:t>Организованная детская деятельность</w:t>
            </w:r>
            <w:r>
              <w:rPr>
                <w:szCs w:val="28"/>
              </w:rPr>
              <w:t xml:space="preserve"> </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9:00 – 9:15</w:t>
            </w:r>
            <w:r w:rsidRPr="004F1066">
              <w:rPr>
                <w:rFonts w:ascii="Times New Roman" w:hAnsi="Times New Roman" w:cs="Times New Roman"/>
                <w:sz w:val="28"/>
                <w:szCs w:val="28"/>
              </w:rPr>
              <w:br/>
              <w:t xml:space="preserve">10 минут </w:t>
            </w:r>
            <w:r w:rsidRPr="004F1066">
              <w:rPr>
                <w:rFonts w:ascii="Times New Roman" w:hAnsi="Times New Roman" w:cs="Times New Roman"/>
                <w:sz w:val="28"/>
                <w:szCs w:val="28"/>
              </w:rPr>
              <w:br/>
              <w:t>9:25 – 9:40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5</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 прогулке</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9:40 – 10:00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lastRenderedPageBreak/>
              <w:t>6</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Прогулка</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10:00 – 12:00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7</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rsidP="00DD02EC">
            <w:pPr>
              <w:pStyle w:val="2"/>
              <w:rPr>
                <w:szCs w:val="28"/>
              </w:rPr>
            </w:pPr>
            <w:r w:rsidRPr="004F1066">
              <w:rPr>
                <w:szCs w:val="28"/>
              </w:rPr>
              <w:t xml:space="preserve">Возвращение с прогулки. </w:t>
            </w:r>
            <w:r w:rsidR="00DD02EC">
              <w:rPr>
                <w:szCs w:val="28"/>
              </w:rPr>
              <w:t xml:space="preserve"> </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12:00 – 12:20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8</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 обеду. Обед.</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12:20 – 13:00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9</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ко сну. Сон.</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13:00 – 15:00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10</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Постепенный подъем, воздушные и водные процедуры. Индивидуальная работа.</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15:00 – 15:30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11</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Подготовка к полднику</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15:30 – 15:45</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12</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Полдник</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15:45 – 16:00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4F1066" w:rsidRDefault="000B4A9C">
            <w:pPr>
              <w:jc w:val="center"/>
              <w:rPr>
                <w:rFonts w:ascii="Times New Roman" w:hAnsi="Times New Roman" w:cs="Times New Roman"/>
                <w:sz w:val="28"/>
                <w:szCs w:val="28"/>
              </w:rPr>
            </w:pPr>
            <w:r w:rsidRPr="004F1066">
              <w:rPr>
                <w:rFonts w:ascii="Times New Roman" w:hAnsi="Times New Roman" w:cs="Times New Roman"/>
                <w:sz w:val="28"/>
                <w:szCs w:val="28"/>
              </w:rPr>
              <w:t>13</w:t>
            </w:r>
          </w:p>
        </w:tc>
        <w:tc>
          <w:tcPr>
            <w:tcW w:w="6364" w:type="dxa"/>
            <w:tcBorders>
              <w:top w:val="single" w:sz="4" w:space="0" w:color="auto"/>
              <w:left w:val="single" w:sz="4" w:space="0" w:color="auto"/>
              <w:bottom w:val="single" w:sz="4" w:space="0" w:color="auto"/>
              <w:right w:val="single" w:sz="4" w:space="0" w:color="auto"/>
            </w:tcBorders>
            <w:hideMark/>
          </w:tcPr>
          <w:p w:rsidR="000B4A9C" w:rsidRPr="004F1066" w:rsidRDefault="000B4A9C">
            <w:pPr>
              <w:pStyle w:val="2"/>
              <w:rPr>
                <w:szCs w:val="28"/>
              </w:rPr>
            </w:pPr>
            <w:r w:rsidRPr="004F1066">
              <w:rPr>
                <w:szCs w:val="28"/>
              </w:rPr>
              <w:t>Дополнительная образовательная деятельность, свободная деятельность. Чтение художественной литературы</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4F1066">
              <w:rPr>
                <w:rFonts w:ascii="Times New Roman" w:hAnsi="Times New Roman" w:cs="Times New Roman"/>
                <w:sz w:val="28"/>
                <w:szCs w:val="28"/>
              </w:rPr>
              <w:t>16:00 – 16:30</w:t>
            </w:r>
          </w:p>
        </w:tc>
      </w:tr>
      <w:tr w:rsidR="000B4A9C" w:rsidRPr="00996103"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14</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Подготовка к ужину. Ужин</w:t>
            </w:r>
          </w:p>
        </w:tc>
        <w:tc>
          <w:tcPr>
            <w:tcW w:w="2846"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16:30 – 17.00</w:t>
            </w:r>
          </w:p>
        </w:tc>
      </w:tr>
      <w:tr w:rsidR="000B4A9C" w:rsidRPr="004F1066"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15</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Прогулка. Самостоятельная деятельность. Уход домой. Работа с родителями.</w:t>
            </w:r>
          </w:p>
        </w:tc>
        <w:tc>
          <w:tcPr>
            <w:tcW w:w="2846" w:type="dxa"/>
            <w:tcBorders>
              <w:top w:val="single" w:sz="4" w:space="0" w:color="auto"/>
              <w:left w:val="single" w:sz="4" w:space="0" w:color="auto"/>
              <w:bottom w:val="single" w:sz="4" w:space="0" w:color="auto"/>
              <w:right w:val="single" w:sz="4" w:space="0" w:color="auto"/>
            </w:tcBorders>
            <w:hideMark/>
          </w:tcPr>
          <w:p w:rsidR="000B4A9C" w:rsidRPr="004F1066" w:rsidRDefault="000B4A9C">
            <w:pPr>
              <w:rPr>
                <w:rFonts w:ascii="Times New Roman" w:hAnsi="Times New Roman" w:cs="Times New Roman"/>
                <w:sz w:val="28"/>
                <w:szCs w:val="28"/>
              </w:rPr>
            </w:pPr>
            <w:r w:rsidRPr="00996103">
              <w:rPr>
                <w:rFonts w:ascii="Times New Roman" w:hAnsi="Times New Roman" w:cs="Times New Roman"/>
                <w:sz w:val="28"/>
                <w:szCs w:val="28"/>
                <w:highlight w:val="yellow"/>
              </w:rPr>
              <w:t>17:00 – 19.00</w:t>
            </w:r>
          </w:p>
        </w:tc>
      </w:tr>
    </w:tbl>
    <w:p w:rsidR="000B4A9C" w:rsidRDefault="000B4A9C" w:rsidP="000B4A9C">
      <w:pPr>
        <w:ind w:firstLine="540"/>
        <w:jc w:val="center"/>
        <w:rPr>
          <w:rFonts w:eastAsia="Times New Roman"/>
          <w:b/>
          <w:sz w:val="28"/>
          <w:szCs w:val="28"/>
        </w:rPr>
      </w:pPr>
    </w:p>
    <w:p w:rsidR="000B4A9C" w:rsidRPr="002F61DD" w:rsidRDefault="00DD02EC" w:rsidP="000B4A9C">
      <w:pPr>
        <w:jc w:val="center"/>
        <w:rPr>
          <w:rFonts w:ascii="Times New Roman" w:hAnsi="Times New Roman" w:cs="Times New Roman"/>
          <w:b/>
          <w:i/>
          <w:szCs w:val="24"/>
          <w:u w:val="single"/>
        </w:rPr>
      </w:pPr>
      <w:r w:rsidRPr="002F61DD">
        <w:rPr>
          <w:rFonts w:ascii="Times New Roman" w:hAnsi="Times New Roman" w:cs="Times New Roman"/>
          <w:b/>
          <w:i/>
          <w:sz w:val="28"/>
          <w:szCs w:val="28"/>
          <w:u w:val="single"/>
        </w:rPr>
        <w:t>Те</w:t>
      </w:r>
      <w:r w:rsidR="000B4A9C" w:rsidRPr="002F61DD">
        <w:rPr>
          <w:rFonts w:ascii="Times New Roman" w:hAnsi="Times New Roman" w:cs="Times New Roman"/>
          <w:b/>
          <w:i/>
          <w:sz w:val="28"/>
          <w:szCs w:val="28"/>
          <w:u w:val="single"/>
        </w:rPr>
        <w:t>плый период</w:t>
      </w:r>
      <w:r w:rsidRPr="002F61DD">
        <w:rPr>
          <w:rFonts w:ascii="Times New Roman" w:hAnsi="Times New Roman" w:cs="Times New Roman"/>
          <w:b/>
          <w:i/>
          <w:sz w:val="28"/>
          <w:szCs w:val="28"/>
          <w:u w:val="single"/>
        </w:rPr>
        <w:t xml:space="preserve"> </w:t>
      </w:r>
      <w:r w:rsidR="000B4A9C" w:rsidRPr="002F61DD">
        <w:rPr>
          <w:rFonts w:ascii="Times New Roman" w:hAnsi="Times New Roman" w:cs="Times New Roman"/>
          <w:b/>
          <w:i/>
          <w:sz w:val="28"/>
          <w:u w:val="single"/>
        </w:rPr>
        <w:t>2 младшая группа</w:t>
      </w:r>
      <w:r w:rsidRPr="002F61DD">
        <w:rPr>
          <w:rFonts w:ascii="Times New Roman" w:hAnsi="Times New Roman" w:cs="Times New Roman"/>
          <w:b/>
          <w:i/>
          <w:sz w:val="28"/>
          <w:u w:val="single"/>
        </w:rPr>
        <w:t>.</w:t>
      </w:r>
      <w:r w:rsidR="000B4A9C" w:rsidRPr="002F61DD">
        <w:rPr>
          <w:rFonts w:ascii="Times New Roman" w:hAnsi="Times New Roman" w:cs="Times New Roman"/>
          <w:b/>
          <w:i/>
          <w:sz w:val="28"/>
          <w:u w:val="single"/>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3"/>
        <w:gridCol w:w="2562"/>
      </w:tblGrid>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Pr>
                <w:b/>
              </w:rPr>
              <w:t xml:space="preserve">                                          </w:t>
            </w:r>
            <w:r w:rsidRPr="00DD02EC">
              <w:rPr>
                <w:rFonts w:ascii="Times New Roman" w:hAnsi="Times New Roman" w:cs="Times New Roman"/>
                <w:sz w:val="28"/>
              </w:rPr>
              <w:t>1</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Прием и осмотр детей. Игровая деятельность. Работа с родителями.</w:t>
            </w:r>
            <w:r w:rsidRPr="00DD02EC">
              <w:rPr>
                <w:rFonts w:ascii="Times New Roman" w:hAnsi="Times New Roman" w:cs="Times New Roman"/>
              </w:rPr>
              <w:t xml:space="preserve"> </w:t>
            </w:r>
            <w:r w:rsidRPr="00DD02EC">
              <w:rPr>
                <w:rFonts w:ascii="Times New Roman" w:hAnsi="Times New Roman" w:cs="Times New Roman"/>
                <w:sz w:val="28"/>
              </w:rPr>
              <w:t xml:space="preserve">Индивидуальная работа. Дежурство. </w:t>
            </w:r>
            <w:r w:rsidRPr="00DD02EC">
              <w:rPr>
                <w:rFonts w:ascii="Times New Roman" w:hAnsi="Times New Roman" w:cs="Times New Roman"/>
                <w:sz w:val="28"/>
                <w:szCs w:val="28"/>
              </w:rPr>
              <w:t>Утренняя гимнастика.</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b/>
                <w:sz w:val="28"/>
              </w:rPr>
              <w:t>7:</w:t>
            </w:r>
            <w:r w:rsidRPr="00DD02EC">
              <w:rPr>
                <w:rFonts w:ascii="Times New Roman" w:hAnsi="Times New Roman" w:cs="Times New Roman"/>
                <w:sz w:val="28"/>
              </w:rPr>
              <w:t>00</w:t>
            </w:r>
            <w:r w:rsidRPr="00DD02EC">
              <w:rPr>
                <w:rFonts w:ascii="Times New Roman" w:hAnsi="Times New Roman" w:cs="Times New Roman"/>
                <w:b/>
                <w:sz w:val="28"/>
              </w:rPr>
              <w:t xml:space="preserve"> – </w:t>
            </w:r>
            <w:r w:rsidRPr="00DD02EC">
              <w:rPr>
                <w:rFonts w:ascii="Times New Roman" w:hAnsi="Times New Roman" w:cs="Times New Roman"/>
                <w:sz w:val="28"/>
              </w:rPr>
              <w:t>8:20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2</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завтраку. Завтрак</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8:20 – 8:55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3</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прогулке</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8:55 – 9:10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4</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Прогулка</w:t>
            </w:r>
          </w:p>
          <w:p w:rsidR="000B4A9C" w:rsidRPr="00DD02EC" w:rsidRDefault="00DD02EC" w:rsidP="00DD02EC">
            <w:pPr>
              <w:rPr>
                <w:rFonts w:ascii="Times New Roman" w:hAnsi="Times New Roman" w:cs="Times New Roman"/>
                <w:sz w:val="28"/>
                <w:szCs w:val="28"/>
              </w:rPr>
            </w:pPr>
            <w:r>
              <w:rPr>
                <w:rFonts w:ascii="Times New Roman" w:hAnsi="Times New Roman" w:cs="Times New Roman"/>
                <w:sz w:val="28"/>
                <w:szCs w:val="28"/>
              </w:rPr>
              <w:t xml:space="preserve"> </w:t>
            </w:r>
            <w:r w:rsidR="000B4A9C" w:rsidRPr="00DD02EC">
              <w:rPr>
                <w:rFonts w:ascii="Times New Roman" w:hAnsi="Times New Roman" w:cs="Times New Roman"/>
                <w:sz w:val="28"/>
                <w:szCs w:val="28"/>
              </w:rPr>
              <w:t>Проводятся спортивные и подвижные игры, праздники, экскурсии, лепка и конструирование (песочница, природный материал и т.д.) игры с водой.</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szCs w:val="24"/>
              </w:rPr>
            </w:pPr>
            <w:r w:rsidRPr="00DD02EC">
              <w:rPr>
                <w:rFonts w:ascii="Times New Roman" w:hAnsi="Times New Roman" w:cs="Times New Roman"/>
                <w:sz w:val="28"/>
              </w:rPr>
              <w:t>9:10 – 11:50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5</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rsidP="00DD02EC">
            <w:pPr>
              <w:pStyle w:val="2"/>
            </w:pPr>
            <w:r w:rsidRPr="00DD02EC">
              <w:t xml:space="preserve">Возвращение с прогулки. </w:t>
            </w:r>
            <w:r w:rsidR="00DD02EC">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11:50 – 12:15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6</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обеду. Обед</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12:15 – 12:40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7</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ко сну. Сон</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12:40 – 15:00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8</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Постепенный подъем, воздушные и водные процедуры. Индивидуальная работа.</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15:00 – 15:35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9</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полднику</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15:35 – 15:45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lastRenderedPageBreak/>
              <w:t>10</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Полдник</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15:45 – 16:00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11</w:t>
            </w:r>
          </w:p>
        </w:tc>
        <w:tc>
          <w:tcPr>
            <w:tcW w:w="6363"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Самостоятельная деятельность. Развлечение. Чтение художественной литературы</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16:00 – 16:25</w:t>
            </w:r>
          </w:p>
        </w:tc>
      </w:tr>
      <w:tr w:rsidR="000B4A9C" w:rsidRPr="00996103" w:rsidTr="00DD02E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12</w:t>
            </w:r>
          </w:p>
        </w:tc>
        <w:tc>
          <w:tcPr>
            <w:tcW w:w="6363"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w:t>
            </w:r>
          </w:p>
        </w:tc>
        <w:tc>
          <w:tcPr>
            <w:tcW w:w="2562"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highlight w:val="yellow"/>
              </w:rPr>
            </w:pPr>
            <w:r w:rsidRPr="00996103">
              <w:rPr>
                <w:rFonts w:ascii="Times New Roman" w:hAnsi="Times New Roman" w:cs="Times New Roman"/>
                <w:sz w:val="28"/>
                <w:highlight w:val="yellow"/>
              </w:rPr>
              <w:t>16:25 – 16:40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13</w:t>
            </w:r>
          </w:p>
        </w:tc>
        <w:tc>
          <w:tcPr>
            <w:tcW w:w="6363"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Прогулка. Самостоятельная деятельность. Уход домой. Работа с родителями.</w:t>
            </w:r>
          </w:p>
        </w:tc>
        <w:tc>
          <w:tcPr>
            <w:tcW w:w="2562"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996103">
              <w:rPr>
                <w:rFonts w:ascii="Times New Roman" w:hAnsi="Times New Roman" w:cs="Times New Roman"/>
                <w:sz w:val="28"/>
                <w:highlight w:val="yellow"/>
              </w:rPr>
              <w:t>16:40 – 18:30</w:t>
            </w:r>
          </w:p>
        </w:tc>
      </w:tr>
    </w:tbl>
    <w:p w:rsidR="00DD02EC" w:rsidRDefault="00DD02EC" w:rsidP="000B4A9C">
      <w:pPr>
        <w:jc w:val="center"/>
        <w:rPr>
          <w:rFonts w:ascii="Times New Roman" w:hAnsi="Times New Roman" w:cs="Times New Roman"/>
          <w:sz w:val="28"/>
          <w:szCs w:val="28"/>
          <w:u w:val="single"/>
        </w:rPr>
      </w:pPr>
    </w:p>
    <w:p w:rsidR="000B4A9C" w:rsidRPr="002F61DD" w:rsidRDefault="00DD02EC" w:rsidP="000B4A9C">
      <w:pPr>
        <w:jc w:val="center"/>
        <w:rPr>
          <w:rFonts w:ascii="Times New Roman" w:hAnsi="Times New Roman" w:cs="Times New Roman"/>
          <w:b/>
          <w:i/>
          <w:szCs w:val="24"/>
          <w:u w:val="single"/>
        </w:rPr>
      </w:pPr>
      <w:r w:rsidRPr="002F61DD">
        <w:rPr>
          <w:rFonts w:ascii="Times New Roman" w:hAnsi="Times New Roman" w:cs="Times New Roman"/>
          <w:b/>
          <w:i/>
          <w:sz w:val="28"/>
          <w:szCs w:val="28"/>
          <w:u w:val="single"/>
        </w:rPr>
        <w:t>Х</w:t>
      </w:r>
      <w:r w:rsidR="000B4A9C" w:rsidRPr="002F61DD">
        <w:rPr>
          <w:rFonts w:ascii="Times New Roman" w:hAnsi="Times New Roman" w:cs="Times New Roman"/>
          <w:b/>
          <w:i/>
          <w:sz w:val="28"/>
          <w:szCs w:val="28"/>
          <w:u w:val="single"/>
        </w:rPr>
        <w:t>олодный период</w:t>
      </w:r>
      <w:r w:rsidRPr="002F61DD">
        <w:rPr>
          <w:rFonts w:ascii="Times New Roman" w:hAnsi="Times New Roman" w:cs="Times New Roman"/>
          <w:b/>
          <w:i/>
          <w:sz w:val="28"/>
          <w:szCs w:val="28"/>
          <w:u w:val="single"/>
        </w:rPr>
        <w:t xml:space="preserve"> с</w:t>
      </w:r>
      <w:r w:rsidR="000B4A9C" w:rsidRPr="002F61DD">
        <w:rPr>
          <w:rFonts w:ascii="Times New Roman" w:hAnsi="Times New Roman" w:cs="Times New Roman"/>
          <w:b/>
          <w:i/>
          <w:sz w:val="28"/>
          <w:u w:val="single"/>
        </w:rPr>
        <w:t>редняя группа</w:t>
      </w:r>
      <w:r w:rsidRPr="002F61DD">
        <w:rPr>
          <w:rFonts w:ascii="Times New Roman" w:hAnsi="Times New Roman" w:cs="Times New Roman"/>
          <w:b/>
          <w:i/>
          <w:sz w:val="28"/>
          <w:u w:val="single"/>
        </w:rPr>
        <w:t>.</w:t>
      </w:r>
      <w:r w:rsidR="000B4A9C" w:rsidRPr="002F61DD">
        <w:rPr>
          <w:rFonts w:ascii="Times New Roman" w:hAnsi="Times New Roman" w:cs="Times New Roman"/>
          <w:b/>
          <w:i/>
          <w:sz w:val="28"/>
          <w:u w:val="singl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7"/>
        <w:gridCol w:w="2705"/>
      </w:tblGrid>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1</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Прием и осмотр детей. Игры. Дежурство. Индивидуальная работа. Утренняя гимнастика.</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b/>
                <w:sz w:val="28"/>
              </w:rPr>
              <w:t>7:</w:t>
            </w:r>
            <w:r w:rsidRPr="00DD02EC">
              <w:rPr>
                <w:rFonts w:ascii="Times New Roman" w:hAnsi="Times New Roman" w:cs="Times New Roman"/>
                <w:sz w:val="28"/>
              </w:rPr>
              <w:t>00</w:t>
            </w:r>
            <w:r w:rsidRPr="00DD02EC">
              <w:rPr>
                <w:rFonts w:ascii="Times New Roman" w:hAnsi="Times New Roman" w:cs="Times New Roman"/>
                <w:b/>
                <w:sz w:val="28"/>
              </w:rPr>
              <w:t xml:space="preserve"> – </w:t>
            </w:r>
            <w:r w:rsidRPr="00DD02EC">
              <w:rPr>
                <w:rFonts w:ascii="Times New Roman" w:hAnsi="Times New Roman" w:cs="Times New Roman"/>
                <w:sz w:val="28"/>
              </w:rPr>
              <w:t>8:25</w:t>
            </w:r>
            <w:r w:rsidRPr="00DD02EC">
              <w:rPr>
                <w:rFonts w:ascii="Times New Roman" w:hAnsi="Times New Roman" w:cs="Times New Roman"/>
                <w:sz w:val="28"/>
              </w:rPr>
              <w:br/>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2</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завтраку. Дежурство. Завтрак.</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8:25 – 8:55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3</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занятиям.</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8:55 – 9:00</w:t>
            </w:r>
          </w:p>
        </w:tc>
      </w:tr>
      <w:tr w:rsidR="000B4A9C" w:rsidTr="002F61DD">
        <w:trPr>
          <w:trHeight w:val="961"/>
        </w:trPr>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4</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DD02EC">
            <w:pPr>
              <w:pStyle w:val="2"/>
            </w:pPr>
            <w:r>
              <w:t xml:space="preserve"> Организованная детская деятельность</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9:00 – 9:20</w:t>
            </w:r>
            <w:r w:rsidRPr="00DD02EC">
              <w:rPr>
                <w:rFonts w:ascii="Times New Roman" w:hAnsi="Times New Roman" w:cs="Times New Roman"/>
                <w:sz w:val="28"/>
              </w:rPr>
              <w:br/>
              <w:t xml:space="preserve">10 минут </w:t>
            </w:r>
            <w:r w:rsidRPr="00DD02EC">
              <w:rPr>
                <w:rFonts w:ascii="Times New Roman" w:hAnsi="Times New Roman" w:cs="Times New Roman"/>
                <w:sz w:val="28"/>
              </w:rPr>
              <w:br/>
              <w:t>9:30 – 9:50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прогулке. Прогулка.</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9:50- 11:50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6</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rsidP="00DD02EC">
            <w:pPr>
              <w:pStyle w:val="2"/>
            </w:pPr>
            <w:r w:rsidRPr="00DD02EC">
              <w:t xml:space="preserve">Возвращение с прогулки. </w:t>
            </w:r>
            <w:r w:rsidR="00DD02EC">
              <w:t xml:space="preserve"> </w:t>
            </w:r>
            <w:r w:rsidRPr="00DD02EC">
              <w:t xml:space="preserve"> </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11:50 – 12:25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7</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обеду. Обед.</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12:15 – 12:50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8</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ко сну. Дневной сон.</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12:50 – 15:00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9</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Подъем, воздушные и водные процедуры.</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15:00 – 15:25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10</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Полдник</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15:25 – 15:50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11</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Игры.</w:t>
            </w:r>
            <w:r w:rsidRPr="00DD02EC">
              <w:rPr>
                <w:szCs w:val="28"/>
              </w:rPr>
              <w:t xml:space="preserve"> Дополнительная образовательная деятельность, свободная деятельность.</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15:50 – 16:20</w:t>
            </w:r>
          </w:p>
        </w:tc>
      </w:tr>
      <w:tr w:rsidR="000B4A9C" w:rsidRPr="00996103"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12</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Подготовка к ужину. Ужин.</w:t>
            </w:r>
          </w:p>
        </w:tc>
        <w:tc>
          <w:tcPr>
            <w:tcW w:w="2705"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szCs w:val="24"/>
                <w:highlight w:val="yellow"/>
              </w:rPr>
            </w:pPr>
            <w:r w:rsidRPr="00996103">
              <w:rPr>
                <w:rFonts w:ascii="Times New Roman" w:hAnsi="Times New Roman" w:cs="Times New Roman"/>
                <w:sz w:val="28"/>
                <w:highlight w:val="yellow"/>
              </w:rPr>
              <w:t>16:20 – 16:50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13</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 Прогулка. Работа с родителями. Уход детей домой</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996103">
              <w:rPr>
                <w:rFonts w:ascii="Times New Roman" w:hAnsi="Times New Roman" w:cs="Times New Roman"/>
                <w:sz w:val="28"/>
                <w:highlight w:val="yellow"/>
              </w:rPr>
              <w:t>16:50 – 19:00</w:t>
            </w:r>
          </w:p>
        </w:tc>
      </w:tr>
    </w:tbl>
    <w:p w:rsidR="000B4A9C" w:rsidRPr="002F61DD" w:rsidRDefault="00DD02EC" w:rsidP="000B4A9C">
      <w:pPr>
        <w:jc w:val="center"/>
        <w:rPr>
          <w:rFonts w:ascii="Times New Roman" w:hAnsi="Times New Roman" w:cs="Times New Roman"/>
          <w:b/>
          <w:i/>
          <w:szCs w:val="24"/>
          <w:u w:val="single"/>
        </w:rPr>
      </w:pPr>
      <w:r w:rsidRPr="002F61DD">
        <w:rPr>
          <w:rFonts w:ascii="Times New Roman" w:hAnsi="Times New Roman" w:cs="Times New Roman"/>
          <w:b/>
          <w:i/>
          <w:sz w:val="28"/>
          <w:szCs w:val="28"/>
          <w:u w:val="single"/>
        </w:rPr>
        <w:t>Те</w:t>
      </w:r>
      <w:r w:rsidR="000B4A9C" w:rsidRPr="002F61DD">
        <w:rPr>
          <w:rFonts w:ascii="Times New Roman" w:hAnsi="Times New Roman" w:cs="Times New Roman"/>
          <w:b/>
          <w:i/>
          <w:sz w:val="28"/>
          <w:szCs w:val="28"/>
          <w:u w:val="single"/>
        </w:rPr>
        <w:t>плый период</w:t>
      </w:r>
      <w:r w:rsidRPr="002F61DD">
        <w:rPr>
          <w:rFonts w:ascii="Times New Roman" w:hAnsi="Times New Roman" w:cs="Times New Roman"/>
          <w:b/>
          <w:i/>
          <w:sz w:val="28"/>
          <w:szCs w:val="28"/>
          <w:u w:val="single"/>
        </w:rPr>
        <w:t xml:space="preserve"> с</w:t>
      </w:r>
      <w:r w:rsidR="000B4A9C" w:rsidRPr="002F61DD">
        <w:rPr>
          <w:rFonts w:ascii="Times New Roman" w:hAnsi="Times New Roman" w:cs="Times New Roman"/>
          <w:b/>
          <w:i/>
          <w:sz w:val="28"/>
          <w:u w:val="single"/>
        </w:rPr>
        <w:t>редняя группа</w:t>
      </w:r>
      <w:r w:rsidRPr="002F61DD">
        <w:rPr>
          <w:rFonts w:ascii="Times New Roman" w:hAnsi="Times New Roman" w:cs="Times New Roman"/>
          <w:b/>
          <w:i/>
          <w:sz w:val="28"/>
          <w:u w:val="single"/>
        </w:rPr>
        <w:t>.</w:t>
      </w:r>
      <w:r w:rsidR="000B4A9C" w:rsidRPr="002F61DD">
        <w:rPr>
          <w:rFonts w:ascii="Times New Roman" w:hAnsi="Times New Roman" w:cs="Times New Roman"/>
          <w:b/>
          <w:i/>
          <w:sz w:val="28"/>
          <w:u w:val="singl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7"/>
        <w:gridCol w:w="2705"/>
      </w:tblGrid>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1</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Прием и осмотр детей. Игры. Дежурство. Индивидуальная работа.</w:t>
            </w:r>
            <w:r w:rsidRPr="00DD02EC">
              <w:rPr>
                <w:rFonts w:ascii="Times New Roman" w:hAnsi="Times New Roman" w:cs="Times New Roman"/>
              </w:rPr>
              <w:t xml:space="preserve"> </w:t>
            </w:r>
            <w:r w:rsidRPr="00DD02EC">
              <w:rPr>
                <w:rFonts w:ascii="Times New Roman" w:hAnsi="Times New Roman" w:cs="Times New Roman"/>
                <w:sz w:val="28"/>
                <w:szCs w:val="28"/>
              </w:rPr>
              <w:t>Утренняя гимнастика.</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b/>
                <w:sz w:val="28"/>
              </w:rPr>
              <w:t>7:</w:t>
            </w:r>
            <w:r w:rsidRPr="00DD02EC">
              <w:rPr>
                <w:rFonts w:ascii="Times New Roman" w:hAnsi="Times New Roman" w:cs="Times New Roman"/>
                <w:sz w:val="28"/>
              </w:rPr>
              <w:t>00</w:t>
            </w:r>
            <w:r w:rsidRPr="00DD02EC">
              <w:rPr>
                <w:rFonts w:ascii="Times New Roman" w:hAnsi="Times New Roman" w:cs="Times New Roman"/>
                <w:b/>
                <w:sz w:val="28"/>
              </w:rPr>
              <w:t xml:space="preserve"> – </w:t>
            </w:r>
            <w:r w:rsidRPr="00DD02EC">
              <w:rPr>
                <w:rFonts w:ascii="Times New Roman" w:hAnsi="Times New Roman" w:cs="Times New Roman"/>
                <w:sz w:val="28"/>
              </w:rPr>
              <w:t>8:20</w:t>
            </w:r>
            <w:r w:rsidRPr="00DD02EC">
              <w:rPr>
                <w:rFonts w:ascii="Times New Roman" w:hAnsi="Times New Roman" w:cs="Times New Roman"/>
                <w:sz w:val="28"/>
              </w:rPr>
              <w:br/>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2</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завтраку. Дежурство. Завтрак</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8:25 – 8:55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3</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 прогулке. Прогулка.</w:t>
            </w:r>
          </w:p>
          <w:p w:rsidR="000B4A9C" w:rsidRPr="00DD02EC" w:rsidRDefault="000B4A9C" w:rsidP="00DD02EC">
            <w:pPr>
              <w:rPr>
                <w:rFonts w:ascii="Times New Roman" w:hAnsi="Times New Roman" w:cs="Times New Roman"/>
                <w:sz w:val="24"/>
                <w:szCs w:val="24"/>
              </w:rPr>
            </w:pPr>
            <w:r w:rsidRPr="00DD02EC">
              <w:rPr>
                <w:rFonts w:ascii="Times New Roman" w:hAnsi="Times New Roman" w:cs="Times New Roman"/>
                <w:sz w:val="28"/>
                <w:szCs w:val="28"/>
              </w:rPr>
              <w:t xml:space="preserve">Проводятся спортивные и подвижные игры, </w:t>
            </w:r>
            <w:r w:rsidRPr="00DD02EC">
              <w:rPr>
                <w:rFonts w:ascii="Times New Roman" w:hAnsi="Times New Roman" w:cs="Times New Roman"/>
                <w:sz w:val="28"/>
                <w:szCs w:val="28"/>
              </w:rPr>
              <w:lastRenderedPageBreak/>
              <w:t>праздники, экскурсии, походы, лепка и конструирование (песочница, природный материал и т.д.), игры с водой.</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b/>
                <w:sz w:val="28"/>
              </w:rPr>
              <w:lastRenderedPageBreak/>
              <w:br/>
            </w:r>
            <w:r w:rsidRPr="00DD02EC">
              <w:rPr>
                <w:rFonts w:ascii="Times New Roman" w:hAnsi="Times New Roman" w:cs="Times New Roman"/>
                <w:sz w:val="28"/>
              </w:rPr>
              <w:lastRenderedPageBreak/>
              <w:t>9:00 - 12:15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lastRenderedPageBreak/>
              <w:t>4</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rsidP="00DD02EC">
            <w:pPr>
              <w:pStyle w:val="2"/>
            </w:pPr>
            <w:r w:rsidRPr="00DD02EC">
              <w:t xml:space="preserve">Возвращение с прогулки. </w:t>
            </w:r>
            <w:r w:rsidR="00DD02EC">
              <w:t xml:space="preserve"> </w:t>
            </w:r>
            <w:r w:rsidRPr="00DD02EC">
              <w:t>Подготовка к обеду</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12:15 – 12:30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Обед</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12:30 – 13:00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6</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Подготовка ко сну. Дневной сон.</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13:00 – 15:00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7</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Подъем, воздушные и водные процедуры.</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15:00 – 15:35</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8</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Свободная деятельность. Развлечение.</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15:35 – 15:50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DD02EC" w:rsidRDefault="000B4A9C">
            <w:pPr>
              <w:jc w:val="center"/>
              <w:rPr>
                <w:rFonts w:ascii="Times New Roman" w:hAnsi="Times New Roman" w:cs="Times New Roman"/>
                <w:sz w:val="28"/>
              </w:rPr>
            </w:pPr>
            <w:r w:rsidRPr="00DD02EC">
              <w:rPr>
                <w:rFonts w:ascii="Times New Roman" w:hAnsi="Times New Roman" w:cs="Times New Roman"/>
                <w:sz w:val="28"/>
              </w:rPr>
              <w:t>9</w:t>
            </w:r>
          </w:p>
        </w:tc>
        <w:tc>
          <w:tcPr>
            <w:tcW w:w="6367" w:type="dxa"/>
            <w:tcBorders>
              <w:top w:val="single" w:sz="4" w:space="0" w:color="auto"/>
              <w:left w:val="single" w:sz="4" w:space="0" w:color="auto"/>
              <w:bottom w:val="single" w:sz="4" w:space="0" w:color="auto"/>
              <w:right w:val="single" w:sz="4" w:space="0" w:color="auto"/>
            </w:tcBorders>
            <w:hideMark/>
          </w:tcPr>
          <w:p w:rsidR="000B4A9C" w:rsidRPr="00DD02EC" w:rsidRDefault="000B4A9C">
            <w:pPr>
              <w:pStyle w:val="2"/>
            </w:pPr>
            <w:r w:rsidRPr="00DD02EC">
              <w:t>Полдник</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pPr>
              <w:rPr>
                <w:rFonts w:ascii="Times New Roman" w:hAnsi="Times New Roman" w:cs="Times New Roman"/>
                <w:sz w:val="28"/>
              </w:rPr>
            </w:pPr>
            <w:r w:rsidRPr="00DD02EC">
              <w:rPr>
                <w:rFonts w:ascii="Times New Roman" w:hAnsi="Times New Roman" w:cs="Times New Roman"/>
                <w:sz w:val="28"/>
              </w:rPr>
              <w:t>15:50 – 16:05</w:t>
            </w:r>
          </w:p>
        </w:tc>
      </w:tr>
      <w:tr w:rsidR="000B4A9C" w:rsidRPr="00996103" w:rsidTr="00DD02E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10</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Дополнительная образовательная деятельность, игры. Театрализованная деятельность.</w:t>
            </w:r>
          </w:p>
        </w:tc>
        <w:tc>
          <w:tcPr>
            <w:tcW w:w="2705"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highlight w:val="yellow"/>
              </w:rPr>
            </w:pPr>
            <w:r w:rsidRPr="00996103">
              <w:rPr>
                <w:rFonts w:ascii="Times New Roman" w:hAnsi="Times New Roman" w:cs="Times New Roman"/>
                <w:sz w:val="28"/>
                <w:highlight w:val="yellow"/>
              </w:rPr>
              <w:t>16:05 – 16:30</w:t>
            </w:r>
          </w:p>
        </w:tc>
      </w:tr>
      <w:tr w:rsidR="000B4A9C" w:rsidTr="00DD02E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11</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 Прогулка. Работа с родителями. Уход детей домой</w:t>
            </w:r>
          </w:p>
        </w:tc>
        <w:tc>
          <w:tcPr>
            <w:tcW w:w="2705" w:type="dxa"/>
            <w:tcBorders>
              <w:top w:val="single" w:sz="4" w:space="0" w:color="auto"/>
              <w:left w:val="single" w:sz="4" w:space="0" w:color="auto"/>
              <w:bottom w:val="single" w:sz="4" w:space="0" w:color="auto"/>
              <w:right w:val="single" w:sz="4" w:space="0" w:color="auto"/>
            </w:tcBorders>
            <w:hideMark/>
          </w:tcPr>
          <w:p w:rsidR="000B4A9C" w:rsidRPr="00DD02EC" w:rsidRDefault="000B4A9C" w:rsidP="003768DB">
            <w:pPr>
              <w:rPr>
                <w:rFonts w:ascii="Times New Roman" w:hAnsi="Times New Roman" w:cs="Times New Roman"/>
                <w:sz w:val="28"/>
              </w:rPr>
            </w:pPr>
            <w:r w:rsidRPr="00996103">
              <w:rPr>
                <w:rFonts w:ascii="Times New Roman" w:hAnsi="Times New Roman" w:cs="Times New Roman"/>
                <w:sz w:val="28"/>
                <w:highlight w:val="yellow"/>
              </w:rPr>
              <w:t>16:30 – 1</w:t>
            </w:r>
            <w:r w:rsidR="003768DB" w:rsidRPr="00996103">
              <w:rPr>
                <w:rFonts w:ascii="Times New Roman" w:hAnsi="Times New Roman" w:cs="Times New Roman"/>
                <w:sz w:val="28"/>
                <w:highlight w:val="yellow"/>
              </w:rPr>
              <w:t>9</w:t>
            </w:r>
            <w:r w:rsidRPr="00996103">
              <w:rPr>
                <w:rFonts w:ascii="Times New Roman" w:hAnsi="Times New Roman" w:cs="Times New Roman"/>
                <w:sz w:val="28"/>
                <w:highlight w:val="yellow"/>
              </w:rPr>
              <w:t>:</w:t>
            </w:r>
            <w:r w:rsidR="003768DB" w:rsidRPr="00996103">
              <w:rPr>
                <w:rFonts w:ascii="Times New Roman" w:hAnsi="Times New Roman" w:cs="Times New Roman"/>
                <w:sz w:val="28"/>
                <w:highlight w:val="yellow"/>
              </w:rPr>
              <w:t>0</w:t>
            </w:r>
            <w:r w:rsidRPr="00996103">
              <w:rPr>
                <w:rFonts w:ascii="Times New Roman" w:hAnsi="Times New Roman" w:cs="Times New Roman"/>
                <w:sz w:val="28"/>
                <w:highlight w:val="yellow"/>
              </w:rPr>
              <w:t>0</w:t>
            </w:r>
          </w:p>
        </w:tc>
      </w:tr>
    </w:tbl>
    <w:p w:rsidR="000B4A9C" w:rsidRPr="002F61DD" w:rsidRDefault="009671E6" w:rsidP="000B4A9C">
      <w:pPr>
        <w:jc w:val="center"/>
        <w:rPr>
          <w:rFonts w:ascii="Times New Roman" w:hAnsi="Times New Roman" w:cs="Times New Roman"/>
          <w:b/>
          <w:i/>
          <w:szCs w:val="24"/>
          <w:u w:val="single"/>
        </w:rPr>
      </w:pPr>
      <w:r w:rsidRPr="002F61DD">
        <w:rPr>
          <w:rFonts w:ascii="Times New Roman" w:hAnsi="Times New Roman" w:cs="Times New Roman"/>
          <w:b/>
          <w:i/>
          <w:sz w:val="28"/>
          <w:szCs w:val="28"/>
          <w:u w:val="single"/>
        </w:rPr>
        <w:t>Х</w:t>
      </w:r>
      <w:r w:rsidR="000B4A9C" w:rsidRPr="002F61DD">
        <w:rPr>
          <w:rFonts w:ascii="Times New Roman" w:hAnsi="Times New Roman" w:cs="Times New Roman"/>
          <w:b/>
          <w:i/>
          <w:sz w:val="28"/>
          <w:szCs w:val="28"/>
          <w:u w:val="single"/>
        </w:rPr>
        <w:t>оло</w:t>
      </w:r>
      <w:r w:rsidRPr="002F61DD">
        <w:rPr>
          <w:rFonts w:ascii="Times New Roman" w:hAnsi="Times New Roman" w:cs="Times New Roman"/>
          <w:b/>
          <w:i/>
          <w:sz w:val="28"/>
          <w:szCs w:val="28"/>
          <w:u w:val="single"/>
        </w:rPr>
        <w:t>дный период с</w:t>
      </w:r>
      <w:r w:rsidR="000B4A9C" w:rsidRPr="002F61DD">
        <w:rPr>
          <w:rFonts w:ascii="Times New Roman" w:hAnsi="Times New Roman" w:cs="Times New Roman"/>
          <w:b/>
          <w:i/>
          <w:sz w:val="28"/>
          <w:u w:val="single"/>
        </w:rPr>
        <w:t>таршая группа</w:t>
      </w:r>
      <w:r w:rsidRPr="002F61DD">
        <w:rPr>
          <w:rFonts w:ascii="Times New Roman" w:hAnsi="Times New Roman" w:cs="Times New Roman"/>
          <w:b/>
          <w:i/>
          <w:sz w:val="28"/>
          <w:u w:val="single"/>
        </w:rPr>
        <w:t>.</w:t>
      </w:r>
      <w:r w:rsidR="000B4A9C" w:rsidRPr="002F61DD">
        <w:rPr>
          <w:rFonts w:ascii="Times New Roman" w:hAnsi="Times New Roman" w:cs="Times New Roman"/>
          <w:b/>
          <w:i/>
          <w:sz w:val="28"/>
          <w:u w:val="single"/>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 xml:space="preserve"> 1                             </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Прием и осмотр детей. Игры. Дежурство. Индивидуальная работа. Утренняя гимнастика.</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b/>
                <w:sz w:val="28"/>
              </w:rPr>
              <w:t>7:</w:t>
            </w:r>
            <w:r w:rsidRPr="009671E6">
              <w:rPr>
                <w:rFonts w:ascii="Times New Roman" w:hAnsi="Times New Roman" w:cs="Times New Roman"/>
                <w:sz w:val="28"/>
              </w:rPr>
              <w:t>00</w:t>
            </w:r>
            <w:r w:rsidRPr="009671E6">
              <w:rPr>
                <w:rFonts w:ascii="Times New Roman" w:hAnsi="Times New Roman" w:cs="Times New Roman"/>
                <w:b/>
                <w:sz w:val="28"/>
              </w:rPr>
              <w:t xml:space="preserve"> – </w:t>
            </w:r>
            <w:r w:rsidRPr="009671E6">
              <w:rPr>
                <w:rFonts w:ascii="Times New Roman" w:hAnsi="Times New Roman" w:cs="Times New Roman"/>
                <w:sz w:val="28"/>
              </w:rPr>
              <w:t>8:30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2</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Подготовка к завтраку. Завтрак</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8:30 – 8:55</w:t>
            </w:r>
          </w:p>
        </w:tc>
      </w:tr>
      <w:tr w:rsidR="000B4A9C" w:rsidTr="002F61DD">
        <w:trPr>
          <w:trHeight w:val="1815"/>
        </w:trPr>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3</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3768DB" w:rsidP="003768DB">
            <w:pPr>
              <w:pStyle w:val="2"/>
            </w:pPr>
            <w:r>
              <w:t xml:space="preserve">Организованная детская деятельность </w:t>
            </w:r>
            <w:r w:rsidR="000B4A9C" w:rsidRPr="009671E6">
              <w:br/>
            </w:r>
            <w:r>
              <w:t xml:space="preserve">   </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rsidP="003768DB">
            <w:pPr>
              <w:spacing w:after="0"/>
              <w:rPr>
                <w:rFonts w:ascii="Times New Roman" w:hAnsi="Times New Roman" w:cs="Times New Roman"/>
                <w:sz w:val="28"/>
              </w:rPr>
            </w:pPr>
            <w:r w:rsidRPr="009671E6">
              <w:rPr>
                <w:rFonts w:ascii="Times New Roman" w:hAnsi="Times New Roman" w:cs="Times New Roman"/>
                <w:sz w:val="28"/>
              </w:rPr>
              <w:t>9:00 – 9:25</w:t>
            </w:r>
            <w:r w:rsidRPr="009671E6">
              <w:rPr>
                <w:rFonts w:ascii="Times New Roman" w:hAnsi="Times New Roman" w:cs="Times New Roman"/>
                <w:sz w:val="28"/>
              </w:rPr>
              <w:br/>
              <w:t xml:space="preserve">10 минут </w:t>
            </w:r>
            <w:r w:rsidR="003768DB">
              <w:rPr>
                <w:rFonts w:ascii="Times New Roman" w:hAnsi="Times New Roman" w:cs="Times New Roman"/>
                <w:sz w:val="28"/>
              </w:rPr>
              <w:t>(перерыв)</w:t>
            </w:r>
            <w:r w:rsidRPr="009671E6">
              <w:rPr>
                <w:rFonts w:ascii="Times New Roman" w:hAnsi="Times New Roman" w:cs="Times New Roman"/>
                <w:sz w:val="28"/>
              </w:rPr>
              <w:br/>
              <w:t>9:35 – 10:00</w:t>
            </w:r>
          </w:p>
          <w:p w:rsidR="000B4A9C" w:rsidRPr="009671E6" w:rsidRDefault="000B4A9C" w:rsidP="003768DB">
            <w:pPr>
              <w:spacing w:after="0"/>
              <w:rPr>
                <w:rFonts w:ascii="Times New Roman" w:hAnsi="Times New Roman" w:cs="Times New Roman"/>
                <w:sz w:val="28"/>
              </w:rPr>
            </w:pPr>
            <w:r w:rsidRPr="009671E6">
              <w:rPr>
                <w:rFonts w:ascii="Times New Roman" w:hAnsi="Times New Roman" w:cs="Times New Roman"/>
                <w:sz w:val="28"/>
              </w:rPr>
              <w:t>10 минут</w:t>
            </w:r>
            <w:r w:rsidR="003768DB">
              <w:rPr>
                <w:rFonts w:ascii="Times New Roman" w:hAnsi="Times New Roman" w:cs="Times New Roman"/>
                <w:sz w:val="28"/>
              </w:rPr>
              <w:t xml:space="preserve"> (перерыв)</w:t>
            </w:r>
            <w:r w:rsidRPr="009671E6">
              <w:rPr>
                <w:rFonts w:ascii="Times New Roman" w:hAnsi="Times New Roman" w:cs="Times New Roman"/>
                <w:sz w:val="28"/>
              </w:rPr>
              <w:br/>
              <w:t>10:10 – 10:35</w:t>
            </w:r>
            <w:r w:rsidRPr="009671E6">
              <w:rPr>
                <w:rFonts w:ascii="Times New Roman" w:hAnsi="Times New Roman" w:cs="Times New Roman"/>
                <w:sz w:val="28"/>
              </w:rPr>
              <w:br/>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4</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 xml:space="preserve"> Игры. Подготовка к прогулке. Прогулка.</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10:35 – 12:25</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Возвращение с прогулки, игры</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12.25 – 12.40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Подготовка к обеду. Обед</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12:40 – 13:10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6</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Подготовка ко сну. Сон</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13:10 – 15:00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7</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t>Подъем, воздушные и водные процедуры</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15:00 – 15:25</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8</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szCs w:val="28"/>
              </w:rPr>
            </w:pPr>
            <w:r w:rsidRPr="009671E6">
              <w:rPr>
                <w:rFonts w:ascii="Times New Roman" w:hAnsi="Times New Roman" w:cs="Times New Roman"/>
                <w:sz w:val="28"/>
                <w:szCs w:val="28"/>
              </w:rPr>
              <w:t>Полдник</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szCs w:val="24"/>
              </w:rPr>
            </w:pPr>
            <w:r w:rsidRPr="009671E6">
              <w:rPr>
                <w:rFonts w:ascii="Times New Roman" w:hAnsi="Times New Roman" w:cs="Times New Roman"/>
                <w:sz w:val="28"/>
              </w:rPr>
              <w:t>15:25 – 15:40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671E6" w:rsidRDefault="000B4A9C">
            <w:pPr>
              <w:jc w:val="center"/>
              <w:rPr>
                <w:rFonts w:ascii="Times New Roman" w:hAnsi="Times New Roman" w:cs="Times New Roman"/>
                <w:sz w:val="28"/>
              </w:rPr>
            </w:pPr>
            <w:r w:rsidRPr="009671E6">
              <w:rPr>
                <w:rFonts w:ascii="Times New Roman" w:hAnsi="Times New Roman" w:cs="Times New Roman"/>
                <w:sz w:val="28"/>
              </w:rPr>
              <w:t>9</w:t>
            </w:r>
          </w:p>
        </w:tc>
        <w:tc>
          <w:tcPr>
            <w:tcW w:w="6367" w:type="dxa"/>
            <w:tcBorders>
              <w:top w:val="single" w:sz="4" w:space="0" w:color="auto"/>
              <w:left w:val="single" w:sz="4" w:space="0" w:color="auto"/>
              <w:bottom w:val="single" w:sz="4" w:space="0" w:color="auto"/>
              <w:right w:val="single" w:sz="4" w:space="0" w:color="auto"/>
            </w:tcBorders>
            <w:hideMark/>
          </w:tcPr>
          <w:p w:rsidR="000B4A9C" w:rsidRPr="009671E6" w:rsidRDefault="000B4A9C">
            <w:pPr>
              <w:pStyle w:val="2"/>
            </w:pPr>
            <w:r w:rsidRPr="009671E6">
              <w:rPr>
                <w:szCs w:val="28"/>
              </w:rPr>
              <w:t xml:space="preserve">Свободная деятельность. </w:t>
            </w:r>
            <w:r w:rsidRPr="009671E6">
              <w:t>Игры, кружки, досуги</w:t>
            </w:r>
            <w:r w:rsidRPr="009671E6">
              <w:rPr>
                <w:szCs w:val="28"/>
              </w:rPr>
              <w:t>.</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671E6">
              <w:rPr>
                <w:rFonts w:ascii="Times New Roman" w:hAnsi="Times New Roman" w:cs="Times New Roman"/>
                <w:sz w:val="28"/>
              </w:rPr>
              <w:t>15:40 – 16:20</w:t>
            </w:r>
          </w:p>
        </w:tc>
      </w:tr>
      <w:tr w:rsidR="000B4A9C" w:rsidRPr="00996103"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10</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ужину. Ужин</w:t>
            </w:r>
          </w:p>
        </w:tc>
        <w:tc>
          <w:tcPr>
            <w:tcW w:w="2847"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highlight w:val="yellow"/>
              </w:rPr>
            </w:pPr>
            <w:r w:rsidRPr="00996103">
              <w:rPr>
                <w:rFonts w:ascii="Times New Roman" w:hAnsi="Times New Roman" w:cs="Times New Roman"/>
                <w:sz w:val="28"/>
                <w:highlight w:val="yellow"/>
              </w:rPr>
              <w:t>16:20 – 17:00</w:t>
            </w:r>
          </w:p>
        </w:tc>
      </w:tr>
      <w:tr w:rsidR="000B4A9C"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lastRenderedPageBreak/>
              <w:t>11</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 Прогулка. Работа с родителями. Уход детей домой</w:t>
            </w:r>
          </w:p>
        </w:tc>
        <w:tc>
          <w:tcPr>
            <w:tcW w:w="2847" w:type="dxa"/>
            <w:tcBorders>
              <w:top w:val="single" w:sz="4" w:space="0" w:color="auto"/>
              <w:left w:val="single" w:sz="4" w:space="0" w:color="auto"/>
              <w:bottom w:val="single" w:sz="4" w:space="0" w:color="auto"/>
              <w:right w:val="single" w:sz="4" w:space="0" w:color="auto"/>
            </w:tcBorders>
            <w:hideMark/>
          </w:tcPr>
          <w:p w:rsidR="000B4A9C" w:rsidRPr="009671E6" w:rsidRDefault="000B4A9C">
            <w:pPr>
              <w:rPr>
                <w:rFonts w:ascii="Times New Roman" w:hAnsi="Times New Roman" w:cs="Times New Roman"/>
                <w:sz w:val="28"/>
              </w:rPr>
            </w:pPr>
            <w:r w:rsidRPr="00996103">
              <w:rPr>
                <w:rFonts w:ascii="Times New Roman" w:hAnsi="Times New Roman" w:cs="Times New Roman"/>
                <w:sz w:val="28"/>
                <w:highlight w:val="yellow"/>
              </w:rPr>
              <w:t>17:00 – 19:00</w:t>
            </w:r>
          </w:p>
        </w:tc>
      </w:tr>
    </w:tbl>
    <w:p w:rsidR="002F61DD" w:rsidRDefault="002F61DD" w:rsidP="000B4A9C">
      <w:pPr>
        <w:jc w:val="center"/>
        <w:rPr>
          <w:rFonts w:ascii="Times New Roman" w:hAnsi="Times New Roman" w:cs="Times New Roman"/>
          <w:sz w:val="28"/>
          <w:szCs w:val="28"/>
          <w:u w:val="single"/>
        </w:rPr>
      </w:pPr>
    </w:p>
    <w:p w:rsidR="000B4A9C" w:rsidRPr="002F61DD" w:rsidRDefault="003768DB" w:rsidP="000B4A9C">
      <w:pPr>
        <w:jc w:val="center"/>
        <w:rPr>
          <w:rFonts w:ascii="Times New Roman" w:hAnsi="Times New Roman" w:cs="Times New Roman"/>
          <w:b/>
          <w:i/>
          <w:szCs w:val="24"/>
          <w:u w:val="single"/>
        </w:rPr>
      </w:pPr>
      <w:r w:rsidRPr="002F61DD">
        <w:rPr>
          <w:rFonts w:ascii="Times New Roman" w:hAnsi="Times New Roman" w:cs="Times New Roman"/>
          <w:b/>
          <w:i/>
          <w:sz w:val="28"/>
          <w:szCs w:val="28"/>
          <w:u w:val="single"/>
        </w:rPr>
        <w:t>Теплый период с</w:t>
      </w:r>
      <w:r w:rsidR="000B4A9C" w:rsidRPr="002F61DD">
        <w:rPr>
          <w:rFonts w:ascii="Times New Roman" w:hAnsi="Times New Roman" w:cs="Times New Roman"/>
          <w:b/>
          <w:i/>
          <w:sz w:val="28"/>
          <w:u w:val="single"/>
        </w:rPr>
        <w:t>таршая группа</w:t>
      </w:r>
      <w:r w:rsidRPr="002F61DD">
        <w:rPr>
          <w:rFonts w:ascii="Times New Roman" w:hAnsi="Times New Roman" w:cs="Times New Roman"/>
          <w:b/>
          <w:i/>
          <w:sz w:val="28"/>
          <w:u w:val="single"/>
        </w:rPr>
        <w:t>.</w:t>
      </w:r>
      <w:r w:rsidR="000B4A9C" w:rsidRPr="002F61DD">
        <w:rPr>
          <w:rFonts w:ascii="Times New Roman" w:hAnsi="Times New Roman" w:cs="Times New Roman"/>
          <w:b/>
          <w:i/>
          <w:sz w:val="28"/>
          <w:u w:val="single"/>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Pr>
                <w:sz w:val="36"/>
              </w:rPr>
              <w:t xml:space="preserve">                              </w:t>
            </w:r>
            <w:r w:rsidRPr="003768DB">
              <w:rPr>
                <w:rFonts w:ascii="Times New Roman" w:hAnsi="Times New Roman" w:cs="Times New Roman"/>
                <w:sz w:val="28"/>
              </w:rPr>
              <w:t>1</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Прием и осмотр детей. Игры. Дежурство. Индивидуальная работа. Утренняя гимнастика.</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b/>
                <w:sz w:val="28"/>
              </w:rPr>
              <w:t>7:</w:t>
            </w:r>
            <w:r w:rsidRPr="003768DB">
              <w:rPr>
                <w:rFonts w:ascii="Times New Roman" w:hAnsi="Times New Roman" w:cs="Times New Roman"/>
                <w:sz w:val="28"/>
              </w:rPr>
              <w:t>00</w:t>
            </w:r>
            <w:r w:rsidRPr="003768DB">
              <w:rPr>
                <w:rFonts w:ascii="Times New Roman" w:hAnsi="Times New Roman" w:cs="Times New Roman"/>
                <w:b/>
                <w:sz w:val="28"/>
              </w:rPr>
              <w:t xml:space="preserve"> – </w:t>
            </w:r>
            <w:r w:rsidRPr="003768DB">
              <w:rPr>
                <w:rFonts w:ascii="Times New Roman" w:hAnsi="Times New Roman" w:cs="Times New Roman"/>
                <w:sz w:val="28"/>
              </w:rPr>
              <w:t>8:40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2</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Подготовка к завтраку. Завтрак</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8:40 – 8:55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3</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rPr>
                <w:szCs w:val="28"/>
              </w:rPr>
            </w:pPr>
            <w:r w:rsidRPr="003768DB">
              <w:rPr>
                <w:szCs w:val="28"/>
              </w:rPr>
              <w:t>Подготовка к прогулке. Прогулка.</w:t>
            </w:r>
          </w:p>
          <w:p w:rsidR="000B4A9C" w:rsidRPr="003768DB" w:rsidRDefault="000B4A9C" w:rsidP="003768DB">
            <w:pPr>
              <w:rPr>
                <w:rFonts w:ascii="Times New Roman" w:hAnsi="Times New Roman" w:cs="Times New Roman"/>
                <w:sz w:val="28"/>
                <w:szCs w:val="28"/>
              </w:rPr>
            </w:pPr>
            <w:r w:rsidRPr="003768DB">
              <w:rPr>
                <w:rFonts w:ascii="Times New Roman" w:hAnsi="Times New Roman" w:cs="Times New Roman"/>
                <w:sz w:val="28"/>
                <w:szCs w:val="28"/>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szCs w:val="24"/>
              </w:rPr>
            </w:pPr>
            <w:r w:rsidRPr="003768DB">
              <w:rPr>
                <w:rFonts w:ascii="Times New Roman" w:hAnsi="Times New Roman" w:cs="Times New Roman"/>
                <w:sz w:val="28"/>
              </w:rPr>
              <w:t>9:00– 12:25</w:t>
            </w:r>
            <w:r w:rsidRPr="003768DB">
              <w:rPr>
                <w:rFonts w:ascii="Times New Roman" w:hAnsi="Times New Roman" w:cs="Times New Roman"/>
                <w:b/>
                <w:sz w:val="28"/>
              </w:rPr>
              <w:br/>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4</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rsidP="003768DB">
            <w:pPr>
              <w:pStyle w:val="2"/>
            </w:pPr>
            <w:r w:rsidRPr="003768DB">
              <w:t xml:space="preserve">Возвращение с прогулки. </w:t>
            </w:r>
            <w:r w:rsidR="003768DB">
              <w:t xml:space="preserve"> </w:t>
            </w:r>
            <w:r w:rsidRPr="003768DB">
              <w:t xml:space="preserve"> </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12:25 – 12:40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5</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Подготовка к обеду. Обед</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12:40 – 13:05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6</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Подготовка ко сну. Сон</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13:05 – 15:00</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7</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Подъем, воздушные и водные процедуры</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15:00 – 15:25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8</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Свободная деятельность.</w:t>
            </w:r>
            <w:r w:rsidRPr="003768DB">
              <w:br/>
              <w:t>Развлечения и досуги.</w:t>
            </w:r>
            <w:r w:rsidRPr="003768DB">
              <w:br/>
              <w:t>Театрализованная деятельность.</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15:25 – 15:55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3768DB" w:rsidRDefault="000B4A9C">
            <w:pPr>
              <w:jc w:val="center"/>
              <w:rPr>
                <w:rFonts w:ascii="Times New Roman" w:hAnsi="Times New Roman" w:cs="Times New Roman"/>
                <w:sz w:val="28"/>
              </w:rPr>
            </w:pPr>
            <w:r w:rsidRPr="003768DB">
              <w:rPr>
                <w:rFonts w:ascii="Times New Roman" w:hAnsi="Times New Roman" w:cs="Times New Roman"/>
                <w:sz w:val="28"/>
              </w:rPr>
              <w:t>9</w:t>
            </w:r>
          </w:p>
        </w:tc>
        <w:tc>
          <w:tcPr>
            <w:tcW w:w="6364" w:type="dxa"/>
            <w:tcBorders>
              <w:top w:val="single" w:sz="4" w:space="0" w:color="auto"/>
              <w:left w:val="single" w:sz="4" w:space="0" w:color="auto"/>
              <w:bottom w:val="single" w:sz="4" w:space="0" w:color="auto"/>
              <w:right w:val="single" w:sz="4" w:space="0" w:color="auto"/>
            </w:tcBorders>
            <w:hideMark/>
          </w:tcPr>
          <w:p w:rsidR="000B4A9C" w:rsidRPr="003768DB" w:rsidRDefault="000B4A9C">
            <w:pPr>
              <w:pStyle w:val="2"/>
            </w:pPr>
            <w:r w:rsidRPr="003768DB">
              <w:t>Подготовка к полднику. Полдник</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pPr>
              <w:rPr>
                <w:rFonts w:ascii="Times New Roman" w:hAnsi="Times New Roman" w:cs="Times New Roman"/>
                <w:sz w:val="28"/>
              </w:rPr>
            </w:pPr>
            <w:r w:rsidRPr="003768DB">
              <w:rPr>
                <w:rFonts w:ascii="Times New Roman" w:hAnsi="Times New Roman" w:cs="Times New Roman"/>
                <w:sz w:val="28"/>
              </w:rPr>
              <w:t>15:55 – 16:10</w:t>
            </w:r>
          </w:p>
        </w:tc>
      </w:tr>
      <w:tr w:rsidR="000B4A9C" w:rsidRPr="00996103"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10</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Игры, дополнительная образовательная деятельность.</w:t>
            </w:r>
          </w:p>
        </w:tc>
        <w:tc>
          <w:tcPr>
            <w:tcW w:w="2846"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highlight w:val="yellow"/>
              </w:rPr>
            </w:pPr>
            <w:r w:rsidRPr="00996103">
              <w:rPr>
                <w:rFonts w:ascii="Times New Roman" w:hAnsi="Times New Roman" w:cs="Times New Roman"/>
                <w:sz w:val="28"/>
                <w:highlight w:val="yellow"/>
              </w:rPr>
              <w:t>16:10 – 16:35</w:t>
            </w:r>
          </w:p>
        </w:tc>
      </w:tr>
      <w:tr w:rsidR="000B4A9C" w:rsidTr="002F61DD">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highlight w:val="yellow"/>
              </w:rPr>
            </w:pPr>
            <w:r w:rsidRPr="00996103">
              <w:rPr>
                <w:rFonts w:ascii="Times New Roman" w:hAnsi="Times New Roman" w:cs="Times New Roman"/>
                <w:sz w:val="28"/>
                <w:highlight w:val="yellow"/>
              </w:rPr>
              <w:t>11</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highlight w:val="yellow"/>
              </w:rPr>
            </w:pPr>
            <w:r w:rsidRPr="00996103">
              <w:rPr>
                <w:highlight w:val="yellow"/>
              </w:rPr>
              <w:t>Подготовка к прогулке. Прогулка. Работа с родителями. Самостоятельная деятельность. Уход детей домой.</w:t>
            </w:r>
          </w:p>
        </w:tc>
        <w:tc>
          <w:tcPr>
            <w:tcW w:w="2846" w:type="dxa"/>
            <w:tcBorders>
              <w:top w:val="single" w:sz="4" w:space="0" w:color="auto"/>
              <w:left w:val="single" w:sz="4" w:space="0" w:color="auto"/>
              <w:bottom w:val="single" w:sz="4" w:space="0" w:color="auto"/>
              <w:right w:val="single" w:sz="4" w:space="0" w:color="auto"/>
            </w:tcBorders>
            <w:hideMark/>
          </w:tcPr>
          <w:p w:rsidR="000B4A9C" w:rsidRPr="003768DB" w:rsidRDefault="000B4A9C" w:rsidP="003768DB">
            <w:pPr>
              <w:rPr>
                <w:rFonts w:ascii="Times New Roman" w:hAnsi="Times New Roman" w:cs="Times New Roman"/>
                <w:sz w:val="28"/>
              </w:rPr>
            </w:pPr>
            <w:r w:rsidRPr="00996103">
              <w:rPr>
                <w:rFonts w:ascii="Times New Roman" w:hAnsi="Times New Roman" w:cs="Times New Roman"/>
                <w:sz w:val="28"/>
                <w:highlight w:val="yellow"/>
              </w:rPr>
              <w:t>16:35 – 1</w:t>
            </w:r>
            <w:r w:rsidR="003768DB" w:rsidRPr="00996103">
              <w:rPr>
                <w:rFonts w:ascii="Times New Roman" w:hAnsi="Times New Roman" w:cs="Times New Roman"/>
                <w:sz w:val="28"/>
                <w:highlight w:val="yellow"/>
              </w:rPr>
              <w:t>9</w:t>
            </w:r>
            <w:r w:rsidRPr="00996103">
              <w:rPr>
                <w:rFonts w:ascii="Times New Roman" w:hAnsi="Times New Roman" w:cs="Times New Roman"/>
                <w:sz w:val="28"/>
                <w:highlight w:val="yellow"/>
              </w:rPr>
              <w:t>:</w:t>
            </w:r>
            <w:r w:rsidR="003768DB" w:rsidRPr="00996103">
              <w:rPr>
                <w:rFonts w:ascii="Times New Roman" w:hAnsi="Times New Roman" w:cs="Times New Roman"/>
                <w:sz w:val="28"/>
                <w:highlight w:val="yellow"/>
              </w:rPr>
              <w:t>0</w:t>
            </w:r>
            <w:r w:rsidRPr="00996103">
              <w:rPr>
                <w:rFonts w:ascii="Times New Roman" w:hAnsi="Times New Roman" w:cs="Times New Roman"/>
                <w:sz w:val="28"/>
                <w:highlight w:val="yellow"/>
              </w:rPr>
              <w:t>0</w:t>
            </w:r>
          </w:p>
        </w:tc>
      </w:tr>
    </w:tbl>
    <w:p w:rsidR="000B4A9C" w:rsidRPr="002F61DD" w:rsidRDefault="00EB0499" w:rsidP="00EB0499">
      <w:pPr>
        <w:jc w:val="center"/>
        <w:rPr>
          <w:b/>
          <w:i/>
          <w:sz w:val="28"/>
          <w:u w:val="single"/>
        </w:rPr>
      </w:pPr>
      <w:r>
        <w:rPr>
          <w:rFonts w:ascii="Times New Roman" w:hAnsi="Times New Roman" w:cs="Times New Roman"/>
          <w:b/>
          <w:sz w:val="28"/>
          <w:szCs w:val="28"/>
        </w:rPr>
        <w:t xml:space="preserve"> </w:t>
      </w:r>
      <w:r w:rsidR="000B4A9C" w:rsidRPr="002F61DD">
        <w:rPr>
          <w:rFonts w:ascii="Times New Roman" w:hAnsi="Times New Roman" w:cs="Times New Roman"/>
          <w:b/>
          <w:i/>
          <w:sz w:val="28"/>
          <w:u w:val="single"/>
        </w:rPr>
        <w:t xml:space="preserve">Подготовительная группа </w:t>
      </w:r>
      <w:r w:rsidRPr="002F61DD">
        <w:rPr>
          <w:rFonts w:ascii="Times New Roman" w:hAnsi="Times New Roman" w:cs="Times New Roman"/>
          <w:b/>
          <w:i/>
          <w:sz w:val="28"/>
          <w:szCs w:val="28"/>
          <w:u w:val="single"/>
        </w:rPr>
        <w:t>(холодный период).</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1</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Прием и осмотр детей. Игры. Дежурство. Индивидуальная работа. Утренняя гимнастика.</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b/>
                <w:sz w:val="28"/>
                <w:szCs w:val="28"/>
              </w:rPr>
              <w:t>7:</w:t>
            </w:r>
            <w:r w:rsidRPr="00EB0499">
              <w:rPr>
                <w:rFonts w:ascii="Times New Roman" w:hAnsi="Times New Roman" w:cs="Times New Roman"/>
                <w:sz w:val="28"/>
                <w:szCs w:val="28"/>
              </w:rPr>
              <w:t>00</w:t>
            </w:r>
            <w:r w:rsidRPr="00EB0499">
              <w:rPr>
                <w:rFonts w:ascii="Times New Roman" w:hAnsi="Times New Roman" w:cs="Times New Roman"/>
                <w:b/>
                <w:sz w:val="28"/>
                <w:szCs w:val="28"/>
              </w:rPr>
              <w:t xml:space="preserve"> – </w:t>
            </w:r>
            <w:r w:rsidRPr="00EB0499">
              <w:rPr>
                <w:rFonts w:ascii="Times New Roman" w:hAnsi="Times New Roman" w:cs="Times New Roman"/>
                <w:sz w:val="28"/>
                <w:szCs w:val="28"/>
              </w:rPr>
              <w:t>8:30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2</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Подготовка к завтраку. Завтрак.</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8:30 – 8: 50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3</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Игры, подготовка к НОД</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8:50 – 9:00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3</w:t>
            </w:r>
          </w:p>
        </w:tc>
        <w:tc>
          <w:tcPr>
            <w:tcW w:w="6367" w:type="dxa"/>
            <w:tcBorders>
              <w:top w:val="single" w:sz="4" w:space="0" w:color="auto"/>
              <w:left w:val="single" w:sz="4" w:space="0" w:color="auto"/>
              <w:bottom w:val="single" w:sz="4" w:space="0" w:color="auto"/>
              <w:right w:val="single" w:sz="4" w:space="0" w:color="auto"/>
            </w:tcBorders>
            <w:hideMark/>
          </w:tcPr>
          <w:p w:rsidR="00EB0499" w:rsidRDefault="00EB0499">
            <w:pPr>
              <w:pStyle w:val="2"/>
              <w:rPr>
                <w:szCs w:val="28"/>
              </w:rPr>
            </w:pPr>
            <w:r>
              <w:t>Организованная детская деятельность</w:t>
            </w:r>
          </w:p>
          <w:p w:rsidR="000B4A9C" w:rsidRPr="00EB0499" w:rsidRDefault="00EB0499">
            <w:pPr>
              <w:pStyle w:val="2"/>
              <w:rPr>
                <w:szCs w:val="28"/>
              </w:rPr>
            </w:pPr>
            <w:r>
              <w:rPr>
                <w:szCs w:val="28"/>
              </w:rPr>
              <w:t xml:space="preserve"> </w:t>
            </w:r>
          </w:p>
          <w:p w:rsidR="000B4A9C" w:rsidRPr="00EB0499" w:rsidRDefault="00EB0499" w:rsidP="00EB0499">
            <w:pPr>
              <w:pStyle w:val="2"/>
              <w:rPr>
                <w:szCs w:val="28"/>
              </w:rPr>
            </w:pPr>
            <w:r>
              <w:rPr>
                <w:szCs w:val="28"/>
              </w:rPr>
              <w:t xml:space="preserve"> </w:t>
            </w:r>
            <w:r w:rsidR="000B4A9C" w:rsidRPr="00EB0499">
              <w:rPr>
                <w:szCs w:val="28"/>
              </w:rPr>
              <w:br/>
            </w:r>
            <w:r>
              <w:rPr>
                <w:szCs w:val="28"/>
              </w:rPr>
              <w:t xml:space="preserve"> </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rsidP="00EB0499">
            <w:pPr>
              <w:spacing w:after="0"/>
              <w:rPr>
                <w:rFonts w:ascii="Times New Roman" w:hAnsi="Times New Roman" w:cs="Times New Roman"/>
                <w:sz w:val="28"/>
                <w:szCs w:val="28"/>
              </w:rPr>
            </w:pPr>
            <w:r w:rsidRPr="00EB0499">
              <w:rPr>
                <w:rFonts w:ascii="Times New Roman" w:hAnsi="Times New Roman" w:cs="Times New Roman"/>
                <w:sz w:val="28"/>
                <w:szCs w:val="28"/>
              </w:rPr>
              <w:t>9:00 – 9:30</w:t>
            </w:r>
            <w:r w:rsidRPr="00EB0499">
              <w:rPr>
                <w:rFonts w:ascii="Times New Roman" w:hAnsi="Times New Roman" w:cs="Times New Roman"/>
                <w:sz w:val="28"/>
                <w:szCs w:val="28"/>
              </w:rPr>
              <w:br/>
              <w:t xml:space="preserve">10 минут </w:t>
            </w:r>
            <w:r w:rsidR="00EB0499">
              <w:rPr>
                <w:rFonts w:ascii="Times New Roman" w:hAnsi="Times New Roman" w:cs="Times New Roman"/>
                <w:sz w:val="28"/>
                <w:szCs w:val="28"/>
              </w:rPr>
              <w:t>(</w:t>
            </w:r>
            <w:r w:rsidR="00EB0499" w:rsidRPr="00EB0499">
              <w:rPr>
                <w:rFonts w:ascii="Times New Roman" w:hAnsi="Times New Roman" w:cs="Times New Roman"/>
                <w:sz w:val="28"/>
                <w:szCs w:val="28"/>
              </w:rPr>
              <w:t>перерыв</w:t>
            </w:r>
            <w:r w:rsidR="00EB0499">
              <w:rPr>
                <w:rFonts w:ascii="Times New Roman" w:hAnsi="Times New Roman" w:cs="Times New Roman"/>
                <w:sz w:val="28"/>
                <w:szCs w:val="28"/>
              </w:rPr>
              <w:t>)</w:t>
            </w:r>
            <w:r w:rsidR="00EB0499" w:rsidRPr="00EB0499">
              <w:rPr>
                <w:rFonts w:ascii="Times New Roman" w:hAnsi="Times New Roman" w:cs="Times New Roman"/>
                <w:sz w:val="28"/>
                <w:szCs w:val="28"/>
              </w:rPr>
              <w:br/>
            </w:r>
            <w:r w:rsidRPr="00EB0499">
              <w:rPr>
                <w:rFonts w:ascii="Times New Roman" w:hAnsi="Times New Roman" w:cs="Times New Roman"/>
                <w:sz w:val="28"/>
                <w:szCs w:val="28"/>
              </w:rPr>
              <w:t>9:40 – 10:10</w:t>
            </w:r>
          </w:p>
          <w:p w:rsidR="000B4A9C" w:rsidRPr="00EB0499" w:rsidRDefault="000B4A9C" w:rsidP="00EB0499">
            <w:pPr>
              <w:spacing w:after="0"/>
              <w:rPr>
                <w:rFonts w:ascii="Times New Roman" w:hAnsi="Times New Roman" w:cs="Times New Roman"/>
                <w:sz w:val="28"/>
                <w:szCs w:val="28"/>
              </w:rPr>
            </w:pPr>
            <w:r w:rsidRPr="00EB0499">
              <w:rPr>
                <w:rFonts w:ascii="Times New Roman" w:hAnsi="Times New Roman" w:cs="Times New Roman"/>
                <w:sz w:val="28"/>
                <w:szCs w:val="28"/>
              </w:rPr>
              <w:t>10 минут</w:t>
            </w:r>
            <w:r w:rsidR="00EB0499" w:rsidRPr="00EB0499">
              <w:rPr>
                <w:rFonts w:ascii="Times New Roman" w:hAnsi="Times New Roman" w:cs="Times New Roman"/>
                <w:sz w:val="28"/>
                <w:szCs w:val="28"/>
              </w:rPr>
              <w:t xml:space="preserve"> </w:t>
            </w:r>
            <w:r w:rsidR="00EB0499">
              <w:rPr>
                <w:rFonts w:ascii="Times New Roman" w:hAnsi="Times New Roman" w:cs="Times New Roman"/>
                <w:sz w:val="28"/>
                <w:szCs w:val="28"/>
              </w:rPr>
              <w:t>(</w:t>
            </w:r>
            <w:r w:rsidR="00EB0499" w:rsidRPr="00EB0499">
              <w:rPr>
                <w:rFonts w:ascii="Times New Roman" w:hAnsi="Times New Roman" w:cs="Times New Roman"/>
                <w:sz w:val="28"/>
                <w:szCs w:val="28"/>
              </w:rPr>
              <w:t>перерыв</w:t>
            </w:r>
            <w:r w:rsidR="00EB0499">
              <w:rPr>
                <w:rFonts w:ascii="Times New Roman" w:hAnsi="Times New Roman" w:cs="Times New Roman"/>
                <w:sz w:val="28"/>
                <w:szCs w:val="28"/>
              </w:rPr>
              <w:t>)</w:t>
            </w:r>
            <w:r w:rsidR="00EB0499" w:rsidRPr="00EB0499">
              <w:rPr>
                <w:rFonts w:ascii="Times New Roman" w:hAnsi="Times New Roman" w:cs="Times New Roman"/>
                <w:sz w:val="28"/>
                <w:szCs w:val="28"/>
              </w:rPr>
              <w:br/>
            </w:r>
            <w:r w:rsidRPr="00EB0499">
              <w:rPr>
                <w:rFonts w:ascii="Times New Roman" w:hAnsi="Times New Roman" w:cs="Times New Roman"/>
                <w:sz w:val="28"/>
                <w:szCs w:val="28"/>
              </w:rPr>
              <w:lastRenderedPageBreak/>
              <w:t>10:20 – 10:50</w:t>
            </w:r>
            <w:r w:rsidRPr="00EB0499">
              <w:rPr>
                <w:rFonts w:ascii="Times New Roman" w:hAnsi="Times New Roman" w:cs="Times New Roman"/>
                <w:sz w:val="28"/>
                <w:szCs w:val="28"/>
              </w:rPr>
              <w:br/>
              <w:t xml:space="preserve"> </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lastRenderedPageBreak/>
              <w:t>4</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Игры, подготовка к прогулке. Прогулка</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10:50 – 12:35</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Возвращение с прогулки, игры</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12:35 – 12:45</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5</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 xml:space="preserve"> Подготовка к обеду. Обед.</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12:45 – 13:15</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6</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Подготовка ко сну. Сон</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13:15 – 15:00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7</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Подъем, воздушные и водные процедуры</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15:00 – 15:25</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8</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Полдник</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15:25 – 15:40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9</w:t>
            </w:r>
          </w:p>
        </w:tc>
        <w:tc>
          <w:tcPr>
            <w:tcW w:w="6367" w:type="dxa"/>
            <w:tcBorders>
              <w:top w:val="single" w:sz="4" w:space="0" w:color="auto"/>
              <w:left w:val="single" w:sz="4" w:space="0" w:color="auto"/>
              <w:bottom w:val="single" w:sz="4" w:space="0" w:color="auto"/>
              <w:right w:val="single" w:sz="4" w:space="0" w:color="auto"/>
            </w:tcBorders>
            <w:hideMark/>
          </w:tcPr>
          <w:p w:rsidR="000B4A9C" w:rsidRPr="00EB0499" w:rsidRDefault="000B4A9C" w:rsidP="00EB0499">
            <w:pPr>
              <w:pStyle w:val="2"/>
              <w:rPr>
                <w:szCs w:val="28"/>
              </w:rPr>
            </w:pPr>
            <w:r w:rsidRPr="00EB0499">
              <w:rPr>
                <w:szCs w:val="28"/>
              </w:rPr>
              <w:t>Игры и досуги. Дополнительная образовательная деятельность, свободная деятельность.</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15:40 – 16:30</w:t>
            </w:r>
          </w:p>
        </w:tc>
      </w:tr>
      <w:tr w:rsidR="000B4A9C" w:rsidRPr="00996103"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10</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Подготовка к ужину. Ужин</w:t>
            </w:r>
          </w:p>
        </w:tc>
        <w:tc>
          <w:tcPr>
            <w:tcW w:w="2847"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16:30 – 17:00</w:t>
            </w:r>
          </w:p>
        </w:tc>
      </w:tr>
      <w:tr w:rsidR="000B4A9C" w:rsidRPr="00EB0499" w:rsidTr="000B4A9C">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12</w:t>
            </w:r>
          </w:p>
        </w:tc>
        <w:tc>
          <w:tcPr>
            <w:tcW w:w="6367"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Прогулка. Работа с родителями. Индивидуальная работа. Уход детей домой</w:t>
            </w:r>
          </w:p>
        </w:tc>
        <w:tc>
          <w:tcPr>
            <w:tcW w:w="2847"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996103">
              <w:rPr>
                <w:rFonts w:ascii="Times New Roman" w:hAnsi="Times New Roman" w:cs="Times New Roman"/>
                <w:sz w:val="28"/>
                <w:szCs w:val="28"/>
                <w:highlight w:val="yellow"/>
              </w:rPr>
              <w:t>17:00 – 19:00</w:t>
            </w:r>
          </w:p>
        </w:tc>
      </w:tr>
    </w:tbl>
    <w:p w:rsidR="00EB0499" w:rsidRPr="002F61DD" w:rsidRDefault="00EB0499" w:rsidP="000B4A9C">
      <w:pPr>
        <w:jc w:val="center"/>
        <w:rPr>
          <w:rFonts w:ascii="Times New Roman" w:hAnsi="Times New Roman" w:cs="Times New Roman"/>
          <w:b/>
          <w:i/>
          <w:sz w:val="28"/>
          <w:szCs w:val="28"/>
        </w:rPr>
      </w:pPr>
      <w:r w:rsidRPr="002F61DD">
        <w:rPr>
          <w:rFonts w:ascii="Times New Roman" w:hAnsi="Times New Roman" w:cs="Times New Roman"/>
          <w:b/>
          <w:i/>
          <w:sz w:val="28"/>
          <w:u w:val="single"/>
        </w:rPr>
        <w:t xml:space="preserve">Подготовительная группа </w:t>
      </w:r>
      <w:r w:rsidRPr="002F61DD">
        <w:rPr>
          <w:rFonts w:ascii="Times New Roman" w:hAnsi="Times New Roman" w:cs="Times New Roman"/>
          <w:b/>
          <w:i/>
          <w:sz w:val="28"/>
          <w:szCs w:val="28"/>
          <w:u w:val="single"/>
        </w:rPr>
        <w:t>(теплый период).</w:t>
      </w:r>
      <w:r w:rsidRPr="002F61DD">
        <w:rPr>
          <w:rFonts w:ascii="Times New Roman" w:hAnsi="Times New Roman" w:cs="Times New Roman"/>
          <w:b/>
          <w:i/>
          <w:sz w:val="28"/>
          <w:szCs w:val="28"/>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64"/>
        <w:gridCol w:w="2846"/>
      </w:tblGrid>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EB0499">
            <w:pPr>
              <w:jc w:val="center"/>
              <w:rPr>
                <w:rFonts w:ascii="Times New Roman" w:hAnsi="Times New Roman" w:cs="Times New Roman"/>
                <w:sz w:val="28"/>
                <w:szCs w:val="28"/>
              </w:rPr>
            </w:pPr>
            <w:r>
              <w:rPr>
                <w:rFonts w:ascii="Times New Roman" w:hAnsi="Times New Roman" w:cs="Times New Roman"/>
                <w:b/>
                <w:sz w:val="28"/>
                <w:szCs w:val="28"/>
              </w:rPr>
              <w:t xml:space="preserve"> </w:t>
            </w:r>
            <w:r w:rsidR="000B4A9C" w:rsidRPr="00EB0499">
              <w:rPr>
                <w:rFonts w:ascii="Times New Roman" w:hAnsi="Times New Roman" w:cs="Times New Roman"/>
                <w:sz w:val="28"/>
                <w:szCs w:val="28"/>
              </w:rPr>
              <w:t>1</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Прием, осмотр, игры, дежурство. Работа с родителями. Самостоятельная деятельность. Утренняя гимнастика.</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b/>
                <w:sz w:val="28"/>
                <w:szCs w:val="28"/>
              </w:rPr>
              <w:t>7:</w:t>
            </w:r>
            <w:r w:rsidRPr="00EB0499">
              <w:rPr>
                <w:rFonts w:ascii="Times New Roman" w:hAnsi="Times New Roman" w:cs="Times New Roman"/>
                <w:sz w:val="28"/>
                <w:szCs w:val="28"/>
              </w:rPr>
              <w:t>00</w:t>
            </w:r>
            <w:r w:rsidRPr="00EB0499">
              <w:rPr>
                <w:rFonts w:ascii="Times New Roman" w:hAnsi="Times New Roman" w:cs="Times New Roman"/>
                <w:b/>
                <w:sz w:val="28"/>
                <w:szCs w:val="28"/>
              </w:rPr>
              <w:t xml:space="preserve"> – </w:t>
            </w:r>
            <w:r w:rsidRPr="00EB0499">
              <w:rPr>
                <w:rFonts w:ascii="Times New Roman" w:hAnsi="Times New Roman" w:cs="Times New Roman"/>
                <w:sz w:val="28"/>
                <w:szCs w:val="28"/>
              </w:rPr>
              <w:t>8:45</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2</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Подготовка к завтраку. Завтрак.</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8:45 – 9:00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3</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Подготовка к прогулке.</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9:00 – 9:10</w:t>
            </w:r>
          </w:p>
        </w:tc>
      </w:tr>
      <w:tr w:rsidR="000B4A9C" w:rsidRPr="00EB0499" w:rsidTr="00233B61">
        <w:trPr>
          <w:trHeight w:val="1721"/>
        </w:trPr>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4</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Прогулка Подготовка к прогулке. Прогулка.</w:t>
            </w:r>
          </w:p>
          <w:p w:rsidR="000B4A9C" w:rsidRPr="00EB0499" w:rsidRDefault="000B4A9C" w:rsidP="00EB0499">
            <w:pPr>
              <w:rPr>
                <w:rFonts w:ascii="Times New Roman" w:hAnsi="Times New Roman" w:cs="Times New Roman"/>
                <w:sz w:val="28"/>
                <w:szCs w:val="28"/>
              </w:rPr>
            </w:pPr>
            <w:r w:rsidRPr="00EB0499">
              <w:rPr>
                <w:rFonts w:ascii="Times New Roman" w:hAnsi="Times New Roman" w:cs="Times New Roman"/>
                <w:sz w:val="28"/>
                <w:szCs w:val="28"/>
              </w:rPr>
              <w:t>Проводятся спортивные и подвижные игры, праздники, экскурсии, походы, лепка и конструирование (песочница, природный материал и т.д.)</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9:10 – 12:30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5</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rsidP="00233B61">
            <w:pPr>
              <w:pStyle w:val="2"/>
              <w:rPr>
                <w:szCs w:val="28"/>
              </w:rPr>
            </w:pPr>
            <w:r w:rsidRPr="00EB0499">
              <w:rPr>
                <w:szCs w:val="28"/>
              </w:rPr>
              <w:t xml:space="preserve">Возвращение с прогулки. </w:t>
            </w:r>
            <w:r w:rsidR="00233B61">
              <w:rPr>
                <w:szCs w:val="28"/>
              </w:rPr>
              <w:t xml:space="preserve"> </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12:30 – 12:40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6</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Обед.</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12:40 – 13:10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7</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Подготовка ко сну. Сон.</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13:10 – 15:00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8</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Подъем, воздушные и водные процедуры</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15:00 – 15:20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9</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Развлечения, театрализованная деятельность,</w:t>
            </w:r>
            <w:r w:rsidRPr="00EB0499">
              <w:rPr>
                <w:szCs w:val="28"/>
              </w:rPr>
              <w:br/>
              <w:t xml:space="preserve">досуги </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15:20 – 15:50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10</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Полдник</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t>16:00 – 16:10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EB0499" w:rsidRDefault="000B4A9C">
            <w:pPr>
              <w:jc w:val="center"/>
              <w:rPr>
                <w:rFonts w:ascii="Times New Roman" w:hAnsi="Times New Roman" w:cs="Times New Roman"/>
                <w:sz w:val="28"/>
                <w:szCs w:val="28"/>
              </w:rPr>
            </w:pPr>
            <w:r w:rsidRPr="00EB0499">
              <w:rPr>
                <w:rFonts w:ascii="Times New Roman" w:hAnsi="Times New Roman" w:cs="Times New Roman"/>
                <w:sz w:val="28"/>
                <w:szCs w:val="28"/>
              </w:rPr>
              <w:t>11</w:t>
            </w:r>
          </w:p>
        </w:tc>
        <w:tc>
          <w:tcPr>
            <w:tcW w:w="6364" w:type="dxa"/>
            <w:tcBorders>
              <w:top w:val="single" w:sz="4" w:space="0" w:color="auto"/>
              <w:left w:val="single" w:sz="4" w:space="0" w:color="auto"/>
              <w:bottom w:val="single" w:sz="4" w:space="0" w:color="auto"/>
              <w:right w:val="single" w:sz="4" w:space="0" w:color="auto"/>
            </w:tcBorders>
            <w:hideMark/>
          </w:tcPr>
          <w:p w:rsidR="000B4A9C" w:rsidRPr="00EB0499" w:rsidRDefault="000B4A9C">
            <w:pPr>
              <w:pStyle w:val="2"/>
              <w:rPr>
                <w:szCs w:val="28"/>
              </w:rPr>
            </w:pPr>
            <w:r w:rsidRPr="00EB0499">
              <w:rPr>
                <w:szCs w:val="28"/>
              </w:rPr>
              <w:t xml:space="preserve">Дополнительная образовательная деятельность, </w:t>
            </w:r>
            <w:r w:rsidRPr="00EB0499">
              <w:rPr>
                <w:szCs w:val="28"/>
              </w:rPr>
              <w:lastRenderedPageBreak/>
              <w:t>свободная деятельность</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EB0499">
              <w:rPr>
                <w:rFonts w:ascii="Times New Roman" w:hAnsi="Times New Roman" w:cs="Times New Roman"/>
                <w:sz w:val="28"/>
                <w:szCs w:val="28"/>
              </w:rPr>
              <w:lastRenderedPageBreak/>
              <w:t>16:10 – 16:40</w:t>
            </w:r>
          </w:p>
        </w:tc>
      </w:tr>
      <w:tr w:rsidR="000B4A9C" w:rsidRPr="00996103" w:rsidTr="00EB0499">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lastRenderedPageBreak/>
              <w:t>12</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Подготовка к прогулке.</w:t>
            </w:r>
          </w:p>
        </w:tc>
        <w:tc>
          <w:tcPr>
            <w:tcW w:w="2846" w:type="dxa"/>
            <w:tcBorders>
              <w:top w:val="single" w:sz="4" w:space="0" w:color="auto"/>
              <w:left w:val="single" w:sz="4" w:space="0" w:color="auto"/>
              <w:bottom w:val="single" w:sz="4" w:space="0" w:color="auto"/>
              <w:right w:val="single" w:sz="4" w:space="0" w:color="auto"/>
            </w:tcBorders>
            <w:hideMark/>
          </w:tcPr>
          <w:p w:rsidR="000B4A9C" w:rsidRPr="00996103" w:rsidRDefault="000B4A9C">
            <w:pP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16:40 – 16:50</w:t>
            </w:r>
          </w:p>
        </w:tc>
      </w:tr>
      <w:tr w:rsidR="000B4A9C" w:rsidRPr="00EB0499" w:rsidTr="00EB0499">
        <w:tc>
          <w:tcPr>
            <w:tcW w:w="675" w:type="dxa"/>
            <w:tcBorders>
              <w:top w:val="single" w:sz="4" w:space="0" w:color="auto"/>
              <w:left w:val="single" w:sz="4" w:space="0" w:color="auto"/>
              <w:bottom w:val="single" w:sz="4" w:space="0" w:color="auto"/>
              <w:right w:val="single" w:sz="4" w:space="0" w:color="auto"/>
            </w:tcBorders>
            <w:hideMark/>
          </w:tcPr>
          <w:p w:rsidR="000B4A9C" w:rsidRPr="00996103" w:rsidRDefault="000B4A9C">
            <w:pPr>
              <w:jc w:val="center"/>
              <w:rPr>
                <w:rFonts w:ascii="Times New Roman" w:hAnsi="Times New Roman" w:cs="Times New Roman"/>
                <w:sz w:val="28"/>
                <w:szCs w:val="28"/>
                <w:highlight w:val="yellow"/>
              </w:rPr>
            </w:pPr>
            <w:r w:rsidRPr="00996103">
              <w:rPr>
                <w:rFonts w:ascii="Times New Roman" w:hAnsi="Times New Roman" w:cs="Times New Roman"/>
                <w:sz w:val="28"/>
                <w:szCs w:val="28"/>
                <w:highlight w:val="yellow"/>
              </w:rPr>
              <w:t>13</w:t>
            </w:r>
          </w:p>
        </w:tc>
        <w:tc>
          <w:tcPr>
            <w:tcW w:w="6364" w:type="dxa"/>
            <w:tcBorders>
              <w:top w:val="single" w:sz="4" w:space="0" w:color="auto"/>
              <w:left w:val="single" w:sz="4" w:space="0" w:color="auto"/>
              <w:bottom w:val="single" w:sz="4" w:space="0" w:color="auto"/>
              <w:right w:val="single" w:sz="4" w:space="0" w:color="auto"/>
            </w:tcBorders>
            <w:hideMark/>
          </w:tcPr>
          <w:p w:rsidR="000B4A9C" w:rsidRPr="00996103" w:rsidRDefault="000B4A9C">
            <w:pPr>
              <w:pStyle w:val="2"/>
              <w:rPr>
                <w:szCs w:val="28"/>
                <w:highlight w:val="yellow"/>
              </w:rPr>
            </w:pPr>
            <w:r w:rsidRPr="00996103">
              <w:rPr>
                <w:szCs w:val="28"/>
                <w:highlight w:val="yellow"/>
              </w:rPr>
              <w:t>Прогулка. Работа с родителями. Индивидуальная работа. Уход детей домой</w:t>
            </w:r>
          </w:p>
        </w:tc>
        <w:tc>
          <w:tcPr>
            <w:tcW w:w="2846" w:type="dxa"/>
            <w:tcBorders>
              <w:top w:val="single" w:sz="4" w:space="0" w:color="auto"/>
              <w:left w:val="single" w:sz="4" w:space="0" w:color="auto"/>
              <w:bottom w:val="single" w:sz="4" w:space="0" w:color="auto"/>
              <w:right w:val="single" w:sz="4" w:space="0" w:color="auto"/>
            </w:tcBorders>
            <w:hideMark/>
          </w:tcPr>
          <w:p w:rsidR="000B4A9C" w:rsidRPr="00EB0499" w:rsidRDefault="000B4A9C">
            <w:pPr>
              <w:rPr>
                <w:rFonts w:ascii="Times New Roman" w:hAnsi="Times New Roman" w:cs="Times New Roman"/>
                <w:sz w:val="28"/>
                <w:szCs w:val="28"/>
              </w:rPr>
            </w:pPr>
            <w:r w:rsidRPr="00996103">
              <w:rPr>
                <w:rFonts w:ascii="Times New Roman" w:hAnsi="Times New Roman" w:cs="Times New Roman"/>
                <w:sz w:val="28"/>
                <w:szCs w:val="28"/>
                <w:highlight w:val="yellow"/>
              </w:rPr>
              <w:t>16:50 – 19:00</w:t>
            </w:r>
          </w:p>
        </w:tc>
      </w:tr>
    </w:tbl>
    <w:p w:rsidR="00233B61" w:rsidRDefault="00233B61" w:rsidP="00E455C0">
      <w:pPr>
        <w:rPr>
          <w:rFonts w:ascii="Times New Roman" w:hAnsi="Times New Roman" w:cs="Times New Roman"/>
          <w:sz w:val="28"/>
          <w:szCs w:val="28"/>
        </w:rPr>
      </w:pPr>
    </w:p>
    <w:p w:rsidR="00633397" w:rsidRPr="002F61DD" w:rsidRDefault="00535CAB" w:rsidP="00633397">
      <w:pPr>
        <w:spacing w:after="0" w:line="240" w:lineRule="auto"/>
        <w:jc w:val="center"/>
        <w:rPr>
          <w:rFonts w:ascii="Times New Roman" w:hAnsi="Times New Roman"/>
          <w:b/>
          <w:i/>
          <w:sz w:val="28"/>
          <w:szCs w:val="18"/>
          <w:u w:val="single"/>
        </w:rPr>
      </w:pPr>
      <w:r>
        <w:rPr>
          <w:rFonts w:ascii="Times New Roman" w:hAnsi="Times New Roman"/>
          <w:b/>
          <w:i/>
          <w:sz w:val="28"/>
          <w:szCs w:val="18"/>
          <w:u w:val="single"/>
        </w:rPr>
        <w:t>3.3.</w:t>
      </w:r>
      <w:r w:rsidR="00233B61" w:rsidRPr="002F61DD">
        <w:rPr>
          <w:rFonts w:ascii="Times New Roman" w:hAnsi="Times New Roman"/>
          <w:b/>
          <w:i/>
          <w:sz w:val="28"/>
          <w:szCs w:val="18"/>
          <w:u w:val="single"/>
        </w:rPr>
        <w:t xml:space="preserve">Расписание непосредственно образовательной деятельности на </w:t>
      </w:r>
    </w:p>
    <w:p w:rsidR="00233B61" w:rsidRPr="002F61DD" w:rsidRDefault="00996103" w:rsidP="00633397">
      <w:pPr>
        <w:spacing w:after="0" w:line="240" w:lineRule="auto"/>
        <w:jc w:val="center"/>
        <w:rPr>
          <w:rFonts w:ascii="Times New Roman" w:hAnsi="Times New Roman"/>
          <w:b/>
          <w:i/>
          <w:sz w:val="28"/>
          <w:szCs w:val="18"/>
          <w:u w:val="single"/>
        </w:rPr>
      </w:pPr>
      <w:r>
        <w:rPr>
          <w:rFonts w:ascii="Times New Roman" w:hAnsi="Times New Roman"/>
          <w:b/>
          <w:i/>
          <w:sz w:val="28"/>
          <w:szCs w:val="18"/>
          <w:u w:val="single"/>
        </w:rPr>
        <w:t>2019 – 2020</w:t>
      </w:r>
      <w:r w:rsidR="00233B61" w:rsidRPr="002F61DD">
        <w:rPr>
          <w:rFonts w:ascii="Times New Roman" w:hAnsi="Times New Roman"/>
          <w:b/>
          <w:i/>
          <w:sz w:val="28"/>
          <w:szCs w:val="18"/>
          <w:u w:val="single"/>
        </w:rPr>
        <w:t xml:space="preserve"> учебный год</w:t>
      </w:r>
      <w:r w:rsidR="00FB70B1" w:rsidRPr="002F61DD">
        <w:rPr>
          <w:rFonts w:ascii="Times New Roman" w:hAnsi="Times New Roman"/>
          <w:b/>
          <w:i/>
          <w:sz w:val="28"/>
          <w:szCs w:val="18"/>
          <w:u w:val="single"/>
        </w:rPr>
        <w:t>.</w:t>
      </w:r>
      <w:r w:rsidR="00233B61" w:rsidRPr="002F61DD">
        <w:rPr>
          <w:rFonts w:ascii="Times New Roman" w:hAnsi="Times New Roman"/>
          <w:b/>
          <w:i/>
          <w:sz w:val="28"/>
          <w:szCs w:val="18"/>
          <w:u w:val="single"/>
        </w:rPr>
        <w:t xml:space="preserve"> </w:t>
      </w:r>
      <w:r w:rsidR="00FB70B1" w:rsidRPr="002F61DD">
        <w:rPr>
          <w:rFonts w:ascii="Times New Roman" w:hAnsi="Times New Roman"/>
          <w:b/>
          <w:i/>
          <w:sz w:val="28"/>
          <w:szCs w:val="18"/>
          <w:u w:val="single"/>
        </w:rPr>
        <w:t xml:space="preserve"> </w:t>
      </w:r>
    </w:p>
    <w:tbl>
      <w:tblPr>
        <w:tblW w:w="10916" w:type="dxa"/>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127"/>
        <w:gridCol w:w="2268"/>
        <w:gridCol w:w="1984"/>
        <w:gridCol w:w="1985"/>
        <w:gridCol w:w="2126"/>
      </w:tblGrid>
      <w:tr w:rsidR="00633397" w:rsidRPr="00996103" w:rsidTr="00996103">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b/>
                <w:sz w:val="24"/>
                <w:szCs w:val="18"/>
                <w:highlight w:val="yellow"/>
              </w:rPr>
            </w:pPr>
            <w:r w:rsidRPr="00996103">
              <w:rPr>
                <w:rFonts w:ascii="Times New Roman" w:hAnsi="Times New Roman"/>
                <w:b/>
                <w:sz w:val="24"/>
                <w:szCs w:val="18"/>
                <w:highlight w:val="yellow"/>
              </w:rPr>
              <w:t>Группы</w:t>
            </w: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jc w:val="center"/>
              <w:rPr>
                <w:rFonts w:ascii="Times New Roman" w:hAnsi="Times New Roman"/>
                <w:b/>
                <w:sz w:val="24"/>
                <w:szCs w:val="18"/>
                <w:highlight w:val="yellow"/>
              </w:rPr>
            </w:pPr>
            <w:r w:rsidRPr="00996103">
              <w:rPr>
                <w:rFonts w:ascii="Times New Roman" w:hAnsi="Times New Roman"/>
                <w:b/>
                <w:sz w:val="24"/>
                <w:szCs w:val="18"/>
                <w:highlight w:val="yellow"/>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jc w:val="center"/>
              <w:rPr>
                <w:rFonts w:ascii="Times New Roman" w:hAnsi="Times New Roman"/>
                <w:b/>
                <w:sz w:val="24"/>
                <w:szCs w:val="18"/>
                <w:highlight w:val="yellow"/>
              </w:rPr>
            </w:pPr>
            <w:r w:rsidRPr="00996103">
              <w:rPr>
                <w:rFonts w:ascii="Times New Roman" w:hAnsi="Times New Roman"/>
                <w:b/>
                <w:sz w:val="24"/>
                <w:szCs w:val="18"/>
                <w:highlight w:val="yellow"/>
              </w:rPr>
              <w:t>Вторник</w:t>
            </w:r>
          </w:p>
        </w:tc>
        <w:tc>
          <w:tcPr>
            <w:tcW w:w="1984"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jc w:val="center"/>
              <w:rPr>
                <w:rFonts w:ascii="Times New Roman" w:hAnsi="Times New Roman"/>
                <w:b/>
                <w:sz w:val="24"/>
                <w:szCs w:val="18"/>
                <w:highlight w:val="yellow"/>
              </w:rPr>
            </w:pPr>
            <w:r w:rsidRPr="00996103">
              <w:rPr>
                <w:rFonts w:ascii="Times New Roman" w:hAnsi="Times New Roman"/>
                <w:b/>
                <w:sz w:val="24"/>
                <w:szCs w:val="18"/>
                <w:highlight w:val="yellow"/>
              </w:rPr>
              <w:t>Среда</w:t>
            </w:r>
          </w:p>
        </w:tc>
        <w:tc>
          <w:tcPr>
            <w:tcW w:w="1985"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jc w:val="center"/>
              <w:rPr>
                <w:rFonts w:ascii="Times New Roman" w:hAnsi="Times New Roman"/>
                <w:b/>
                <w:sz w:val="24"/>
                <w:szCs w:val="18"/>
                <w:highlight w:val="yellow"/>
              </w:rPr>
            </w:pPr>
            <w:r w:rsidRPr="00996103">
              <w:rPr>
                <w:rFonts w:ascii="Times New Roman" w:hAnsi="Times New Roman"/>
                <w:b/>
                <w:sz w:val="24"/>
                <w:szCs w:val="18"/>
                <w:highlight w:val="yellow"/>
              </w:rPr>
              <w:t>Четверг</w:t>
            </w: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jc w:val="center"/>
              <w:rPr>
                <w:rFonts w:ascii="Times New Roman" w:hAnsi="Times New Roman"/>
                <w:b/>
                <w:sz w:val="24"/>
                <w:szCs w:val="18"/>
                <w:highlight w:val="yellow"/>
              </w:rPr>
            </w:pPr>
            <w:r w:rsidRPr="00996103">
              <w:rPr>
                <w:rFonts w:ascii="Times New Roman" w:hAnsi="Times New Roman"/>
                <w:b/>
                <w:sz w:val="24"/>
                <w:szCs w:val="18"/>
                <w:highlight w:val="yellow"/>
              </w:rPr>
              <w:t>Пятница</w:t>
            </w:r>
          </w:p>
        </w:tc>
      </w:tr>
      <w:tr w:rsidR="00633397" w:rsidRPr="00996103" w:rsidTr="00996103">
        <w:trPr>
          <w:cantSplit/>
          <w:trHeight w:val="2897"/>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1-я младша</w:t>
            </w:r>
            <w:r w:rsidR="00FB70B1" w:rsidRPr="00996103">
              <w:rPr>
                <w:rFonts w:ascii="Times New Roman" w:hAnsi="Times New Roman" w:cs="Times New Roman"/>
                <w:b/>
                <w:sz w:val="24"/>
                <w:szCs w:val="24"/>
                <w:highlight w:val="yellow"/>
              </w:rPr>
              <w:t>я</w:t>
            </w:r>
            <w:r w:rsidR="00633397" w:rsidRPr="00996103">
              <w:rPr>
                <w:rFonts w:ascii="Times New Roman" w:hAnsi="Times New Roman" w:cs="Times New Roman"/>
                <w:b/>
                <w:sz w:val="24"/>
                <w:szCs w:val="24"/>
                <w:highlight w:val="yellow"/>
              </w:rPr>
              <w:t xml:space="preserve"> </w:t>
            </w:r>
            <w:r w:rsidR="00FB70B1" w:rsidRPr="00996103">
              <w:rPr>
                <w:rFonts w:ascii="Times New Roman" w:hAnsi="Times New Roman" w:cs="Times New Roman"/>
                <w:b/>
                <w:sz w:val="24"/>
                <w:szCs w:val="24"/>
                <w:highlight w:val="yellow"/>
              </w:rPr>
              <w:t>группа</w:t>
            </w: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color w:val="000000" w:themeColor="text1"/>
                <w:sz w:val="24"/>
                <w:szCs w:val="24"/>
                <w:highlight w:val="yellow"/>
              </w:rPr>
              <w:t>1.Музыкальная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9.00-9.10 (</w:t>
            </w:r>
            <w:r w:rsidR="00FB70B1" w:rsidRPr="00996103">
              <w:rPr>
                <w:rFonts w:ascii="Times New Roman" w:hAnsi="Times New Roman" w:cs="Times New Roman"/>
                <w:sz w:val="24"/>
                <w:szCs w:val="24"/>
                <w:highlight w:val="yellow"/>
              </w:rPr>
              <w:t xml:space="preserve">в </w:t>
            </w:r>
            <w:r w:rsidRPr="00996103">
              <w:rPr>
                <w:rFonts w:ascii="Times New Roman" w:hAnsi="Times New Roman" w:cs="Times New Roman"/>
                <w:sz w:val="24"/>
                <w:szCs w:val="24"/>
                <w:highlight w:val="yellow"/>
              </w:rPr>
              <w:t>группе)</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2.Продуктивна</w:t>
            </w:r>
            <w:r w:rsidR="00633397" w:rsidRPr="00996103">
              <w:rPr>
                <w:rFonts w:ascii="Times New Roman" w:hAnsi="Times New Roman" w:cs="Times New Roman"/>
                <w:sz w:val="24"/>
                <w:szCs w:val="24"/>
                <w:highlight w:val="yellow"/>
              </w:rPr>
              <w:t>я</w:t>
            </w:r>
            <w:r w:rsidRPr="00996103">
              <w:rPr>
                <w:rFonts w:ascii="Times New Roman" w:hAnsi="Times New Roman" w:cs="Times New Roman"/>
                <w:sz w:val="24"/>
                <w:szCs w:val="24"/>
                <w:highlight w:val="yellow"/>
              </w:rPr>
              <w:t xml:space="preserve"> деятельность (рисование)</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9.15 – 9:25</w:t>
            </w:r>
          </w:p>
          <w:p w:rsidR="00233B61" w:rsidRPr="00996103" w:rsidRDefault="00233B61" w:rsidP="005E0ED5">
            <w:pPr>
              <w:spacing w:after="0" w:line="240" w:lineRule="auto"/>
              <w:rPr>
                <w:rFonts w:ascii="Times New Roman" w:hAnsi="Times New Roman" w:cs="Times New Roman"/>
                <w:sz w:val="24"/>
                <w:szCs w:val="24"/>
                <w:highlight w:val="yellow"/>
              </w:rPr>
            </w:pPr>
          </w:p>
          <w:p w:rsidR="00233B61" w:rsidRPr="00996103" w:rsidRDefault="00233B61" w:rsidP="005E0ED5">
            <w:pPr>
              <w:spacing w:after="0" w:line="240" w:lineRule="auto"/>
              <w:rPr>
                <w:rFonts w:ascii="Times New Roman" w:hAnsi="Times New Roman" w:cs="Times New Roman"/>
                <w:sz w:val="24"/>
                <w:szCs w:val="24"/>
                <w:highlight w:val="yellow"/>
              </w:rPr>
            </w:pPr>
          </w:p>
          <w:p w:rsidR="00233B61" w:rsidRPr="00996103" w:rsidRDefault="00233B61" w:rsidP="005E0ED5">
            <w:pPr>
              <w:spacing w:after="0" w:line="240" w:lineRule="auto"/>
              <w:rPr>
                <w:rFonts w:ascii="Times New Roman" w:hAnsi="Times New Roman" w:cs="Times New Roman"/>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1.Познавт.-исследоват. деятельность</w:t>
            </w:r>
            <w:r w:rsidRPr="00996103">
              <w:rPr>
                <w:rFonts w:ascii="Times New Roman" w:hAnsi="Times New Roman" w:cs="Times New Roman"/>
                <w:b/>
                <w:sz w:val="24"/>
                <w:szCs w:val="24"/>
                <w:highlight w:val="yellow"/>
              </w:rPr>
              <w:t xml:space="preserve"> </w:t>
            </w:r>
            <w:r w:rsidRPr="00996103">
              <w:rPr>
                <w:rFonts w:ascii="Times New Roman" w:hAnsi="Times New Roman" w:cs="Times New Roman"/>
                <w:sz w:val="24"/>
                <w:szCs w:val="24"/>
                <w:highlight w:val="yellow"/>
              </w:rPr>
              <w:t xml:space="preserve">(ФКЦМ -1,2,3,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xml:space="preserve">, экология-4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9.00-9.10</w:t>
            </w:r>
          </w:p>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color w:val="4F81BD"/>
                <w:sz w:val="24"/>
                <w:szCs w:val="24"/>
                <w:highlight w:val="yellow"/>
              </w:rPr>
              <w:t>.</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15.30 -15.40 </w:t>
            </w:r>
          </w:p>
        </w:tc>
        <w:tc>
          <w:tcPr>
            <w:tcW w:w="1984"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1.Коммуникативная деятельность (развитие речи)</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9.00-9.10</w:t>
            </w:r>
          </w:p>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color w:val="000000" w:themeColor="text1"/>
                <w:sz w:val="24"/>
                <w:szCs w:val="24"/>
                <w:highlight w:val="yellow"/>
              </w:rPr>
              <w:t>Музыкальная деятельность</w:t>
            </w:r>
          </w:p>
          <w:p w:rsidR="00233B61" w:rsidRPr="00996103" w:rsidRDefault="00233B61" w:rsidP="00430006">
            <w:pPr>
              <w:spacing w:after="0" w:line="240" w:lineRule="auto"/>
              <w:rPr>
                <w:rFonts w:ascii="Times New Roman" w:hAnsi="Times New Roman" w:cs="Times New Roman"/>
                <w:sz w:val="24"/>
                <w:szCs w:val="24"/>
                <w:highlight w:val="yellow"/>
              </w:rPr>
            </w:pPr>
            <w:r w:rsidRPr="00996103">
              <w:rPr>
                <w:rFonts w:ascii="Times New Roman" w:hAnsi="Times New Roman" w:cs="Times New Roman"/>
                <w:color w:val="000000" w:themeColor="text1"/>
                <w:sz w:val="24"/>
                <w:szCs w:val="24"/>
                <w:highlight w:val="yellow"/>
              </w:rPr>
              <w:t xml:space="preserve"> </w:t>
            </w:r>
            <w:r w:rsidRPr="00996103">
              <w:rPr>
                <w:rFonts w:ascii="Times New Roman" w:hAnsi="Times New Roman" w:cs="Times New Roman"/>
                <w:sz w:val="24"/>
                <w:szCs w:val="24"/>
                <w:highlight w:val="yellow"/>
              </w:rPr>
              <w:t xml:space="preserve">  15.30-15.40</w:t>
            </w:r>
          </w:p>
        </w:tc>
        <w:tc>
          <w:tcPr>
            <w:tcW w:w="1985"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1.Чтение худ. </w:t>
            </w:r>
            <w:proofErr w:type="spellStart"/>
            <w:r w:rsidRPr="00996103">
              <w:rPr>
                <w:rFonts w:ascii="Times New Roman" w:hAnsi="Times New Roman" w:cs="Times New Roman"/>
                <w:sz w:val="24"/>
                <w:szCs w:val="24"/>
                <w:highlight w:val="yellow"/>
              </w:rPr>
              <w:t>лит-ры</w:t>
            </w:r>
            <w:proofErr w:type="spellEnd"/>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9.00-9.10</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2.Продуктивная деятельность (лепка)</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15.30-15.40</w:t>
            </w:r>
          </w:p>
        </w:tc>
        <w:tc>
          <w:tcPr>
            <w:tcW w:w="2126" w:type="dxa"/>
            <w:tcBorders>
              <w:top w:val="single" w:sz="4" w:space="0" w:color="000000"/>
              <w:left w:val="single" w:sz="4" w:space="0" w:color="000000"/>
              <w:bottom w:val="single" w:sz="4" w:space="0" w:color="000000"/>
              <w:right w:val="single" w:sz="4" w:space="0" w:color="000000"/>
            </w:tcBorders>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1.Конструктивная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 9.00-9.10</w:t>
            </w:r>
          </w:p>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15.30-15.40</w:t>
            </w:r>
          </w:p>
          <w:p w:rsidR="00233B61" w:rsidRPr="00996103" w:rsidRDefault="00233B61" w:rsidP="005E0ED5">
            <w:pPr>
              <w:spacing w:after="0" w:line="240" w:lineRule="auto"/>
              <w:rPr>
                <w:rFonts w:ascii="Times New Roman" w:hAnsi="Times New Roman" w:cs="Times New Roman"/>
                <w:sz w:val="24"/>
                <w:szCs w:val="24"/>
                <w:highlight w:val="yellow"/>
              </w:rPr>
            </w:pPr>
          </w:p>
          <w:p w:rsidR="00233B61" w:rsidRPr="00996103" w:rsidRDefault="00233B61" w:rsidP="005E0ED5">
            <w:pPr>
              <w:spacing w:after="0" w:line="240" w:lineRule="auto"/>
              <w:rPr>
                <w:rFonts w:ascii="Times New Roman" w:hAnsi="Times New Roman" w:cs="Times New Roman"/>
                <w:sz w:val="24"/>
                <w:szCs w:val="24"/>
                <w:highlight w:val="yellow"/>
              </w:rPr>
            </w:pPr>
          </w:p>
        </w:tc>
      </w:tr>
      <w:tr w:rsidR="00633397" w:rsidRPr="00996103" w:rsidTr="00996103">
        <w:trPr>
          <w:cantSplit/>
          <w:trHeight w:val="1293"/>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2-я младшая «А»</w:t>
            </w:r>
            <w:r w:rsidR="00FB70B1" w:rsidRPr="00996103">
              <w:rPr>
                <w:rFonts w:ascii="Times New Roman" w:hAnsi="Times New Roman" w:cs="Times New Roman"/>
                <w:b/>
                <w:sz w:val="24"/>
                <w:szCs w:val="24"/>
                <w:highlight w:val="yellow"/>
              </w:rPr>
              <w:t xml:space="preserve"> группа</w:t>
            </w: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 </w:t>
            </w:r>
            <w:r w:rsidR="00633397" w:rsidRPr="00996103">
              <w:rPr>
                <w:rFonts w:ascii="Times New Roman" w:hAnsi="Times New Roman" w:cs="Times New Roman"/>
                <w:sz w:val="24"/>
                <w:szCs w:val="24"/>
                <w:highlight w:val="yellow"/>
              </w:rPr>
              <w:t>П</w:t>
            </w:r>
            <w:r w:rsidRPr="00996103">
              <w:rPr>
                <w:rFonts w:ascii="Times New Roman" w:hAnsi="Times New Roman" w:cs="Times New Roman"/>
                <w:sz w:val="24"/>
                <w:szCs w:val="24"/>
                <w:highlight w:val="yellow"/>
              </w:rPr>
              <w:t>родуктивная деятельность(лепка). 9.00-9.15</w:t>
            </w:r>
          </w:p>
          <w:p w:rsidR="00233B61" w:rsidRPr="00996103" w:rsidRDefault="00233B61" w:rsidP="005E0ED5">
            <w:pPr>
              <w:spacing w:after="0" w:line="240" w:lineRule="auto"/>
              <w:rPr>
                <w:rFonts w:ascii="Times New Roman" w:hAnsi="Times New Roman" w:cs="Times New Roman"/>
                <w:color w:val="4F81BD"/>
                <w:sz w:val="24"/>
                <w:szCs w:val="24"/>
                <w:highlight w:val="yellow"/>
              </w:rPr>
            </w:pPr>
            <w:r w:rsidRPr="00996103">
              <w:rPr>
                <w:rFonts w:ascii="Times New Roman" w:hAnsi="Times New Roman" w:cs="Times New Roman"/>
                <w:b/>
                <w:sz w:val="24"/>
                <w:szCs w:val="24"/>
                <w:highlight w:val="yellow"/>
              </w:rPr>
              <w:t>2.</w:t>
            </w:r>
            <w:r w:rsidRPr="00996103">
              <w:rPr>
                <w:rFonts w:ascii="Times New Roman" w:hAnsi="Times New Roman" w:cs="Times New Roman"/>
                <w:sz w:val="24"/>
                <w:szCs w:val="24"/>
                <w:highlight w:val="yellow"/>
              </w:rPr>
              <w:t xml:space="preserve"> </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9.20-9.35</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w:t>
            </w:r>
            <w:r w:rsidR="00633397" w:rsidRPr="00996103">
              <w:rPr>
                <w:rFonts w:ascii="Times New Roman" w:hAnsi="Times New Roman" w:cs="Times New Roman"/>
                <w:sz w:val="24"/>
                <w:szCs w:val="24"/>
                <w:highlight w:val="yellow"/>
              </w:rPr>
              <w:t xml:space="preserve"> </w:t>
            </w:r>
            <w:proofErr w:type="spellStart"/>
            <w:r w:rsidRPr="00996103">
              <w:rPr>
                <w:rFonts w:ascii="Times New Roman" w:hAnsi="Times New Roman" w:cs="Times New Roman"/>
                <w:sz w:val="24"/>
                <w:szCs w:val="24"/>
                <w:highlight w:val="yellow"/>
              </w:rPr>
              <w:t>Познават.-исследоват</w:t>
            </w:r>
            <w:proofErr w:type="spellEnd"/>
            <w:r w:rsidRPr="00996103">
              <w:rPr>
                <w:rFonts w:ascii="Times New Roman" w:hAnsi="Times New Roman" w:cs="Times New Roman"/>
                <w:sz w:val="24"/>
                <w:szCs w:val="24"/>
                <w:highlight w:val="yellow"/>
              </w:rPr>
              <w:t>. деятельность (РЭМП)</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 9.00-9.15</w:t>
            </w:r>
          </w:p>
          <w:p w:rsidR="00430006" w:rsidRPr="00996103" w:rsidRDefault="00233B61" w:rsidP="005E0ED5">
            <w:pPr>
              <w:spacing w:after="0" w:line="240" w:lineRule="auto"/>
              <w:rPr>
                <w:rFonts w:ascii="Times New Roman" w:hAnsi="Times New Roman" w:cs="Times New Roman"/>
                <w:b/>
                <w:color w:val="000000" w:themeColor="text1"/>
                <w:sz w:val="24"/>
                <w:szCs w:val="24"/>
                <w:highlight w:val="yellow"/>
              </w:rPr>
            </w:pPr>
            <w:r w:rsidRPr="00996103">
              <w:rPr>
                <w:rFonts w:ascii="Times New Roman" w:hAnsi="Times New Roman" w:cs="Times New Roman"/>
                <w:b/>
                <w:sz w:val="24"/>
                <w:szCs w:val="24"/>
                <w:highlight w:val="yellow"/>
              </w:rPr>
              <w:t xml:space="preserve">2. </w:t>
            </w:r>
            <w:r w:rsidRPr="00996103">
              <w:rPr>
                <w:rFonts w:ascii="Times New Roman" w:hAnsi="Times New Roman" w:cs="Times New Roman"/>
                <w:b/>
                <w:color w:val="000000" w:themeColor="text1"/>
                <w:sz w:val="24"/>
                <w:szCs w:val="24"/>
                <w:highlight w:val="yellow"/>
              </w:rPr>
              <w:t xml:space="preserve">Музыкальная деятельность </w:t>
            </w:r>
          </w:p>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9</w:t>
            </w:r>
            <w:r w:rsidR="00430006" w:rsidRPr="00996103">
              <w:rPr>
                <w:rFonts w:ascii="Times New Roman" w:hAnsi="Times New Roman" w:cs="Times New Roman"/>
                <w:b/>
                <w:sz w:val="24"/>
                <w:szCs w:val="24"/>
                <w:highlight w:val="yellow"/>
              </w:rPr>
              <w:t>.</w:t>
            </w:r>
            <w:r w:rsidRPr="00996103">
              <w:rPr>
                <w:rFonts w:ascii="Times New Roman" w:hAnsi="Times New Roman" w:cs="Times New Roman"/>
                <w:b/>
                <w:sz w:val="24"/>
                <w:szCs w:val="24"/>
                <w:highlight w:val="yellow"/>
              </w:rPr>
              <w:t>20– 9.35</w:t>
            </w:r>
          </w:p>
          <w:p w:rsidR="00233B61" w:rsidRPr="00996103" w:rsidRDefault="00233B61" w:rsidP="005E0ED5">
            <w:pPr>
              <w:spacing w:after="0" w:line="240" w:lineRule="auto"/>
              <w:rPr>
                <w:rFonts w:ascii="Times New Roman" w:hAnsi="Times New Roman" w:cs="Times New Roman"/>
                <w:b/>
                <w:sz w:val="24"/>
                <w:szCs w:val="24"/>
                <w:highlight w:val="yellow"/>
              </w:rPr>
            </w:pPr>
          </w:p>
        </w:tc>
        <w:tc>
          <w:tcPr>
            <w:tcW w:w="1984"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1Коммуникативная деятельность (развитие речи)</w:t>
            </w:r>
            <w:r w:rsidR="00DD2F27" w:rsidRPr="00996103">
              <w:rPr>
                <w:rFonts w:ascii="Times New Roman" w:hAnsi="Times New Roman" w:cs="Times New Roman"/>
                <w:sz w:val="24"/>
                <w:szCs w:val="24"/>
                <w:highlight w:val="yellow"/>
              </w:rPr>
              <w:t xml:space="preserve"> </w:t>
            </w:r>
            <w:r w:rsidRPr="00996103">
              <w:rPr>
                <w:rFonts w:ascii="Times New Roman" w:hAnsi="Times New Roman" w:cs="Times New Roman"/>
                <w:sz w:val="24"/>
                <w:szCs w:val="24"/>
                <w:highlight w:val="yellow"/>
              </w:rPr>
              <w:t xml:space="preserve">/ Чтение худ. </w:t>
            </w:r>
            <w:proofErr w:type="spellStart"/>
            <w:r w:rsidRPr="00996103">
              <w:rPr>
                <w:rFonts w:ascii="Times New Roman" w:hAnsi="Times New Roman" w:cs="Times New Roman"/>
                <w:sz w:val="24"/>
                <w:szCs w:val="24"/>
                <w:highlight w:val="yellow"/>
              </w:rPr>
              <w:t>лит-ры</w:t>
            </w:r>
            <w:proofErr w:type="spellEnd"/>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color w:val="4F81BD"/>
                <w:sz w:val="24"/>
                <w:szCs w:val="24"/>
                <w:highlight w:val="yellow"/>
              </w:rPr>
              <w:t xml:space="preserve"> </w:t>
            </w: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2.Продуктивная деятельность (рисование)</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9.25-9.40</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1985"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 </w:t>
            </w:r>
            <w:proofErr w:type="spellStart"/>
            <w:r w:rsidRPr="00996103">
              <w:rPr>
                <w:rFonts w:ascii="Times New Roman" w:hAnsi="Times New Roman" w:cs="Times New Roman"/>
                <w:sz w:val="24"/>
                <w:szCs w:val="24"/>
                <w:highlight w:val="yellow"/>
              </w:rPr>
              <w:t>Познавт.-исследоват</w:t>
            </w:r>
            <w:proofErr w:type="spellEnd"/>
            <w:r w:rsidRPr="00996103">
              <w:rPr>
                <w:rFonts w:ascii="Times New Roman" w:hAnsi="Times New Roman" w:cs="Times New Roman"/>
                <w:sz w:val="24"/>
                <w:szCs w:val="24"/>
                <w:highlight w:val="yellow"/>
              </w:rPr>
              <w:t>. деятельность</w:t>
            </w:r>
            <w:r w:rsidRPr="00996103">
              <w:rPr>
                <w:rFonts w:ascii="Times New Roman" w:hAnsi="Times New Roman" w:cs="Times New Roman"/>
                <w:b/>
                <w:sz w:val="24"/>
                <w:szCs w:val="24"/>
                <w:highlight w:val="yellow"/>
              </w:rPr>
              <w:t xml:space="preserve"> </w:t>
            </w:r>
            <w:r w:rsidRPr="00996103">
              <w:rPr>
                <w:rFonts w:ascii="Times New Roman" w:hAnsi="Times New Roman" w:cs="Times New Roman"/>
                <w:sz w:val="24"/>
                <w:szCs w:val="24"/>
                <w:highlight w:val="yellow"/>
              </w:rPr>
              <w:t xml:space="preserve">(ФКЦМ -1,2,3,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xml:space="preserve">, экология-4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9.00-9.15</w:t>
            </w:r>
          </w:p>
          <w:p w:rsidR="00233B61" w:rsidRPr="00996103" w:rsidRDefault="00233B61" w:rsidP="005E0ED5">
            <w:pPr>
              <w:spacing w:after="0" w:line="240" w:lineRule="auto"/>
              <w:rPr>
                <w:rFonts w:ascii="Times New Roman" w:hAnsi="Times New Roman" w:cs="Times New Roman"/>
                <w:color w:val="4F81BD"/>
                <w:sz w:val="24"/>
                <w:szCs w:val="24"/>
                <w:highlight w:val="yellow"/>
              </w:rPr>
            </w:pPr>
            <w:r w:rsidRPr="00996103">
              <w:rPr>
                <w:rFonts w:ascii="Times New Roman" w:hAnsi="Times New Roman" w:cs="Times New Roman"/>
                <w:b/>
                <w:sz w:val="24"/>
                <w:szCs w:val="24"/>
                <w:highlight w:val="yellow"/>
              </w:rPr>
              <w:t>2.</w:t>
            </w:r>
            <w:r w:rsidRPr="00996103">
              <w:rPr>
                <w:rFonts w:ascii="Times New Roman" w:hAnsi="Times New Roman" w:cs="Times New Roman"/>
                <w:color w:val="4F81BD"/>
                <w:sz w:val="24"/>
                <w:szCs w:val="24"/>
                <w:highlight w:val="yellow"/>
              </w:rPr>
              <w:t xml:space="preserve"> </w:t>
            </w:r>
            <w:r w:rsidRPr="00996103">
              <w:rPr>
                <w:rFonts w:ascii="Times New Roman" w:hAnsi="Times New Roman" w:cs="Times New Roman"/>
                <w:color w:val="000000" w:themeColor="text1"/>
                <w:sz w:val="24"/>
                <w:szCs w:val="24"/>
                <w:highlight w:val="yellow"/>
              </w:rPr>
              <w:t xml:space="preserve">Двигательная активность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15.30-15.45</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633397" w:rsidP="00FB70B1">
            <w:pPr>
              <w:pStyle w:val="a4"/>
              <w:spacing w:after="0" w:line="240" w:lineRule="auto"/>
              <w:ind w:left="0"/>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w:t>
            </w:r>
            <w:r w:rsidR="00233B61" w:rsidRPr="00996103">
              <w:rPr>
                <w:rFonts w:ascii="Times New Roman" w:hAnsi="Times New Roman" w:cs="Times New Roman"/>
                <w:sz w:val="24"/>
                <w:szCs w:val="24"/>
                <w:highlight w:val="yellow"/>
              </w:rPr>
              <w:t xml:space="preserve">Аппликация (1,3 </w:t>
            </w:r>
            <w:proofErr w:type="spellStart"/>
            <w:r w:rsidR="00233B61" w:rsidRPr="00996103">
              <w:rPr>
                <w:rFonts w:ascii="Times New Roman" w:hAnsi="Times New Roman" w:cs="Times New Roman"/>
                <w:sz w:val="24"/>
                <w:szCs w:val="24"/>
                <w:highlight w:val="yellow"/>
              </w:rPr>
              <w:t>нед</w:t>
            </w:r>
            <w:proofErr w:type="spellEnd"/>
            <w:r w:rsidR="00233B61" w:rsidRPr="00996103">
              <w:rPr>
                <w:rFonts w:ascii="Times New Roman" w:hAnsi="Times New Roman" w:cs="Times New Roman"/>
                <w:sz w:val="24"/>
                <w:szCs w:val="24"/>
                <w:highlight w:val="yellow"/>
              </w:rPr>
              <w:t xml:space="preserve">.) </w:t>
            </w:r>
          </w:p>
          <w:p w:rsidR="00233B61" w:rsidRPr="00996103" w:rsidRDefault="00233B61" w:rsidP="00FB70B1">
            <w:pPr>
              <w:pStyle w:val="a4"/>
              <w:spacing w:after="0" w:line="240" w:lineRule="auto"/>
              <w:ind w:left="0"/>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Конструктивная деятельность (3,4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color w:val="000000" w:themeColor="text1"/>
                <w:sz w:val="24"/>
                <w:szCs w:val="24"/>
                <w:highlight w:val="yellow"/>
              </w:rPr>
              <w:t>Музыкальная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9.25-9.40</w:t>
            </w:r>
          </w:p>
        </w:tc>
      </w:tr>
      <w:tr w:rsidR="00633397" w:rsidRPr="00996103" w:rsidTr="00996103">
        <w:trPr>
          <w:cantSplit/>
          <w:trHeight w:val="1611"/>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2-я младшая «Б»</w:t>
            </w:r>
            <w:r w:rsidR="00FB70B1" w:rsidRPr="00996103">
              <w:rPr>
                <w:rFonts w:ascii="Times New Roman" w:hAnsi="Times New Roman" w:cs="Times New Roman"/>
                <w:b/>
                <w:sz w:val="24"/>
                <w:szCs w:val="24"/>
                <w:highlight w:val="yellow"/>
              </w:rPr>
              <w:t xml:space="preserve"> группа</w:t>
            </w: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b/>
                <w:color w:val="000000" w:themeColor="text1"/>
                <w:sz w:val="24"/>
                <w:szCs w:val="24"/>
                <w:highlight w:val="yellow"/>
              </w:rPr>
            </w:pPr>
            <w:r w:rsidRPr="00996103">
              <w:rPr>
                <w:rFonts w:ascii="Times New Roman" w:hAnsi="Times New Roman" w:cs="Times New Roman"/>
                <w:b/>
                <w:color w:val="000000" w:themeColor="text1"/>
                <w:sz w:val="24"/>
                <w:szCs w:val="24"/>
                <w:highlight w:val="yellow"/>
              </w:rPr>
              <w:t>1</w:t>
            </w:r>
            <w:r w:rsidR="00633397" w:rsidRPr="00996103">
              <w:rPr>
                <w:rFonts w:ascii="Times New Roman" w:hAnsi="Times New Roman" w:cs="Times New Roman"/>
                <w:b/>
                <w:color w:val="000000" w:themeColor="text1"/>
                <w:sz w:val="24"/>
                <w:szCs w:val="24"/>
                <w:highlight w:val="yellow"/>
              </w:rPr>
              <w:t>.</w:t>
            </w:r>
            <w:r w:rsidRPr="00996103">
              <w:rPr>
                <w:rFonts w:ascii="Times New Roman" w:hAnsi="Times New Roman" w:cs="Times New Roman"/>
                <w:b/>
                <w:color w:val="000000" w:themeColor="text1"/>
                <w:sz w:val="24"/>
                <w:szCs w:val="24"/>
                <w:highlight w:val="yellow"/>
              </w:rPr>
              <w:t>Музыкальная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w:t>
            </w:r>
            <w:r w:rsidR="00DD2F27" w:rsidRPr="00996103">
              <w:rPr>
                <w:rFonts w:ascii="Times New Roman" w:hAnsi="Times New Roman" w:cs="Times New Roman"/>
                <w:sz w:val="24"/>
                <w:szCs w:val="24"/>
                <w:highlight w:val="yellow"/>
              </w:rPr>
              <w:t xml:space="preserve"> </w:t>
            </w:r>
            <w:proofErr w:type="spellStart"/>
            <w:r w:rsidRPr="00996103">
              <w:rPr>
                <w:rFonts w:ascii="Times New Roman" w:hAnsi="Times New Roman" w:cs="Times New Roman"/>
                <w:sz w:val="24"/>
                <w:szCs w:val="24"/>
                <w:highlight w:val="yellow"/>
              </w:rPr>
              <w:t>Познават.-исследоват</w:t>
            </w:r>
            <w:proofErr w:type="spellEnd"/>
            <w:r w:rsidRPr="00996103">
              <w:rPr>
                <w:rFonts w:ascii="Times New Roman" w:hAnsi="Times New Roman" w:cs="Times New Roman"/>
                <w:sz w:val="24"/>
                <w:szCs w:val="24"/>
                <w:highlight w:val="yellow"/>
              </w:rPr>
              <w:t>. деятельность (РЭМП)</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9.20-9.35</w:t>
            </w:r>
          </w:p>
          <w:p w:rsidR="00233B61" w:rsidRPr="00996103" w:rsidRDefault="00233B61" w:rsidP="005E0ED5">
            <w:pPr>
              <w:spacing w:after="0" w:line="240" w:lineRule="auto"/>
              <w:rPr>
                <w:rFonts w:ascii="Times New Roman" w:hAnsi="Times New Roman" w:cs="Times New Roman"/>
                <w:b/>
                <w:sz w:val="24"/>
                <w:szCs w:val="24"/>
                <w:highlight w:val="yellow"/>
              </w:rPr>
            </w:pPr>
          </w:p>
          <w:p w:rsidR="00233B61" w:rsidRPr="00996103" w:rsidRDefault="00233B61" w:rsidP="005E0ED5">
            <w:pPr>
              <w:spacing w:after="0" w:line="240" w:lineRule="auto"/>
              <w:rPr>
                <w:rFonts w:ascii="Times New Roman" w:hAnsi="Times New Roman" w:cs="Times New Roman"/>
                <w:b/>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1.</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2.Коммуникативная деятельность ( развитие речи)/ Чтение худ. </w:t>
            </w:r>
            <w:proofErr w:type="spellStart"/>
            <w:r w:rsidRPr="00996103">
              <w:rPr>
                <w:rFonts w:ascii="Times New Roman" w:hAnsi="Times New Roman" w:cs="Times New Roman"/>
                <w:sz w:val="24"/>
                <w:szCs w:val="24"/>
                <w:highlight w:val="yellow"/>
              </w:rPr>
              <w:t>лит-</w:t>
            </w:r>
            <w:r w:rsidR="00DD2F27" w:rsidRPr="00996103">
              <w:rPr>
                <w:rFonts w:ascii="Times New Roman" w:hAnsi="Times New Roman" w:cs="Times New Roman"/>
                <w:sz w:val="24"/>
                <w:szCs w:val="24"/>
                <w:highlight w:val="yellow"/>
              </w:rPr>
              <w:t>р</w:t>
            </w:r>
            <w:r w:rsidRPr="00996103">
              <w:rPr>
                <w:rFonts w:ascii="Times New Roman" w:hAnsi="Times New Roman" w:cs="Times New Roman"/>
                <w:sz w:val="24"/>
                <w:szCs w:val="24"/>
                <w:highlight w:val="yellow"/>
              </w:rPr>
              <w:t>ы</w:t>
            </w:r>
            <w:proofErr w:type="spellEnd"/>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9.25-9.40</w:t>
            </w:r>
          </w:p>
        </w:tc>
        <w:tc>
          <w:tcPr>
            <w:tcW w:w="1984"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 .Продуктивная деятельность (рисование</w:t>
            </w:r>
            <w:r w:rsidRPr="00996103">
              <w:rPr>
                <w:rFonts w:ascii="Times New Roman" w:hAnsi="Times New Roman" w:cs="Times New Roman"/>
                <w:b/>
                <w:sz w:val="24"/>
                <w:szCs w:val="24"/>
                <w:highlight w:val="yellow"/>
              </w:rPr>
              <w:t xml:space="preserve"> </w:t>
            </w: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b/>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b/>
                <w:sz w:val="24"/>
                <w:szCs w:val="24"/>
                <w:highlight w:val="yellow"/>
              </w:rPr>
              <w:t xml:space="preserve"> </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9.25-9.40</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1985"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b/>
                <w:color w:val="000000" w:themeColor="text1"/>
                <w:sz w:val="24"/>
                <w:szCs w:val="24"/>
                <w:highlight w:val="yellow"/>
              </w:rPr>
            </w:pPr>
            <w:r w:rsidRPr="00996103">
              <w:rPr>
                <w:rFonts w:ascii="Times New Roman" w:hAnsi="Times New Roman" w:cs="Times New Roman"/>
                <w:color w:val="000000" w:themeColor="text1"/>
                <w:sz w:val="24"/>
                <w:szCs w:val="24"/>
                <w:highlight w:val="yellow"/>
              </w:rPr>
              <w:t>1</w:t>
            </w:r>
            <w:r w:rsidRPr="00996103">
              <w:rPr>
                <w:rFonts w:ascii="Times New Roman" w:hAnsi="Times New Roman" w:cs="Times New Roman"/>
                <w:b/>
                <w:color w:val="000000" w:themeColor="text1"/>
                <w:sz w:val="24"/>
                <w:szCs w:val="24"/>
                <w:highlight w:val="yellow"/>
              </w:rPr>
              <w:t xml:space="preserve"> Музыкальная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2.Продуктивная деятельность(лепка)</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9.20-9.40</w:t>
            </w: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1Аппликация (1,3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Конструктивная деятельность (3,4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9.00-9.15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 2 </w:t>
            </w:r>
            <w:proofErr w:type="spellStart"/>
            <w:r w:rsidRPr="00996103">
              <w:rPr>
                <w:rFonts w:ascii="Times New Roman" w:hAnsi="Times New Roman" w:cs="Times New Roman"/>
                <w:sz w:val="24"/>
                <w:szCs w:val="24"/>
                <w:highlight w:val="yellow"/>
              </w:rPr>
              <w:t>Познавт.-исследоват</w:t>
            </w:r>
            <w:proofErr w:type="spellEnd"/>
            <w:r w:rsidRPr="00996103">
              <w:rPr>
                <w:rFonts w:ascii="Times New Roman" w:hAnsi="Times New Roman" w:cs="Times New Roman"/>
                <w:sz w:val="24"/>
                <w:szCs w:val="24"/>
                <w:highlight w:val="yellow"/>
              </w:rPr>
              <w:t xml:space="preserve">. деятельность (ФКЦМ -1,2,3,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xml:space="preserve">, экология-4 </w:t>
            </w:r>
            <w:proofErr w:type="spellStart"/>
            <w:r w:rsidRPr="00996103">
              <w:rPr>
                <w:rFonts w:ascii="Times New Roman" w:hAnsi="Times New Roman" w:cs="Times New Roman"/>
                <w:sz w:val="24"/>
                <w:szCs w:val="24"/>
                <w:highlight w:val="yellow"/>
              </w:rPr>
              <w:t>нед</w:t>
            </w:r>
            <w:proofErr w:type="spellEnd"/>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9.25-9.40</w:t>
            </w:r>
          </w:p>
          <w:p w:rsidR="00233B61" w:rsidRPr="00996103" w:rsidRDefault="00233B61" w:rsidP="005E0ED5">
            <w:pPr>
              <w:spacing w:after="0" w:line="240" w:lineRule="auto"/>
              <w:rPr>
                <w:rFonts w:ascii="Times New Roman" w:hAnsi="Times New Roman" w:cs="Times New Roman"/>
                <w:sz w:val="24"/>
                <w:szCs w:val="24"/>
                <w:highlight w:val="yellow"/>
              </w:rPr>
            </w:pPr>
          </w:p>
        </w:tc>
      </w:tr>
      <w:tr w:rsidR="00633397" w:rsidRPr="00996103" w:rsidTr="00996103">
        <w:trPr>
          <w:cantSplit/>
          <w:trHeight w:val="1274"/>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lastRenderedPageBreak/>
              <w:t>Средняя группа</w:t>
            </w: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1Коммуникативная деятельность(развитие речи)/ чтение худ. </w:t>
            </w:r>
            <w:proofErr w:type="spellStart"/>
            <w:r w:rsidRPr="00996103">
              <w:rPr>
                <w:rFonts w:ascii="Times New Roman" w:hAnsi="Times New Roman" w:cs="Times New Roman"/>
                <w:sz w:val="24"/>
                <w:szCs w:val="24"/>
                <w:highlight w:val="yellow"/>
              </w:rPr>
              <w:t>лит-ры</w:t>
            </w:r>
            <w:proofErr w:type="spellEnd"/>
            <w:r w:rsidRPr="00996103">
              <w:rPr>
                <w:rFonts w:ascii="Times New Roman" w:hAnsi="Times New Roman" w:cs="Times New Roman"/>
                <w:sz w:val="24"/>
                <w:szCs w:val="24"/>
                <w:highlight w:val="yellow"/>
              </w:rPr>
              <w:t>)9.00-9.20</w:t>
            </w:r>
          </w:p>
          <w:p w:rsidR="00233B61" w:rsidRPr="00996103" w:rsidRDefault="00233B61" w:rsidP="005E0ED5">
            <w:pPr>
              <w:spacing w:after="0" w:line="240" w:lineRule="auto"/>
              <w:rPr>
                <w:rFonts w:ascii="Times New Roman" w:hAnsi="Times New Roman" w:cs="Times New Roman"/>
                <w:b/>
                <w:color w:val="4F81BD"/>
                <w:sz w:val="24"/>
                <w:szCs w:val="24"/>
                <w:highlight w:val="yellow"/>
              </w:rPr>
            </w:pPr>
            <w:r w:rsidRPr="00996103">
              <w:rPr>
                <w:rFonts w:ascii="Times New Roman" w:hAnsi="Times New Roman" w:cs="Times New Roman"/>
                <w:b/>
                <w:sz w:val="24"/>
                <w:szCs w:val="24"/>
                <w:highlight w:val="yellow"/>
              </w:rPr>
              <w:t>2</w:t>
            </w:r>
            <w:r w:rsidRPr="00996103">
              <w:rPr>
                <w:rFonts w:ascii="Times New Roman" w:hAnsi="Times New Roman" w:cs="Times New Roman"/>
                <w:color w:val="4F81BD"/>
                <w:sz w:val="24"/>
                <w:szCs w:val="24"/>
                <w:highlight w:val="yellow"/>
              </w:rPr>
              <w:t xml:space="preserve"> </w:t>
            </w:r>
            <w:r w:rsidRPr="00996103">
              <w:rPr>
                <w:rFonts w:ascii="Times New Roman" w:hAnsi="Times New Roman" w:cs="Times New Roman"/>
                <w:b/>
                <w:color w:val="000000" w:themeColor="text1"/>
                <w:sz w:val="24"/>
                <w:szCs w:val="24"/>
                <w:highlight w:val="yellow"/>
              </w:rPr>
              <w:t>Музыкальная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9.40-10.00</w:t>
            </w: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ind w:right="314"/>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1.Продуктивная деятельность 9.00-9.20</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2. </w:t>
            </w:r>
            <w:proofErr w:type="spellStart"/>
            <w:r w:rsidRPr="00996103">
              <w:rPr>
                <w:rFonts w:ascii="Times New Roman" w:hAnsi="Times New Roman" w:cs="Times New Roman"/>
                <w:sz w:val="24"/>
                <w:szCs w:val="24"/>
                <w:highlight w:val="yellow"/>
              </w:rPr>
              <w:t>Познават</w:t>
            </w:r>
            <w:proofErr w:type="spellEnd"/>
            <w:r w:rsidRPr="00996103">
              <w:rPr>
                <w:rFonts w:ascii="Times New Roman" w:hAnsi="Times New Roman" w:cs="Times New Roman"/>
                <w:sz w:val="24"/>
                <w:szCs w:val="24"/>
                <w:highlight w:val="yellow"/>
              </w:rPr>
              <w:t>. -</w:t>
            </w:r>
            <w:proofErr w:type="spellStart"/>
            <w:r w:rsidRPr="00996103">
              <w:rPr>
                <w:rFonts w:ascii="Times New Roman" w:hAnsi="Times New Roman" w:cs="Times New Roman"/>
                <w:sz w:val="24"/>
                <w:szCs w:val="24"/>
                <w:highlight w:val="yellow"/>
              </w:rPr>
              <w:t>исследоват</w:t>
            </w:r>
            <w:proofErr w:type="spellEnd"/>
            <w:r w:rsidRPr="00996103">
              <w:rPr>
                <w:rFonts w:ascii="Times New Roman" w:hAnsi="Times New Roman" w:cs="Times New Roman"/>
                <w:sz w:val="24"/>
                <w:szCs w:val="24"/>
                <w:highlight w:val="yellow"/>
              </w:rPr>
              <w:t>. деятельность (ФКЦМ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9.30-9.50</w:t>
            </w:r>
          </w:p>
          <w:p w:rsidR="00233B61" w:rsidRPr="00996103" w:rsidRDefault="00233B61" w:rsidP="005E0ED5">
            <w:pPr>
              <w:spacing w:after="0" w:line="240" w:lineRule="auto"/>
              <w:ind w:right="314"/>
              <w:rPr>
                <w:rFonts w:ascii="Times New Roman" w:hAnsi="Times New Roman" w:cs="Times New Roman"/>
                <w:sz w:val="24"/>
                <w:szCs w:val="24"/>
                <w:highlight w:val="yellow"/>
              </w:rPr>
            </w:pPr>
          </w:p>
        </w:tc>
        <w:tc>
          <w:tcPr>
            <w:tcW w:w="1984"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b/>
                <w:sz w:val="24"/>
                <w:szCs w:val="24"/>
                <w:highlight w:val="yellow"/>
              </w:rPr>
              <w:t>1</w:t>
            </w:r>
            <w:r w:rsidRPr="00996103">
              <w:rPr>
                <w:rFonts w:ascii="Times New Roman" w:hAnsi="Times New Roman" w:cs="Times New Roman"/>
                <w:sz w:val="24"/>
                <w:szCs w:val="24"/>
                <w:highlight w:val="yellow"/>
              </w:rPr>
              <w:t xml:space="preserve"> </w:t>
            </w:r>
            <w:proofErr w:type="spellStart"/>
            <w:r w:rsidRPr="00996103">
              <w:rPr>
                <w:rFonts w:ascii="Times New Roman" w:hAnsi="Times New Roman" w:cs="Times New Roman"/>
                <w:sz w:val="24"/>
                <w:szCs w:val="24"/>
                <w:highlight w:val="yellow"/>
              </w:rPr>
              <w:t>Познават.-исследоват</w:t>
            </w:r>
            <w:proofErr w:type="spellEnd"/>
            <w:r w:rsidRPr="00996103">
              <w:rPr>
                <w:rFonts w:ascii="Times New Roman" w:hAnsi="Times New Roman" w:cs="Times New Roman"/>
                <w:sz w:val="24"/>
                <w:szCs w:val="24"/>
                <w:highlight w:val="yellow"/>
              </w:rPr>
              <w:t>. деятельность (РЭМП)</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b/>
                <w:sz w:val="24"/>
                <w:szCs w:val="24"/>
                <w:highlight w:val="yellow"/>
              </w:rPr>
              <w:t xml:space="preserve"> </w:t>
            </w:r>
            <w:r w:rsidRPr="00996103">
              <w:rPr>
                <w:rFonts w:ascii="Times New Roman" w:hAnsi="Times New Roman" w:cs="Times New Roman"/>
                <w:sz w:val="24"/>
                <w:szCs w:val="24"/>
                <w:highlight w:val="yellow"/>
              </w:rPr>
              <w:t>9.45-10.05</w:t>
            </w:r>
          </w:p>
          <w:p w:rsidR="00233B61" w:rsidRPr="00996103" w:rsidRDefault="00233B61" w:rsidP="005E0ED5">
            <w:pPr>
              <w:spacing w:after="0" w:line="240" w:lineRule="auto"/>
              <w:rPr>
                <w:rFonts w:ascii="Times New Roman" w:hAnsi="Times New Roman" w:cs="Times New Roman"/>
                <w:color w:val="000000" w:themeColor="text1"/>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color w:val="4F81BD"/>
                <w:sz w:val="24"/>
                <w:szCs w:val="24"/>
                <w:highlight w:val="yellow"/>
              </w:rPr>
              <w:t xml:space="preserve"> </w:t>
            </w:r>
            <w:proofErr w:type="spellStart"/>
            <w:r w:rsidRPr="00996103">
              <w:rPr>
                <w:rFonts w:ascii="Times New Roman" w:hAnsi="Times New Roman" w:cs="Times New Roman"/>
                <w:color w:val="000000" w:themeColor="text1"/>
                <w:sz w:val="24"/>
                <w:szCs w:val="24"/>
                <w:highlight w:val="yellow"/>
              </w:rPr>
              <w:t>Двиательная</w:t>
            </w:r>
            <w:proofErr w:type="spellEnd"/>
            <w:r w:rsidRPr="00996103">
              <w:rPr>
                <w:rFonts w:ascii="Times New Roman" w:hAnsi="Times New Roman" w:cs="Times New Roman"/>
                <w:b/>
                <w:color w:val="000000" w:themeColor="text1"/>
                <w:sz w:val="24"/>
                <w:szCs w:val="24"/>
                <w:highlight w:val="yellow"/>
              </w:rPr>
              <w:t xml:space="preserve"> активность</w:t>
            </w:r>
            <w:r w:rsidRPr="00996103">
              <w:rPr>
                <w:rFonts w:ascii="Times New Roman" w:hAnsi="Times New Roman" w:cs="Times New Roman"/>
                <w:color w:val="000000" w:themeColor="text1"/>
                <w:sz w:val="24"/>
                <w:szCs w:val="24"/>
                <w:highlight w:val="yellow"/>
              </w:rPr>
              <w:t xml:space="preserve"> </w:t>
            </w:r>
          </w:p>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 xml:space="preserve"> 9.30-9.50</w:t>
            </w:r>
          </w:p>
        </w:tc>
        <w:tc>
          <w:tcPr>
            <w:tcW w:w="1985"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 Продуктивная деятельность (лепка) 9.00-9.20</w:t>
            </w:r>
          </w:p>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b/>
                <w:sz w:val="24"/>
                <w:szCs w:val="24"/>
                <w:highlight w:val="yellow"/>
              </w:rPr>
              <w:t xml:space="preserve"> </w:t>
            </w:r>
            <w:r w:rsidRPr="00996103">
              <w:rPr>
                <w:rFonts w:ascii="Times New Roman" w:hAnsi="Times New Roman" w:cs="Times New Roman"/>
                <w:b/>
                <w:color w:val="000000" w:themeColor="text1"/>
                <w:sz w:val="24"/>
                <w:szCs w:val="24"/>
                <w:highlight w:val="yellow"/>
              </w:rPr>
              <w:t xml:space="preserve">Музыкальная деятельность </w:t>
            </w:r>
            <w:r w:rsidRPr="00996103">
              <w:rPr>
                <w:rFonts w:ascii="Times New Roman" w:hAnsi="Times New Roman" w:cs="Times New Roman"/>
                <w:sz w:val="24"/>
                <w:szCs w:val="24"/>
                <w:highlight w:val="yellow"/>
              </w:rPr>
              <w:t>9.25-9.45</w:t>
            </w: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 xml:space="preserve">1.Конструктивная деятельность (1,3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аппликация(2,4)</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b/>
                <w:sz w:val="24"/>
                <w:szCs w:val="24"/>
                <w:highlight w:val="yellow"/>
              </w:rPr>
              <w:t>2.</w:t>
            </w:r>
            <w:r w:rsidRPr="00996103">
              <w:rPr>
                <w:rFonts w:ascii="Times New Roman" w:hAnsi="Times New Roman" w:cs="Times New Roman"/>
                <w:b/>
                <w:color w:val="000000" w:themeColor="text1"/>
                <w:sz w:val="24"/>
                <w:szCs w:val="24"/>
                <w:highlight w:val="yellow"/>
              </w:rPr>
              <w:t xml:space="preserve">Двигательная активность </w:t>
            </w:r>
            <w:r w:rsidRPr="00996103">
              <w:rPr>
                <w:rFonts w:ascii="Times New Roman" w:hAnsi="Times New Roman" w:cs="Times New Roman"/>
                <w:sz w:val="24"/>
                <w:szCs w:val="24"/>
                <w:highlight w:val="yellow"/>
              </w:rPr>
              <w:t xml:space="preserve">15.30-15.50 </w:t>
            </w:r>
          </w:p>
        </w:tc>
      </w:tr>
      <w:tr w:rsidR="00633397" w:rsidRPr="00996103" w:rsidTr="00996103">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Старшая группа</w:t>
            </w:r>
          </w:p>
        </w:tc>
        <w:tc>
          <w:tcPr>
            <w:tcW w:w="2127" w:type="dxa"/>
            <w:tcBorders>
              <w:top w:val="single" w:sz="4" w:space="0" w:color="000000"/>
              <w:left w:val="single" w:sz="4" w:space="0" w:color="000000"/>
              <w:bottom w:val="single" w:sz="4" w:space="0" w:color="000000"/>
              <w:right w:val="single" w:sz="4" w:space="0" w:color="000000"/>
            </w:tcBorders>
            <w:hideMark/>
          </w:tcPr>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1.Продуктивная деятельность (лепка/</w:t>
            </w:r>
            <w:proofErr w:type="spellStart"/>
            <w:r w:rsidRPr="00996103">
              <w:rPr>
                <w:rFonts w:ascii="Times New Roman" w:hAnsi="Times New Roman" w:cs="Times New Roman"/>
                <w:sz w:val="24"/>
                <w:szCs w:val="24"/>
                <w:highlight w:val="yellow"/>
              </w:rPr>
              <w:t>апплик</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9.00-9.25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 Познание (РЭМП)</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9.35-9.55</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 Познание ( ФКЦМ – 1,2, 3 –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xml:space="preserve">., экология – 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9.00-9.25</w:t>
            </w:r>
          </w:p>
          <w:p w:rsidR="00633397" w:rsidRPr="00996103" w:rsidRDefault="00233B61" w:rsidP="005E0ED5">
            <w:pPr>
              <w:spacing w:after="0" w:line="240" w:lineRule="auto"/>
              <w:rPr>
                <w:rFonts w:ascii="Times New Roman" w:hAnsi="Times New Roman" w:cs="Times New Roman"/>
                <w:b/>
                <w:color w:val="4F81BD"/>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b/>
                <w:color w:val="4F81BD"/>
                <w:sz w:val="24"/>
                <w:szCs w:val="24"/>
                <w:highlight w:val="yellow"/>
              </w:rPr>
              <w:t xml:space="preserve"> </w:t>
            </w:r>
            <w:r w:rsidR="00DD2F27" w:rsidRPr="00996103">
              <w:rPr>
                <w:rFonts w:ascii="Times New Roman" w:hAnsi="Times New Roman" w:cs="Times New Roman"/>
                <w:b/>
                <w:color w:val="000000" w:themeColor="text1"/>
                <w:sz w:val="24"/>
                <w:szCs w:val="24"/>
                <w:highlight w:val="yellow"/>
              </w:rPr>
              <w:t>М</w:t>
            </w:r>
            <w:r w:rsidRPr="00996103">
              <w:rPr>
                <w:rFonts w:ascii="Times New Roman" w:hAnsi="Times New Roman" w:cs="Times New Roman"/>
                <w:b/>
                <w:color w:val="000000" w:themeColor="text1"/>
                <w:sz w:val="24"/>
                <w:szCs w:val="24"/>
                <w:highlight w:val="yellow"/>
              </w:rPr>
              <w:t>узыкальная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9.40- 10</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10</w:t>
            </w:r>
          </w:p>
          <w:p w:rsidR="00233B61" w:rsidRPr="00996103" w:rsidRDefault="00233B61" w:rsidP="00DD2F27">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3. Худ</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 xml:space="preserve"> творчество (рисование) 10</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15 -10</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35</w:t>
            </w:r>
          </w:p>
        </w:tc>
        <w:tc>
          <w:tcPr>
            <w:tcW w:w="1984" w:type="dxa"/>
            <w:tcBorders>
              <w:top w:val="single" w:sz="4" w:space="0" w:color="000000"/>
              <w:left w:val="single" w:sz="4" w:space="0" w:color="000000"/>
              <w:bottom w:val="single" w:sz="4" w:space="0" w:color="000000"/>
              <w:right w:val="single" w:sz="4" w:space="0" w:color="000000"/>
            </w:tcBorders>
            <w:hideMark/>
          </w:tcPr>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w:t>
            </w:r>
            <w:r w:rsidRPr="00996103">
              <w:rPr>
                <w:rFonts w:ascii="Times New Roman" w:hAnsi="Times New Roman" w:cs="Times New Roman"/>
                <w:color w:val="C00000"/>
                <w:sz w:val="24"/>
                <w:szCs w:val="24"/>
                <w:highlight w:val="yellow"/>
              </w:rPr>
              <w:t xml:space="preserve"> </w:t>
            </w:r>
            <w:r w:rsidRPr="00996103">
              <w:rPr>
                <w:rFonts w:ascii="Times New Roman" w:hAnsi="Times New Roman" w:cs="Times New Roman"/>
                <w:color w:val="000000" w:themeColor="text1"/>
                <w:sz w:val="24"/>
                <w:szCs w:val="24"/>
                <w:highlight w:val="yellow"/>
              </w:rPr>
              <w:t xml:space="preserve">Двигательная активность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 9.25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 Конструктивная деятельность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w:t>
            </w:r>
            <w:proofErr w:type="spellStart"/>
            <w:r w:rsidRPr="00996103">
              <w:rPr>
                <w:rFonts w:ascii="Times New Roman" w:hAnsi="Times New Roman" w:cs="Times New Roman"/>
                <w:sz w:val="24"/>
                <w:szCs w:val="24"/>
                <w:highlight w:val="yellow"/>
              </w:rPr>
              <w:t>констр</w:t>
            </w:r>
            <w:proofErr w:type="spellEnd"/>
            <w:r w:rsidRPr="00996103">
              <w:rPr>
                <w:rFonts w:ascii="Times New Roman" w:hAnsi="Times New Roman" w:cs="Times New Roman"/>
                <w:sz w:val="24"/>
                <w:szCs w:val="24"/>
                <w:highlight w:val="yellow"/>
              </w:rPr>
              <w:t>/</w:t>
            </w:r>
            <w:proofErr w:type="spellStart"/>
            <w:r w:rsidRPr="00996103">
              <w:rPr>
                <w:rFonts w:ascii="Times New Roman" w:hAnsi="Times New Roman" w:cs="Times New Roman"/>
                <w:sz w:val="24"/>
                <w:szCs w:val="24"/>
                <w:highlight w:val="yellow"/>
              </w:rPr>
              <w:t>ручн.труд</w:t>
            </w:r>
            <w:proofErr w:type="spellEnd"/>
            <w:r w:rsidRPr="00996103">
              <w:rPr>
                <w:rFonts w:ascii="Times New Roman" w:hAnsi="Times New Roman" w:cs="Times New Roman"/>
                <w:sz w:val="24"/>
                <w:szCs w:val="24"/>
                <w:highlight w:val="yellow"/>
              </w:rPr>
              <w:t>)</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9.35-9.55</w:t>
            </w:r>
          </w:p>
          <w:p w:rsidR="00233B61" w:rsidRPr="00996103" w:rsidRDefault="00233B61" w:rsidP="005E0ED5">
            <w:pPr>
              <w:spacing w:after="0" w:line="240" w:lineRule="auto"/>
              <w:rPr>
                <w:rFonts w:ascii="Times New Roman" w:hAnsi="Times New Roman" w:cs="Times New Roman"/>
                <w:sz w:val="24"/>
                <w:szCs w:val="24"/>
                <w:highlight w:val="yellow"/>
              </w:rPr>
            </w:pPr>
          </w:p>
        </w:tc>
        <w:tc>
          <w:tcPr>
            <w:tcW w:w="1985" w:type="dxa"/>
            <w:tcBorders>
              <w:top w:val="single" w:sz="4" w:space="0" w:color="000000"/>
              <w:left w:val="single" w:sz="4" w:space="0" w:color="000000"/>
              <w:bottom w:val="single" w:sz="4" w:space="0" w:color="000000"/>
              <w:right w:val="single" w:sz="4" w:space="0" w:color="000000"/>
            </w:tcBorders>
            <w:hideMark/>
          </w:tcPr>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1.Коммуникация(</w:t>
            </w:r>
            <w:proofErr w:type="spellStart"/>
            <w:r w:rsidRPr="00996103">
              <w:rPr>
                <w:rFonts w:ascii="Times New Roman" w:hAnsi="Times New Roman" w:cs="Times New Roman"/>
                <w:sz w:val="24"/>
                <w:szCs w:val="24"/>
                <w:highlight w:val="yellow"/>
              </w:rPr>
              <w:t>разв.речи</w:t>
            </w:r>
            <w:proofErr w:type="spellEnd"/>
            <w:r w:rsidRPr="00996103">
              <w:rPr>
                <w:rFonts w:ascii="Times New Roman" w:hAnsi="Times New Roman" w:cs="Times New Roman"/>
                <w:sz w:val="24"/>
                <w:szCs w:val="24"/>
                <w:highlight w:val="yellow"/>
              </w:rPr>
              <w:t xml:space="preserve">)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 9.25</w:t>
            </w:r>
          </w:p>
          <w:p w:rsidR="00633397"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 xml:space="preserve">2. </w:t>
            </w:r>
            <w:r w:rsidRPr="00996103">
              <w:rPr>
                <w:rFonts w:ascii="Times New Roman" w:hAnsi="Times New Roman" w:cs="Times New Roman"/>
                <w:color w:val="000000" w:themeColor="text1"/>
                <w:sz w:val="24"/>
                <w:szCs w:val="24"/>
                <w:highlight w:val="yellow"/>
              </w:rPr>
              <w:t>Двигательная активность</w:t>
            </w:r>
            <w:r w:rsidRPr="00996103">
              <w:rPr>
                <w:rFonts w:ascii="Times New Roman" w:hAnsi="Times New Roman" w:cs="Times New Roman"/>
                <w:b/>
                <w:color w:val="000000" w:themeColor="text1"/>
                <w:sz w:val="24"/>
                <w:szCs w:val="24"/>
                <w:highlight w:val="yellow"/>
              </w:rPr>
              <w:t xml:space="preserve">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9.50-10.10</w:t>
            </w:r>
          </w:p>
          <w:p w:rsidR="00DD2F27" w:rsidRPr="00996103" w:rsidRDefault="00233B61" w:rsidP="00DD2F27">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3.</w:t>
            </w:r>
            <w:r w:rsidR="00DD2F27" w:rsidRPr="00996103">
              <w:rPr>
                <w:rFonts w:ascii="Times New Roman" w:hAnsi="Times New Roman" w:cs="Times New Roman"/>
                <w:sz w:val="24"/>
                <w:szCs w:val="24"/>
                <w:highlight w:val="yellow"/>
              </w:rPr>
              <w:t>Художеств. творчество</w:t>
            </w:r>
            <w:r w:rsidRPr="00996103">
              <w:rPr>
                <w:rFonts w:ascii="Times New Roman" w:hAnsi="Times New Roman" w:cs="Times New Roman"/>
                <w:sz w:val="24"/>
                <w:szCs w:val="24"/>
                <w:highlight w:val="yellow"/>
              </w:rPr>
              <w:t xml:space="preserve"> </w:t>
            </w:r>
            <w:r w:rsidR="00DD2F27" w:rsidRPr="00996103">
              <w:rPr>
                <w:rFonts w:ascii="Times New Roman" w:hAnsi="Times New Roman" w:cs="Times New Roman"/>
                <w:sz w:val="24"/>
                <w:szCs w:val="24"/>
                <w:highlight w:val="yellow"/>
              </w:rPr>
              <w:t xml:space="preserve"> </w:t>
            </w:r>
            <w:r w:rsidRPr="00996103">
              <w:rPr>
                <w:rFonts w:ascii="Times New Roman" w:hAnsi="Times New Roman" w:cs="Times New Roman"/>
                <w:sz w:val="24"/>
                <w:szCs w:val="24"/>
                <w:highlight w:val="yellow"/>
              </w:rPr>
              <w:t xml:space="preserve"> (рисование)</w:t>
            </w:r>
          </w:p>
          <w:p w:rsidR="00233B61" w:rsidRPr="00996103" w:rsidRDefault="00233B61" w:rsidP="00DD2F27">
            <w:pPr>
              <w:spacing w:after="0" w:line="240" w:lineRule="auto"/>
              <w:rPr>
                <w:rFonts w:ascii="Times New Roman" w:hAnsi="Times New Roman" w:cs="Times New Roman"/>
                <w:b/>
                <w:i/>
                <w:sz w:val="24"/>
                <w:szCs w:val="24"/>
                <w:highlight w:val="yellow"/>
              </w:rPr>
            </w:pPr>
            <w:r w:rsidRPr="00996103">
              <w:rPr>
                <w:rFonts w:ascii="Times New Roman" w:hAnsi="Times New Roman" w:cs="Times New Roman"/>
                <w:sz w:val="24"/>
                <w:szCs w:val="24"/>
                <w:highlight w:val="yellow"/>
              </w:rPr>
              <w:t>10.15-10.35</w:t>
            </w: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 Коммуникация (худ. литература) 9.00 - 9.25</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b/>
                <w:sz w:val="24"/>
                <w:szCs w:val="24"/>
                <w:highlight w:val="yellow"/>
              </w:rPr>
              <w:t>2.</w:t>
            </w:r>
            <w:r w:rsidRPr="00996103">
              <w:rPr>
                <w:rFonts w:ascii="Times New Roman" w:hAnsi="Times New Roman" w:cs="Times New Roman"/>
                <w:b/>
                <w:color w:val="4F81BD"/>
                <w:sz w:val="24"/>
                <w:szCs w:val="24"/>
                <w:highlight w:val="yellow"/>
              </w:rPr>
              <w:t xml:space="preserve"> </w:t>
            </w:r>
            <w:r w:rsidRPr="00996103">
              <w:rPr>
                <w:rFonts w:ascii="Times New Roman" w:hAnsi="Times New Roman" w:cs="Times New Roman"/>
                <w:b/>
                <w:color w:val="000000" w:themeColor="text1"/>
                <w:sz w:val="24"/>
                <w:szCs w:val="24"/>
                <w:highlight w:val="yellow"/>
              </w:rPr>
              <w:t xml:space="preserve">Музыкальная деятельность </w:t>
            </w:r>
            <w:r w:rsidRPr="00996103">
              <w:rPr>
                <w:rFonts w:ascii="Times New Roman" w:hAnsi="Times New Roman" w:cs="Times New Roman"/>
                <w:sz w:val="24"/>
                <w:szCs w:val="24"/>
                <w:highlight w:val="yellow"/>
              </w:rPr>
              <w:t>9.55- 10.20</w:t>
            </w:r>
          </w:p>
          <w:p w:rsidR="00233B61" w:rsidRPr="00996103" w:rsidRDefault="00233B61" w:rsidP="005E0ED5">
            <w:pPr>
              <w:spacing w:after="0" w:line="240" w:lineRule="auto"/>
              <w:rPr>
                <w:rFonts w:ascii="Times New Roman" w:hAnsi="Times New Roman" w:cs="Times New Roman"/>
                <w:b/>
                <w:sz w:val="24"/>
                <w:szCs w:val="24"/>
                <w:highlight w:val="yellow"/>
              </w:rPr>
            </w:pPr>
          </w:p>
        </w:tc>
      </w:tr>
      <w:tr w:rsidR="00633397" w:rsidRPr="00633397" w:rsidTr="00996103">
        <w:trPr>
          <w:cantSplit/>
          <w:trHeight w:val="1692"/>
        </w:trPr>
        <w:tc>
          <w:tcPr>
            <w:tcW w:w="426" w:type="dxa"/>
            <w:tcBorders>
              <w:top w:val="single" w:sz="4" w:space="0" w:color="000000"/>
              <w:left w:val="single" w:sz="4" w:space="0" w:color="000000"/>
              <w:bottom w:val="single" w:sz="4" w:space="0" w:color="000000"/>
              <w:right w:val="single" w:sz="4" w:space="0" w:color="000000"/>
            </w:tcBorders>
            <w:textDirection w:val="btLr"/>
            <w:hideMark/>
          </w:tcPr>
          <w:p w:rsidR="00233B61" w:rsidRPr="00996103" w:rsidRDefault="00233B61" w:rsidP="00633397">
            <w:pPr>
              <w:spacing w:after="0" w:line="240" w:lineRule="auto"/>
              <w:ind w:left="113" w:right="113"/>
              <w:jc w:val="center"/>
              <w:rPr>
                <w:rFonts w:ascii="Times New Roman" w:hAnsi="Times New Roman" w:cs="Times New Roman"/>
                <w:b/>
                <w:sz w:val="24"/>
                <w:szCs w:val="24"/>
                <w:highlight w:val="yellow"/>
              </w:rPr>
            </w:pPr>
            <w:r w:rsidRPr="00996103">
              <w:rPr>
                <w:rFonts w:ascii="Times New Roman" w:hAnsi="Times New Roman" w:cs="Times New Roman"/>
                <w:b/>
                <w:sz w:val="24"/>
                <w:szCs w:val="24"/>
                <w:highlight w:val="yellow"/>
              </w:rPr>
              <w:t xml:space="preserve">Подготовительная </w:t>
            </w:r>
            <w:r w:rsidR="00FB70B1" w:rsidRPr="00996103">
              <w:rPr>
                <w:rFonts w:ascii="Times New Roman" w:hAnsi="Times New Roman" w:cs="Times New Roman"/>
                <w:b/>
                <w:sz w:val="24"/>
                <w:szCs w:val="24"/>
                <w:highlight w:val="yellow"/>
              </w:rPr>
              <w:t>к школе группа</w:t>
            </w:r>
          </w:p>
        </w:tc>
        <w:tc>
          <w:tcPr>
            <w:tcW w:w="2127"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 Коммуникация (худ.</w:t>
            </w:r>
            <w:r w:rsidR="00DD2F27" w:rsidRPr="00996103">
              <w:rPr>
                <w:rFonts w:ascii="Times New Roman" w:hAnsi="Times New Roman" w:cs="Times New Roman"/>
                <w:sz w:val="24"/>
                <w:szCs w:val="24"/>
                <w:highlight w:val="yellow"/>
              </w:rPr>
              <w:t xml:space="preserve"> </w:t>
            </w:r>
            <w:r w:rsidRPr="00996103">
              <w:rPr>
                <w:rFonts w:ascii="Times New Roman" w:hAnsi="Times New Roman" w:cs="Times New Roman"/>
                <w:sz w:val="24"/>
                <w:szCs w:val="24"/>
                <w:highlight w:val="yellow"/>
              </w:rPr>
              <w:t>литература) 9.00-9.30</w:t>
            </w:r>
          </w:p>
          <w:p w:rsidR="00DD2F27"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b/>
                <w:sz w:val="24"/>
                <w:szCs w:val="24"/>
                <w:highlight w:val="yellow"/>
              </w:rPr>
              <w:t>.</w:t>
            </w:r>
            <w:r w:rsidRPr="00996103">
              <w:rPr>
                <w:rFonts w:ascii="Times New Roman" w:hAnsi="Times New Roman" w:cs="Times New Roman"/>
                <w:b/>
                <w:color w:val="4F81BD"/>
                <w:sz w:val="24"/>
                <w:szCs w:val="24"/>
                <w:highlight w:val="yellow"/>
              </w:rPr>
              <w:t xml:space="preserve"> </w:t>
            </w:r>
            <w:r w:rsidRPr="00996103">
              <w:rPr>
                <w:rFonts w:ascii="Times New Roman" w:hAnsi="Times New Roman" w:cs="Times New Roman"/>
                <w:b/>
                <w:color w:val="000000" w:themeColor="text1"/>
                <w:sz w:val="24"/>
                <w:szCs w:val="24"/>
                <w:highlight w:val="yellow"/>
              </w:rPr>
              <w:t xml:space="preserve">Музыкальная деятельность </w:t>
            </w:r>
          </w:p>
          <w:p w:rsidR="00430006"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10.05-10.35</w:t>
            </w:r>
          </w:p>
          <w:p w:rsidR="00430006" w:rsidRPr="00996103" w:rsidRDefault="00430006" w:rsidP="00430006">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3.Познание (конструктивно – продуктивная деятельность.  </w:t>
            </w:r>
          </w:p>
          <w:p w:rsidR="00233B61" w:rsidRPr="00996103" w:rsidRDefault="00430006" w:rsidP="00430006">
            <w:pPr>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10.35 -11.05</w:t>
            </w:r>
          </w:p>
        </w:tc>
        <w:tc>
          <w:tcPr>
            <w:tcW w:w="2268"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1.Познание. РЭМП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 9.00-9.30</w:t>
            </w:r>
          </w:p>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2. Худ. Творчество (рисование)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40-10.00</w:t>
            </w:r>
          </w:p>
          <w:p w:rsidR="00233B61" w:rsidRPr="00996103" w:rsidRDefault="00233B61" w:rsidP="005E0ED5">
            <w:pPr>
              <w:spacing w:after="0" w:line="240" w:lineRule="auto"/>
              <w:rPr>
                <w:rFonts w:ascii="Times New Roman" w:hAnsi="Times New Roman" w:cs="Times New Roman"/>
                <w:b/>
                <w:color w:val="000000" w:themeColor="text1"/>
                <w:sz w:val="24"/>
                <w:szCs w:val="24"/>
                <w:highlight w:val="yellow"/>
              </w:rPr>
            </w:pPr>
            <w:r w:rsidRPr="00996103">
              <w:rPr>
                <w:rFonts w:ascii="Times New Roman" w:hAnsi="Times New Roman" w:cs="Times New Roman"/>
                <w:sz w:val="24"/>
                <w:szCs w:val="24"/>
                <w:highlight w:val="yellow"/>
              </w:rPr>
              <w:t>3.</w:t>
            </w:r>
            <w:r w:rsidRPr="00996103">
              <w:rPr>
                <w:rFonts w:ascii="Times New Roman" w:hAnsi="Times New Roman" w:cs="Times New Roman"/>
                <w:b/>
                <w:sz w:val="24"/>
                <w:szCs w:val="24"/>
                <w:highlight w:val="yellow"/>
              </w:rPr>
              <w:t xml:space="preserve"> </w:t>
            </w:r>
            <w:r w:rsidRPr="00996103">
              <w:rPr>
                <w:rFonts w:ascii="Times New Roman" w:hAnsi="Times New Roman" w:cs="Times New Roman"/>
                <w:color w:val="000000" w:themeColor="text1"/>
                <w:sz w:val="24"/>
                <w:szCs w:val="24"/>
                <w:highlight w:val="yellow"/>
              </w:rPr>
              <w:t>Двигательная активность</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10.15-11.45</w:t>
            </w:r>
          </w:p>
        </w:tc>
        <w:tc>
          <w:tcPr>
            <w:tcW w:w="1984" w:type="dxa"/>
            <w:tcBorders>
              <w:top w:val="single" w:sz="4" w:space="0" w:color="000000"/>
              <w:left w:val="single" w:sz="4" w:space="0" w:color="000000"/>
              <w:bottom w:val="single" w:sz="4" w:space="0" w:color="000000"/>
              <w:right w:val="single" w:sz="4" w:space="0" w:color="000000"/>
            </w:tcBorders>
            <w:hideMark/>
          </w:tcPr>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 Коммуникация (Развитие речи с обучением грамоте )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30</w:t>
            </w:r>
          </w:p>
          <w:p w:rsidR="00233B61" w:rsidRPr="00996103" w:rsidRDefault="00233B61" w:rsidP="005E0ED5">
            <w:pPr>
              <w:spacing w:after="0" w:line="240" w:lineRule="auto"/>
              <w:rPr>
                <w:rFonts w:ascii="Times New Roman" w:hAnsi="Times New Roman" w:cs="Times New Roman"/>
                <w:b/>
                <w:sz w:val="24"/>
                <w:szCs w:val="24"/>
                <w:highlight w:val="yellow"/>
              </w:rPr>
            </w:pPr>
            <w:r w:rsidRPr="00996103">
              <w:rPr>
                <w:rFonts w:ascii="Times New Roman" w:hAnsi="Times New Roman" w:cs="Times New Roman"/>
                <w:sz w:val="24"/>
                <w:szCs w:val="24"/>
                <w:highlight w:val="yellow"/>
              </w:rPr>
              <w:t>2.</w:t>
            </w:r>
            <w:r w:rsidRPr="00996103">
              <w:rPr>
                <w:rFonts w:ascii="Times New Roman" w:hAnsi="Times New Roman" w:cs="Times New Roman"/>
                <w:b/>
                <w:color w:val="4F81BD"/>
                <w:sz w:val="24"/>
                <w:szCs w:val="24"/>
                <w:highlight w:val="yellow"/>
              </w:rPr>
              <w:t xml:space="preserve"> </w:t>
            </w:r>
            <w:r w:rsidRPr="00996103">
              <w:rPr>
                <w:rFonts w:ascii="Times New Roman" w:hAnsi="Times New Roman" w:cs="Times New Roman"/>
                <w:sz w:val="24"/>
                <w:szCs w:val="24"/>
                <w:highlight w:val="yellow"/>
              </w:rPr>
              <w:t xml:space="preserve">Познание (конструктивно – продуктивная </w:t>
            </w:r>
            <w:proofErr w:type="spellStart"/>
            <w:r w:rsidRPr="00996103">
              <w:rPr>
                <w:rFonts w:ascii="Times New Roman" w:hAnsi="Times New Roman" w:cs="Times New Roman"/>
                <w:sz w:val="24"/>
                <w:szCs w:val="24"/>
                <w:highlight w:val="yellow"/>
              </w:rPr>
              <w:t>деят</w:t>
            </w:r>
            <w:proofErr w:type="spellEnd"/>
            <w:r w:rsidRPr="00996103">
              <w:rPr>
                <w:rFonts w:ascii="Times New Roman" w:hAnsi="Times New Roman" w:cs="Times New Roman"/>
                <w:sz w:val="24"/>
                <w:szCs w:val="24"/>
                <w:highlight w:val="yellow"/>
              </w:rPr>
              <w:t>/.  9.55-10.25</w:t>
            </w:r>
          </w:p>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3. </w:t>
            </w:r>
            <w:r w:rsidRPr="00996103">
              <w:rPr>
                <w:rFonts w:ascii="Times New Roman" w:hAnsi="Times New Roman" w:cs="Times New Roman"/>
                <w:color w:val="000000" w:themeColor="text1"/>
                <w:sz w:val="24"/>
                <w:szCs w:val="24"/>
                <w:highlight w:val="yellow"/>
              </w:rPr>
              <w:t>Двигательная активность</w:t>
            </w:r>
            <w:r w:rsidRPr="00996103">
              <w:rPr>
                <w:rFonts w:ascii="Times New Roman" w:hAnsi="Times New Roman" w:cs="Times New Roman"/>
                <w:b/>
                <w:color w:val="000000" w:themeColor="text1"/>
                <w:sz w:val="24"/>
                <w:szCs w:val="24"/>
                <w:highlight w:val="yellow"/>
              </w:rPr>
              <w:t xml:space="preserve">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10.35 -11.05</w:t>
            </w:r>
          </w:p>
        </w:tc>
        <w:tc>
          <w:tcPr>
            <w:tcW w:w="1985" w:type="dxa"/>
            <w:tcBorders>
              <w:top w:val="single" w:sz="4" w:space="0" w:color="000000"/>
              <w:left w:val="single" w:sz="4" w:space="0" w:color="000000"/>
              <w:bottom w:val="single" w:sz="4" w:space="0" w:color="000000"/>
              <w:right w:val="single" w:sz="4" w:space="0" w:color="000000"/>
            </w:tcBorders>
            <w:hideMark/>
          </w:tcPr>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1.Познание (РЭМП)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9.00-9.30</w:t>
            </w:r>
          </w:p>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2.Художеств</w:t>
            </w:r>
            <w:r w:rsidR="00DD2F27" w:rsidRPr="00996103">
              <w:rPr>
                <w:rFonts w:ascii="Times New Roman" w:hAnsi="Times New Roman" w:cs="Times New Roman"/>
                <w:sz w:val="24"/>
                <w:szCs w:val="24"/>
                <w:highlight w:val="yellow"/>
              </w:rPr>
              <w:t>.</w:t>
            </w:r>
            <w:r w:rsidRPr="00996103">
              <w:rPr>
                <w:rFonts w:ascii="Times New Roman" w:hAnsi="Times New Roman" w:cs="Times New Roman"/>
                <w:sz w:val="24"/>
                <w:szCs w:val="24"/>
                <w:highlight w:val="yellow"/>
              </w:rPr>
              <w:t xml:space="preserve"> творчество (рисование)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9.40 – 10.10</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3</w:t>
            </w:r>
            <w:r w:rsidR="00DD2F27" w:rsidRPr="00996103">
              <w:rPr>
                <w:rFonts w:ascii="Times New Roman" w:hAnsi="Times New Roman" w:cs="Times New Roman"/>
                <w:sz w:val="24"/>
                <w:szCs w:val="24"/>
                <w:highlight w:val="yellow"/>
              </w:rPr>
              <w:t>.</w:t>
            </w:r>
            <w:r w:rsidRPr="00996103">
              <w:rPr>
                <w:rFonts w:ascii="Times New Roman" w:hAnsi="Times New Roman" w:cs="Times New Roman"/>
                <w:b/>
                <w:color w:val="000000" w:themeColor="text1"/>
                <w:sz w:val="24"/>
                <w:szCs w:val="24"/>
                <w:highlight w:val="yellow"/>
              </w:rPr>
              <w:t>Музыкальная деятельность.</w:t>
            </w:r>
            <w:r w:rsidRPr="00996103">
              <w:rPr>
                <w:rFonts w:ascii="Times New Roman" w:hAnsi="Times New Roman" w:cs="Times New Roman"/>
                <w:color w:val="000000" w:themeColor="text1"/>
                <w:sz w:val="24"/>
                <w:szCs w:val="24"/>
                <w:highlight w:val="yellow"/>
              </w:rPr>
              <w:t xml:space="preserve"> </w:t>
            </w:r>
            <w:r w:rsidRPr="00996103">
              <w:rPr>
                <w:rFonts w:ascii="Times New Roman" w:hAnsi="Times New Roman" w:cs="Times New Roman"/>
                <w:sz w:val="24"/>
                <w:szCs w:val="24"/>
                <w:highlight w:val="yellow"/>
              </w:rPr>
              <w:t>10.35-11.05</w:t>
            </w:r>
          </w:p>
          <w:p w:rsidR="00233B61" w:rsidRPr="00996103" w:rsidRDefault="00233B61" w:rsidP="005E0ED5">
            <w:pPr>
              <w:spacing w:after="0" w:line="240" w:lineRule="auto"/>
              <w:rPr>
                <w:rFonts w:ascii="Times New Roman" w:hAnsi="Times New Roman" w:cs="Times New Roman"/>
                <w:b/>
                <w:sz w:val="24"/>
                <w:szCs w:val="24"/>
                <w:highlight w:val="yellow"/>
              </w:rPr>
            </w:pPr>
          </w:p>
        </w:tc>
        <w:tc>
          <w:tcPr>
            <w:tcW w:w="2126" w:type="dxa"/>
            <w:tcBorders>
              <w:top w:val="single" w:sz="4" w:space="0" w:color="000000"/>
              <w:left w:val="single" w:sz="4" w:space="0" w:color="000000"/>
              <w:bottom w:val="single" w:sz="4" w:space="0" w:color="000000"/>
              <w:right w:val="single" w:sz="4" w:space="0" w:color="000000"/>
            </w:tcBorders>
            <w:hideMark/>
          </w:tcPr>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1 Познание (ФЦКМ – 1,2,3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xml:space="preserve">.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 xml:space="preserve">экология – 4 </w:t>
            </w:r>
            <w:proofErr w:type="spellStart"/>
            <w:r w:rsidRPr="00996103">
              <w:rPr>
                <w:rFonts w:ascii="Times New Roman" w:hAnsi="Times New Roman" w:cs="Times New Roman"/>
                <w:sz w:val="24"/>
                <w:szCs w:val="24"/>
                <w:highlight w:val="yellow"/>
              </w:rPr>
              <w:t>нед</w:t>
            </w:r>
            <w:proofErr w:type="spellEnd"/>
            <w:r w:rsidRPr="00996103">
              <w:rPr>
                <w:rFonts w:ascii="Times New Roman" w:hAnsi="Times New Roman" w:cs="Times New Roman"/>
                <w:sz w:val="24"/>
                <w:szCs w:val="24"/>
                <w:highlight w:val="yellow"/>
              </w:rPr>
              <w:t>.) 9.00-9.30</w:t>
            </w:r>
          </w:p>
          <w:p w:rsidR="00DD2F27"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2. Худ. Творчество (лепка/</w:t>
            </w:r>
            <w:proofErr w:type="spellStart"/>
            <w:r w:rsidRPr="00996103">
              <w:rPr>
                <w:rFonts w:ascii="Times New Roman" w:hAnsi="Times New Roman" w:cs="Times New Roman"/>
                <w:sz w:val="24"/>
                <w:szCs w:val="24"/>
                <w:highlight w:val="yellow"/>
              </w:rPr>
              <w:t>аппл</w:t>
            </w:r>
            <w:proofErr w:type="spellEnd"/>
            <w:r w:rsidRPr="00996103">
              <w:rPr>
                <w:rFonts w:ascii="Times New Roman" w:hAnsi="Times New Roman" w:cs="Times New Roman"/>
                <w:sz w:val="24"/>
                <w:szCs w:val="24"/>
                <w:highlight w:val="yellow"/>
              </w:rPr>
              <w:t xml:space="preserve">.) </w:t>
            </w:r>
          </w:p>
          <w:p w:rsidR="00233B61" w:rsidRPr="00996103" w:rsidRDefault="00233B61" w:rsidP="005E0ED5">
            <w:pPr>
              <w:spacing w:after="0" w:line="240" w:lineRule="auto"/>
              <w:rPr>
                <w:rFonts w:ascii="Times New Roman" w:hAnsi="Times New Roman" w:cs="Times New Roman"/>
                <w:sz w:val="24"/>
                <w:szCs w:val="24"/>
                <w:highlight w:val="yellow"/>
              </w:rPr>
            </w:pPr>
            <w:r w:rsidRPr="00996103">
              <w:rPr>
                <w:rFonts w:ascii="Times New Roman" w:hAnsi="Times New Roman" w:cs="Times New Roman"/>
                <w:sz w:val="24"/>
                <w:szCs w:val="24"/>
                <w:highlight w:val="yellow"/>
              </w:rPr>
              <w:t>9.40 – 10.10</w:t>
            </w:r>
          </w:p>
          <w:p w:rsidR="00233B61" w:rsidRPr="00633397" w:rsidRDefault="00233B61" w:rsidP="005E0ED5">
            <w:pPr>
              <w:spacing w:after="0" w:line="240" w:lineRule="auto"/>
              <w:rPr>
                <w:rFonts w:ascii="Times New Roman" w:hAnsi="Times New Roman" w:cs="Times New Roman"/>
                <w:b/>
                <w:sz w:val="24"/>
                <w:szCs w:val="24"/>
              </w:rPr>
            </w:pPr>
            <w:r w:rsidRPr="00996103">
              <w:rPr>
                <w:rFonts w:ascii="Times New Roman" w:hAnsi="Times New Roman" w:cs="Times New Roman"/>
                <w:sz w:val="24"/>
                <w:szCs w:val="24"/>
                <w:highlight w:val="yellow"/>
              </w:rPr>
              <w:t>3.</w:t>
            </w:r>
            <w:r w:rsidRPr="00996103">
              <w:rPr>
                <w:rFonts w:ascii="Times New Roman" w:hAnsi="Times New Roman" w:cs="Times New Roman"/>
                <w:color w:val="4F81BD"/>
                <w:sz w:val="24"/>
                <w:szCs w:val="24"/>
                <w:highlight w:val="yellow"/>
              </w:rPr>
              <w:t xml:space="preserve"> </w:t>
            </w:r>
            <w:r w:rsidRPr="00996103">
              <w:rPr>
                <w:rFonts w:ascii="Times New Roman" w:hAnsi="Times New Roman" w:cs="Times New Roman"/>
                <w:color w:val="000000" w:themeColor="text1"/>
                <w:sz w:val="24"/>
                <w:szCs w:val="24"/>
                <w:highlight w:val="yellow"/>
              </w:rPr>
              <w:t>Двигательная активность на улице</w:t>
            </w:r>
          </w:p>
        </w:tc>
      </w:tr>
    </w:tbl>
    <w:p w:rsidR="00233B61" w:rsidRPr="00633397" w:rsidRDefault="00233B61" w:rsidP="00233B61">
      <w:pPr>
        <w:rPr>
          <w:sz w:val="24"/>
        </w:rPr>
      </w:pPr>
    </w:p>
    <w:p w:rsidR="003E2852" w:rsidRDefault="003E2852" w:rsidP="00914652">
      <w:pPr>
        <w:pStyle w:val="Style39"/>
        <w:widowControl/>
        <w:spacing w:line="240" w:lineRule="auto"/>
        <w:jc w:val="center"/>
        <w:rPr>
          <w:rStyle w:val="FontStyle216"/>
          <w:rFonts w:ascii="Times New Roman" w:hAnsi="Times New Roman" w:cs="Times New Roman"/>
          <w:sz w:val="28"/>
          <w:szCs w:val="28"/>
        </w:rPr>
      </w:pPr>
    </w:p>
    <w:p w:rsidR="00914652" w:rsidRPr="002F61DD" w:rsidRDefault="00535CAB" w:rsidP="005F1783">
      <w:pPr>
        <w:jc w:val="center"/>
        <w:rPr>
          <w:rStyle w:val="FontStyle216"/>
          <w:rFonts w:ascii="Times New Roman" w:hAnsi="Times New Roman" w:cs="Times New Roman"/>
          <w:i/>
          <w:sz w:val="28"/>
          <w:szCs w:val="28"/>
          <w:u w:val="single"/>
        </w:rPr>
      </w:pPr>
      <w:r>
        <w:rPr>
          <w:rStyle w:val="FontStyle216"/>
          <w:rFonts w:ascii="Times New Roman" w:hAnsi="Times New Roman" w:cs="Times New Roman"/>
          <w:i/>
          <w:sz w:val="28"/>
          <w:szCs w:val="28"/>
          <w:u w:val="single"/>
        </w:rPr>
        <w:t xml:space="preserve">3.4. </w:t>
      </w:r>
      <w:r w:rsidR="00914652" w:rsidRPr="002F61DD">
        <w:rPr>
          <w:rStyle w:val="FontStyle216"/>
          <w:rFonts w:ascii="Times New Roman" w:hAnsi="Times New Roman" w:cs="Times New Roman"/>
          <w:i/>
          <w:sz w:val="28"/>
          <w:szCs w:val="28"/>
          <w:u w:val="single"/>
        </w:rPr>
        <w:t>Примерное комплексно - тематическое планирование</w:t>
      </w:r>
      <w:r w:rsidR="002F61DD">
        <w:rPr>
          <w:rStyle w:val="FontStyle216"/>
          <w:rFonts w:ascii="Times New Roman" w:hAnsi="Times New Roman" w:cs="Times New Roman"/>
          <w:i/>
          <w:sz w:val="28"/>
          <w:szCs w:val="28"/>
          <w:u w:val="single"/>
        </w:rPr>
        <w:t>.</w:t>
      </w:r>
    </w:p>
    <w:p w:rsidR="00914652" w:rsidRPr="002F61DD" w:rsidRDefault="00914652" w:rsidP="00914652">
      <w:pPr>
        <w:pStyle w:val="Style24"/>
        <w:widowControl/>
        <w:spacing w:line="240" w:lineRule="auto"/>
        <w:ind w:firstLine="709"/>
        <w:jc w:val="both"/>
        <w:rPr>
          <w:rStyle w:val="FontStyle207"/>
          <w:rFonts w:ascii="Times New Roman" w:hAnsi="Times New Roman" w:cs="Times New Roman"/>
          <w:sz w:val="28"/>
          <w:szCs w:val="28"/>
        </w:rPr>
      </w:pPr>
      <w:r w:rsidRPr="002F61DD">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914652" w:rsidRPr="002F61DD" w:rsidRDefault="00914652" w:rsidP="00914652">
      <w:pPr>
        <w:pStyle w:val="Style52"/>
        <w:widowControl/>
        <w:spacing w:line="240" w:lineRule="auto"/>
        <w:ind w:firstLine="709"/>
        <w:rPr>
          <w:rStyle w:val="FontStyle207"/>
          <w:rFonts w:ascii="Times New Roman" w:hAnsi="Times New Roman" w:cs="Times New Roman"/>
          <w:sz w:val="28"/>
          <w:szCs w:val="28"/>
        </w:rPr>
      </w:pPr>
      <w:r w:rsidRPr="002F61DD">
        <w:rPr>
          <w:rStyle w:val="FontStyle207"/>
          <w:rFonts w:ascii="Times New Roman" w:hAnsi="Times New Roman" w:cs="Times New Roman"/>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2F61DD">
        <w:rPr>
          <w:rStyle w:val="FontStyle207"/>
          <w:rFonts w:ascii="Times New Roman" w:hAnsi="Times New Roman" w:cs="Times New Roman"/>
          <w:sz w:val="28"/>
          <w:szCs w:val="28"/>
        </w:rPr>
        <w:softHyphen/>
        <w:t>рению частично или полностью менять темы или названия тем, содержание работы, временной период.</w:t>
      </w:r>
    </w:p>
    <w:p w:rsidR="00914652" w:rsidRPr="002F61DD" w:rsidRDefault="00914652" w:rsidP="00914652">
      <w:pPr>
        <w:pStyle w:val="Style24"/>
        <w:widowControl/>
        <w:spacing w:line="240" w:lineRule="auto"/>
        <w:ind w:firstLine="709"/>
        <w:jc w:val="both"/>
        <w:rPr>
          <w:rStyle w:val="FontStyle207"/>
          <w:rFonts w:ascii="Times New Roman" w:hAnsi="Times New Roman" w:cs="Times New Roman"/>
          <w:sz w:val="28"/>
          <w:szCs w:val="28"/>
        </w:rPr>
      </w:pPr>
      <w:r w:rsidRPr="002F61DD">
        <w:rPr>
          <w:rStyle w:val="FontStyle207"/>
          <w:rFonts w:ascii="Times New Roman" w:hAnsi="Times New Roman" w:cs="Times New Roman"/>
          <w:sz w:val="28"/>
          <w:szCs w:val="28"/>
        </w:rPr>
        <w:t>Одной теме уделяется не менее одной недели. Оптимальный период - 2-3 недели. Тема отражена в подборе материалов, на</w:t>
      </w:r>
      <w:r w:rsidRPr="002F61DD">
        <w:rPr>
          <w:rStyle w:val="FontStyle207"/>
          <w:rFonts w:ascii="Times New Roman" w:hAnsi="Times New Roman" w:cs="Times New Roman"/>
          <w:sz w:val="28"/>
          <w:szCs w:val="28"/>
        </w:rPr>
        <w:softHyphen/>
        <w:t>ходящихся в группе и уголках развития.</w:t>
      </w:r>
    </w:p>
    <w:p w:rsidR="00914652" w:rsidRDefault="00914652" w:rsidP="00914652">
      <w:pPr>
        <w:pStyle w:val="a4"/>
        <w:tabs>
          <w:tab w:val="left" w:pos="7924"/>
          <w:tab w:val="left" w:pos="9058"/>
        </w:tabs>
        <w:spacing w:after="0" w:line="240" w:lineRule="auto"/>
        <w:ind w:left="0"/>
        <w:rPr>
          <w:rFonts w:ascii="Times New Roman" w:hAnsi="Times New Roman"/>
          <w:sz w:val="24"/>
          <w:szCs w:val="24"/>
        </w:rPr>
      </w:pPr>
    </w:p>
    <w:p w:rsidR="00914652" w:rsidRPr="00914652" w:rsidRDefault="00914652" w:rsidP="00914652">
      <w:pPr>
        <w:tabs>
          <w:tab w:val="left" w:pos="1200"/>
        </w:tabs>
        <w:jc w:val="center"/>
        <w:rPr>
          <w:rFonts w:ascii="Times New Roman" w:hAnsi="Times New Roman" w:cs="Times New Roman"/>
          <w:b/>
        </w:rPr>
      </w:pPr>
      <w:r w:rsidRPr="00914652">
        <w:rPr>
          <w:rFonts w:ascii="Times New Roman" w:hAnsi="Times New Roman" w:cs="Times New Roman"/>
          <w:b/>
          <w:sz w:val="28"/>
        </w:rPr>
        <w:t>Примерное комплексно–тематическое планирование для детей 2 –3лет</w:t>
      </w:r>
    </w:p>
    <w:tbl>
      <w:tblPr>
        <w:tblW w:w="9792" w:type="dxa"/>
        <w:tblInd w:w="-181" w:type="dxa"/>
        <w:tblLayout w:type="fixed"/>
        <w:tblLook w:val="0000"/>
      </w:tblPr>
      <w:tblGrid>
        <w:gridCol w:w="998"/>
        <w:gridCol w:w="515"/>
        <w:gridCol w:w="2315"/>
        <w:gridCol w:w="4006"/>
        <w:gridCol w:w="1958"/>
      </w:tblGrid>
      <w:tr w:rsidR="00914652" w:rsidRPr="00914652" w:rsidTr="00914652">
        <w:trPr>
          <w:trHeight w:val="318"/>
        </w:trPr>
        <w:tc>
          <w:tcPr>
            <w:tcW w:w="998" w:type="dxa"/>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месяц/неделя</w:t>
            </w:r>
          </w:p>
        </w:tc>
        <w:tc>
          <w:tcPr>
            <w:tcW w:w="2830" w:type="dxa"/>
            <w:gridSpan w:val="2"/>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мероприятие</w:t>
            </w:r>
          </w:p>
        </w:tc>
      </w:tr>
      <w:tr w:rsidR="00914652" w:rsidRPr="00914652" w:rsidTr="00914652">
        <w:trPr>
          <w:trHeight w:val="503"/>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914652" w:rsidRPr="00914652" w:rsidRDefault="00914652" w:rsidP="00914652">
            <w:pPr>
              <w:ind w:left="113" w:right="113"/>
              <w:jc w:val="center"/>
              <w:rPr>
                <w:rFonts w:ascii="Times New Roman" w:hAnsi="Times New Roman" w:cs="Times New Roman"/>
                <w:b/>
                <w:sz w:val="32"/>
                <w:szCs w:val="28"/>
              </w:rPr>
            </w:pPr>
            <w:r w:rsidRPr="00914652">
              <w:rPr>
                <w:rFonts w:ascii="Times New Roman" w:hAnsi="Times New Roman" w:cs="Times New Roman"/>
                <w:b/>
                <w:sz w:val="32"/>
                <w:szCs w:val="28"/>
              </w:rPr>
              <w:t>сентябрь</w:t>
            </w:r>
          </w:p>
          <w:p w:rsidR="00914652" w:rsidRPr="00914652" w:rsidRDefault="00914652" w:rsidP="00914652">
            <w:pPr>
              <w:ind w:left="113" w:right="113"/>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Детский сад</w:t>
            </w: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Адаптация детей к условиям детского сада. Знакомство с детским садом как ближайшим соци</w:t>
            </w:r>
            <w:r w:rsidRPr="00914652">
              <w:rPr>
                <w:rFonts w:ascii="Times New Roman" w:hAnsi="Times New Roman" w:cs="Times New Roman"/>
                <w:sz w:val="28"/>
                <w:szCs w:val="28"/>
              </w:rPr>
              <w:softHyphen/>
              <w:t>альным окружением ребенка (помещением и обо</w:t>
            </w:r>
            <w:r w:rsidRPr="00914652">
              <w:rPr>
                <w:rFonts w:ascii="Times New Roman" w:hAnsi="Times New Roman" w:cs="Times New Roman"/>
                <w:sz w:val="28"/>
                <w:szCs w:val="28"/>
              </w:rPr>
              <w:softHyphen/>
              <w:t>рудованием группы: личный шкафчик, кроватка, игрушки и пр.). Знакомство с детьми, воспитате</w:t>
            </w:r>
            <w:r w:rsidRPr="00914652">
              <w:rPr>
                <w:rFonts w:ascii="Times New Roman" w:hAnsi="Times New Roman" w:cs="Times New Roman"/>
                <w:sz w:val="28"/>
                <w:szCs w:val="28"/>
              </w:rPr>
              <w:softHyphen/>
              <w:t>лем. Содействие формированию положительных эмоций по отношению к детскому саду, воспитате</w:t>
            </w:r>
            <w:r w:rsidRPr="00914652">
              <w:rPr>
                <w:rFonts w:ascii="Times New Roman" w:hAnsi="Times New Roman" w:cs="Times New Roman"/>
                <w:sz w:val="28"/>
                <w:szCs w:val="28"/>
              </w:rPr>
              <w:softHyphen/>
              <w:t>лю, детям.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260"/>
              <w:rPr>
                <w:rFonts w:ascii="Times New Roman" w:hAnsi="Times New Roman" w:cs="Times New Roman"/>
                <w:sz w:val="28"/>
                <w:szCs w:val="28"/>
              </w:rPr>
            </w:pPr>
          </w:p>
          <w:p w:rsidR="00914652" w:rsidRPr="00914652" w:rsidRDefault="00914652" w:rsidP="005E0ED5">
            <w:pPr>
              <w:ind w:right="120"/>
              <w:jc w:val="both"/>
              <w:rPr>
                <w:rFonts w:ascii="Times New Roman" w:hAnsi="Times New Roman" w:cs="Times New Roman"/>
                <w:sz w:val="28"/>
                <w:szCs w:val="28"/>
              </w:rPr>
            </w:pPr>
            <w:r w:rsidRPr="00914652">
              <w:rPr>
                <w:rFonts w:ascii="Times New Roman" w:hAnsi="Times New Roman" w:cs="Times New Roman"/>
                <w:sz w:val="28"/>
                <w:szCs w:val="28"/>
              </w:rPr>
              <w:t>Работа воспитателя по плану на период адаптации.</w:t>
            </w:r>
          </w:p>
          <w:p w:rsidR="00914652" w:rsidRPr="00914652" w:rsidRDefault="00914652" w:rsidP="005E0ED5">
            <w:pPr>
              <w:ind w:right="120"/>
              <w:jc w:val="both"/>
              <w:rPr>
                <w:rFonts w:ascii="Times New Roman" w:hAnsi="Times New Roman" w:cs="Times New Roman"/>
                <w:sz w:val="28"/>
                <w:szCs w:val="28"/>
              </w:rPr>
            </w:pPr>
            <w:r w:rsidRPr="00914652">
              <w:rPr>
                <w:rFonts w:ascii="Times New Roman" w:hAnsi="Times New Roman" w:cs="Times New Roman"/>
                <w:sz w:val="28"/>
                <w:szCs w:val="28"/>
              </w:rPr>
              <w:t>Заполнение листов адаптации.</w:t>
            </w:r>
          </w:p>
        </w:tc>
      </w:tr>
      <w:tr w:rsidR="00914652" w:rsidRPr="00914652" w:rsidTr="00914652">
        <w:trPr>
          <w:trHeight w:val="536"/>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 xml:space="preserve"> </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r>
      <w:tr w:rsidR="00914652" w:rsidRPr="00914652" w:rsidTr="00914652">
        <w:trPr>
          <w:trHeight w:val="447"/>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914652">
        <w:trPr>
          <w:trHeight w:val="540"/>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914652">
        <w:trPr>
          <w:trHeight w:val="1540"/>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914652" w:rsidRPr="00914652" w:rsidRDefault="00CD368D" w:rsidP="00914652">
            <w:pPr>
              <w:ind w:left="113" w:right="113"/>
              <w:jc w:val="center"/>
              <w:rPr>
                <w:rFonts w:ascii="Times New Roman" w:hAnsi="Times New Roman" w:cs="Times New Roman"/>
                <w:b/>
                <w:sz w:val="32"/>
                <w:szCs w:val="28"/>
              </w:rPr>
            </w:pPr>
            <w:r>
              <w:rPr>
                <w:rFonts w:ascii="Times New Roman" w:hAnsi="Times New Roman" w:cs="Times New Roman"/>
                <w:b/>
                <w:sz w:val="32"/>
                <w:szCs w:val="28"/>
              </w:rPr>
              <w:t>о</w:t>
            </w:r>
            <w:r w:rsidR="00914652" w:rsidRPr="00914652">
              <w:rPr>
                <w:rFonts w:ascii="Times New Roman" w:hAnsi="Times New Roman" w:cs="Times New Roman"/>
                <w:b/>
                <w:sz w:val="32"/>
                <w:szCs w:val="28"/>
              </w:rPr>
              <w:t>ктябрь</w:t>
            </w: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both"/>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jc w:val="center"/>
              <w:rPr>
                <w:rFonts w:ascii="Times New Roman" w:hAnsi="Times New Roman" w:cs="Times New Roman"/>
                <w:b/>
                <w:sz w:val="28"/>
                <w:szCs w:val="28"/>
              </w:rPr>
            </w:pPr>
          </w:p>
          <w:p w:rsidR="00914652" w:rsidRPr="00914652" w:rsidRDefault="00914652" w:rsidP="00914652">
            <w:pPr>
              <w:ind w:left="113" w:right="113"/>
              <w:rPr>
                <w:rFonts w:ascii="Times New Roman" w:hAnsi="Times New Roman" w:cs="Times New Roman"/>
                <w:b/>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 Формирование элементарных представлений об осени (сезонные изменения в природе, одежде лю</w:t>
            </w:r>
            <w:r w:rsidRPr="00914652">
              <w:rPr>
                <w:rFonts w:ascii="Times New Roman" w:hAnsi="Times New Roman" w:cs="Times New Roman"/>
                <w:sz w:val="28"/>
                <w:szCs w:val="28"/>
              </w:rPr>
              <w:softHyphen/>
              <w:t>дей, на участке детского сада); первичных пред</w:t>
            </w:r>
            <w:r w:rsidRPr="00914652">
              <w:rPr>
                <w:rFonts w:ascii="Times New Roman" w:hAnsi="Times New Roman" w:cs="Times New Roman"/>
                <w:sz w:val="28"/>
                <w:szCs w:val="28"/>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Участие в празднике «Осень» в младшей группе</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tc>
      </w:tr>
      <w:tr w:rsidR="00914652" w:rsidRPr="00914652" w:rsidTr="00914652">
        <w:trPr>
          <w:trHeight w:val="661"/>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914652">
        <w:trPr>
          <w:trHeight w:val="103"/>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«Что такое </w:t>
            </w:r>
            <w:r w:rsidRPr="00914652">
              <w:rPr>
                <w:rFonts w:ascii="Times New Roman" w:hAnsi="Times New Roman" w:cs="Times New Roman"/>
                <w:b/>
                <w:sz w:val="28"/>
                <w:szCs w:val="28"/>
              </w:rPr>
              <w:lastRenderedPageBreak/>
              <w:t>хорошо и что такое плохо?»</w:t>
            </w: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Содействие накоплению опыта доброжелательных </w:t>
            </w:r>
            <w:r w:rsidRPr="00914652">
              <w:rPr>
                <w:rFonts w:ascii="Times New Roman" w:hAnsi="Times New Roman" w:cs="Times New Roman"/>
                <w:sz w:val="28"/>
                <w:szCs w:val="28"/>
              </w:rPr>
              <w:lastRenderedPageBreak/>
              <w:t>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Игра «Кто у нас </w:t>
            </w:r>
            <w:r w:rsidRPr="00914652">
              <w:rPr>
                <w:rFonts w:ascii="Times New Roman" w:hAnsi="Times New Roman" w:cs="Times New Roman"/>
                <w:sz w:val="28"/>
                <w:szCs w:val="28"/>
              </w:rPr>
              <w:lastRenderedPageBreak/>
              <w:t>хороший?»</w:t>
            </w: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tc>
      </w:tr>
      <w:tr w:rsidR="00914652" w:rsidRPr="00914652" w:rsidTr="00914652">
        <w:trPr>
          <w:trHeight w:val="2511"/>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Мои любимые игры и игрушки</w:t>
            </w: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ind w:left="60" w:right="62"/>
              <w:jc w:val="both"/>
              <w:rPr>
                <w:rFonts w:ascii="Times New Roman" w:hAnsi="Times New Roman" w:cs="Times New Roman"/>
                <w:sz w:val="28"/>
                <w:szCs w:val="28"/>
              </w:rPr>
            </w:pPr>
            <w:r w:rsidRPr="00914652">
              <w:rPr>
                <w:rFonts w:ascii="Times New Roman" w:hAnsi="Times New Roman" w:cs="Times New Roman"/>
                <w:sz w:val="28"/>
                <w:szCs w:val="28"/>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Тематическое развлечение «Мои любимые игрушки»</w:t>
            </w:r>
          </w:p>
          <w:p w:rsidR="00914652" w:rsidRPr="00914652" w:rsidRDefault="00914652" w:rsidP="005E0ED5">
            <w:pPr>
              <w:ind w:right="176"/>
              <w:rPr>
                <w:rFonts w:ascii="Times New Roman" w:hAnsi="Times New Roman" w:cs="Times New Roman"/>
                <w:sz w:val="28"/>
                <w:szCs w:val="28"/>
              </w:rPr>
            </w:pPr>
          </w:p>
        </w:tc>
      </w:tr>
      <w:tr w:rsidR="00914652" w:rsidRPr="00914652" w:rsidTr="00CD368D">
        <w:trPr>
          <w:trHeight w:val="339"/>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914652" w:rsidRPr="00CD368D" w:rsidRDefault="00CD368D" w:rsidP="00CD368D">
            <w:pPr>
              <w:ind w:left="113" w:right="113"/>
              <w:jc w:val="center"/>
              <w:rPr>
                <w:rFonts w:ascii="Times New Roman" w:hAnsi="Times New Roman" w:cs="Times New Roman"/>
                <w:b/>
                <w:sz w:val="32"/>
                <w:szCs w:val="28"/>
              </w:rPr>
            </w:pPr>
            <w:r>
              <w:rPr>
                <w:rFonts w:ascii="Times New Roman" w:hAnsi="Times New Roman" w:cs="Times New Roman"/>
                <w:b/>
                <w:sz w:val="32"/>
                <w:szCs w:val="28"/>
              </w:rPr>
              <w:t>н</w:t>
            </w:r>
            <w:r w:rsidR="00914652" w:rsidRPr="00CD368D">
              <w:rPr>
                <w:rFonts w:ascii="Times New Roman" w:hAnsi="Times New Roman" w:cs="Times New Roman"/>
                <w:b/>
                <w:sz w:val="32"/>
                <w:szCs w:val="28"/>
              </w:rPr>
              <w:t>оябрь</w:t>
            </w: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right"/>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2"/>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p>
        </w:tc>
      </w:tr>
      <w:tr w:rsidR="00914652" w:rsidRPr="00914652" w:rsidTr="00914652">
        <w:trPr>
          <w:trHeight w:val="1266"/>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ight="240"/>
              <w:jc w:val="center"/>
              <w:rPr>
                <w:rFonts w:ascii="Times New Roman" w:hAnsi="Times New Roman" w:cs="Times New Roman"/>
                <w:b/>
                <w:iCs/>
                <w:spacing w:val="10"/>
                <w:sz w:val="28"/>
                <w:szCs w:val="28"/>
              </w:rPr>
            </w:pPr>
          </w:p>
          <w:p w:rsidR="00914652" w:rsidRPr="00914652" w:rsidRDefault="00914652" w:rsidP="005E0ED5">
            <w:pPr>
              <w:ind w:right="24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Я в мире человек</w:t>
            </w:r>
          </w:p>
          <w:p w:rsidR="00914652" w:rsidRPr="00914652" w:rsidRDefault="00914652" w:rsidP="005E0ED5">
            <w:pPr>
              <w:ind w:left="80" w:right="24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 себе как о челове</w:t>
            </w:r>
            <w:r w:rsidRPr="00914652">
              <w:rPr>
                <w:rFonts w:ascii="Times New Roman" w:hAnsi="Times New Roman" w:cs="Times New Roman"/>
                <w:sz w:val="28"/>
                <w:szCs w:val="28"/>
              </w:rPr>
              <w:softHyphen/>
              <w:t>ке; об основных частях тела человека, их назначе</w:t>
            </w:r>
            <w:r w:rsidRPr="00914652">
              <w:rPr>
                <w:rFonts w:ascii="Times New Roman" w:hAnsi="Times New Roman" w:cs="Times New Roman"/>
                <w:sz w:val="28"/>
                <w:szCs w:val="28"/>
              </w:rPr>
              <w:softHyphen/>
              <w:t>нии; начальных представлений о здоровом образе жизни.</w:t>
            </w:r>
          </w:p>
          <w:p w:rsidR="00914652" w:rsidRPr="00914652" w:rsidRDefault="00914652" w:rsidP="005E0ED5">
            <w:pPr>
              <w:ind w:left="60" w:right="62"/>
              <w:jc w:val="both"/>
              <w:rPr>
                <w:rFonts w:ascii="Times New Roman" w:hAnsi="Times New Roman" w:cs="Times New Roman"/>
                <w:sz w:val="28"/>
                <w:szCs w:val="28"/>
              </w:rPr>
            </w:pPr>
            <w:r w:rsidRPr="00914652">
              <w:rPr>
                <w:rFonts w:ascii="Times New Roman" w:hAnsi="Times New Roman" w:cs="Times New Roman"/>
                <w:sz w:val="28"/>
                <w:szCs w:val="28"/>
              </w:rPr>
              <w:t xml:space="preserve">Формирование у детей привычки мыть руки, пользоваться индивидуальными предметами (носовым платком, полотенцем, салфеткой, расческой, </w:t>
            </w:r>
            <w:r w:rsidRPr="00914652">
              <w:rPr>
                <w:rFonts w:ascii="Times New Roman" w:hAnsi="Times New Roman" w:cs="Times New Roman"/>
                <w:sz w:val="28"/>
                <w:szCs w:val="28"/>
              </w:rPr>
              <w:lastRenderedPageBreak/>
              <w:t>горшком); умения во время еды правильно держать ложку. Формирование умения одеваться и раздеваться в определенном порядке.</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r w:rsidRPr="00914652">
              <w:rPr>
                <w:rFonts w:ascii="Times New Roman" w:hAnsi="Times New Roman" w:cs="Times New Roman"/>
                <w:sz w:val="28"/>
                <w:szCs w:val="28"/>
              </w:rPr>
              <w:lastRenderedPageBreak/>
              <w:t>Сюжетно – ролевая игра на культурно – гигиенические навыки</w:t>
            </w:r>
          </w:p>
        </w:tc>
      </w:tr>
      <w:tr w:rsidR="00914652" w:rsidRPr="00914652" w:rsidTr="00914652">
        <w:trPr>
          <w:trHeight w:val="1280"/>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b/>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914652">
        <w:trPr>
          <w:trHeight w:val="712"/>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Безопасность</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jc w:val="both"/>
              <w:rPr>
                <w:rFonts w:ascii="Times New Roman" w:hAnsi="Times New Roman" w:cs="Times New Roman"/>
                <w:sz w:val="28"/>
                <w:szCs w:val="28"/>
              </w:rPr>
            </w:pPr>
            <w:r w:rsidRPr="00914652">
              <w:rPr>
                <w:rFonts w:ascii="Times New Roman" w:hAnsi="Times New Roman" w:cs="Times New Roman"/>
                <w:sz w:val="28"/>
                <w:szCs w:val="28"/>
              </w:rPr>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r w:rsidRPr="00914652">
              <w:rPr>
                <w:rFonts w:ascii="Times New Roman" w:hAnsi="Times New Roman" w:cs="Times New Roman"/>
                <w:sz w:val="28"/>
                <w:szCs w:val="28"/>
              </w:rPr>
              <w:t>Игра</w:t>
            </w:r>
          </w:p>
          <w:p w:rsidR="00914652" w:rsidRPr="00914652" w:rsidRDefault="00914652" w:rsidP="005E0ED5">
            <w:pPr>
              <w:ind w:left="80" w:right="176"/>
              <w:rPr>
                <w:rFonts w:ascii="Times New Roman" w:hAnsi="Times New Roman" w:cs="Times New Roman"/>
                <w:sz w:val="28"/>
                <w:szCs w:val="28"/>
              </w:rPr>
            </w:pPr>
            <w:r w:rsidRPr="00914652">
              <w:rPr>
                <w:rFonts w:ascii="Times New Roman" w:hAnsi="Times New Roman" w:cs="Times New Roman"/>
                <w:sz w:val="28"/>
                <w:szCs w:val="28"/>
              </w:rPr>
              <w:t xml:space="preserve"> «Можно - нельзя»</w:t>
            </w:r>
          </w:p>
        </w:tc>
      </w:tr>
      <w:tr w:rsidR="00914652" w:rsidRPr="00914652" w:rsidTr="00CD368D">
        <w:trPr>
          <w:trHeight w:val="404"/>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декабрь</w:t>
            </w: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Цвет, форма, величина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jc w:val="both"/>
              <w:rPr>
                <w:rFonts w:ascii="Times New Roman" w:hAnsi="Times New Roman" w:cs="Times New Roman"/>
                <w:sz w:val="28"/>
                <w:szCs w:val="28"/>
              </w:rPr>
            </w:pPr>
            <w:r w:rsidRPr="00914652">
              <w:rPr>
                <w:rFonts w:ascii="Times New Roman" w:hAnsi="Times New Roman" w:cs="Times New Roman"/>
                <w:sz w:val="28"/>
                <w:szCs w:val="28"/>
              </w:rPr>
              <w:t>Продолжение работы по обогащению непосредственного чувственного опыта детей в разных видах деятельности. Формирование умения обследовать предметы, выделяя их цвет, величину, форму; называть свойства предметов:</w:t>
            </w:r>
            <w:r w:rsidR="00CD368D">
              <w:rPr>
                <w:rFonts w:ascii="Times New Roman" w:hAnsi="Times New Roman" w:cs="Times New Roman"/>
                <w:sz w:val="28"/>
                <w:szCs w:val="28"/>
              </w:rPr>
              <w:t xml:space="preserve"> </w:t>
            </w:r>
            <w:r w:rsidRPr="00914652">
              <w:rPr>
                <w:rFonts w:ascii="Times New Roman" w:hAnsi="Times New Roman" w:cs="Times New Roman"/>
                <w:sz w:val="28"/>
                <w:szCs w:val="28"/>
              </w:rPr>
              <w:t>большой, маленький, мягкий, пушистый и т.д. Продолжение знакомства детей с названиями предметов ближайшего окружения.</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198" w:lineRule="exact"/>
              <w:ind w:left="6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Досуг</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«Магазин»</w:t>
            </w: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r>
      <w:tr w:rsidR="00914652" w:rsidRPr="00914652" w:rsidTr="00914652">
        <w:trPr>
          <w:trHeight w:val="146"/>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914652">
        <w:trPr>
          <w:trHeight w:val="1018"/>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Новогодний праздник</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w:t>
            </w:r>
            <w:r w:rsidRPr="00914652">
              <w:rPr>
                <w:rFonts w:ascii="Times New Roman" w:hAnsi="Times New Roman" w:cs="Times New Roman"/>
                <w:sz w:val="28"/>
                <w:szCs w:val="28"/>
              </w:rPr>
              <w:softHyphen/>
              <w:t>ровой, коммуникативной, трудовой, познаватель</w:t>
            </w:r>
            <w:r w:rsidRPr="00914652">
              <w:rPr>
                <w:rFonts w:ascii="Times New Roman" w:hAnsi="Times New Roman" w:cs="Times New Roman"/>
                <w:sz w:val="28"/>
                <w:szCs w:val="28"/>
              </w:rPr>
              <w:softHyphen/>
              <w:t xml:space="preserve">но-исследовательской, продуктивной, музыкально- художественной, чтения) вокруг темы Нового года и </w:t>
            </w:r>
            <w:r w:rsidRPr="00914652">
              <w:rPr>
                <w:rFonts w:ascii="Times New Roman" w:hAnsi="Times New Roman" w:cs="Times New Roman"/>
                <w:sz w:val="28"/>
                <w:szCs w:val="28"/>
              </w:rPr>
              <w:lastRenderedPageBreak/>
              <w:t>новогоднего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Новогодний утренник</w:t>
            </w:r>
          </w:p>
        </w:tc>
      </w:tr>
      <w:tr w:rsidR="00914652" w:rsidRPr="00914652" w:rsidTr="00914652">
        <w:trPr>
          <w:trHeight w:val="551"/>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457"/>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914652"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lastRenderedPageBreak/>
              <w:t>Январь</w:t>
            </w: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Зимние</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Зимние игры и забавы, развлечения. Художественное творчество по впечатлениям от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Прощание с елкой</w:t>
            </w:r>
          </w:p>
        </w:tc>
      </w:tr>
      <w:tr w:rsidR="00914652" w:rsidRPr="00914652" w:rsidTr="00914652">
        <w:trPr>
          <w:trHeight w:val="170"/>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914652">
        <w:trPr>
          <w:trHeight w:val="868"/>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p w:rsidR="00914652" w:rsidRPr="00914652" w:rsidRDefault="00914652" w:rsidP="005E0ED5">
            <w:pPr>
              <w:jc w:val="center"/>
              <w:rPr>
                <w:rFonts w:ascii="Times New Roman" w:hAnsi="Times New Roman" w:cs="Times New Roman"/>
                <w:sz w:val="28"/>
                <w:szCs w:val="28"/>
              </w:rPr>
            </w:pP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Народная</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 игрушка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Знакомство с народным творчеством на примере народных игрушек.</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Знакомство с устным народным творчеством (пе</w:t>
            </w:r>
            <w:r w:rsidRPr="00914652">
              <w:rPr>
                <w:rFonts w:ascii="Times New Roman" w:hAnsi="Times New Roman" w:cs="Times New Roman"/>
                <w:sz w:val="28"/>
                <w:szCs w:val="28"/>
              </w:rPr>
              <w:softHyphen/>
              <w:t>сенки, потешки и др.).</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Использование фольклора при организации всех видов детской 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108"/>
              <w:rPr>
                <w:rFonts w:ascii="Times New Roman" w:hAnsi="Times New Roman" w:cs="Times New Roman"/>
                <w:sz w:val="28"/>
                <w:szCs w:val="28"/>
              </w:rPr>
            </w:pPr>
          </w:p>
          <w:p w:rsidR="00914652" w:rsidRPr="00914652" w:rsidRDefault="00914652" w:rsidP="005E0ED5">
            <w:pPr>
              <w:ind w:right="79"/>
              <w:rPr>
                <w:rFonts w:ascii="Times New Roman" w:hAnsi="Times New Roman" w:cs="Times New Roman"/>
                <w:sz w:val="28"/>
                <w:szCs w:val="28"/>
              </w:rPr>
            </w:pPr>
            <w:r w:rsidRPr="00914652">
              <w:rPr>
                <w:rFonts w:ascii="Times New Roman" w:hAnsi="Times New Roman" w:cs="Times New Roman"/>
                <w:sz w:val="28"/>
                <w:szCs w:val="28"/>
              </w:rPr>
              <w:t>Игры-забавы. Праздник народной игрушки.</w:t>
            </w:r>
          </w:p>
          <w:p w:rsidR="00914652" w:rsidRPr="00914652" w:rsidRDefault="00914652" w:rsidP="005E0ED5">
            <w:pPr>
              <w:ind w:left="60" w:right="320"/>
              <w:rPr>
                <w:rFonts w:ascii="Times New Roman" w:hAnsi="Times New Roman" w:cs="Times New Roman"/>
                <w:sz w:val="28"/>
                <w:szCs w:val="28"/>
              </w:rPr>
            </w:pPr>
          </w:p>
        </w:tc>
      </w:tr>
      <w:tr w:rsidR="00914652" w:rsidRPr="00914652" w:rsidTr="00914652">
        <w:trPr>
          <w:trHeight w:val="580"/>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557"/>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февраль</w:t>
            </w:r>
          </w:p>
          <w:p w:rsidR="00914652" w:rsidRPr="00CD368D" w:rsidRDefault="00914652" w:rsidP="00CD368D">
            <w:pPr>
              <w:ind w:left="113" w:right="113"/>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 зиме (сезонные изменения в природе, одежде лю</w:t>
            </w:r>
            <w:r w:rsidRPr="00914652">
              <w:rPr>
                <w:rFonts w:ascii="Times New Roman" w:hAnsi="Times New Roman" w:cs="Times New Roman"/>
                <w:sz w:val="28"/>
                <w:szCs w:val="28"/>
              </w:rPr>
              <w:softHyphen/>
              <w:t>дей, на участке детского сада). Расширение знаний о домашних животных и птицах. Знакомство с неко</w:t>
            </w:r>
            <w:r w:rsidRPr="00914652">
              <w:rPr>
                <w:rFonts w:ascii="Times New Roman" w:hAnsi="Times New Roman" w:cs="Times New Roman"/>
                <w:sz w:val="28"/>
                <w:szCs w:val="28"/>
              </w:rPr>
              <w:softHyphen/>
              <w:t>торыми особенностями поведения лесных зверей и птиц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Развлечение </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«На бабушкином дворе»</w:t>
            </w:r>
          </w:p>
        </w:tc>
      </w:tr>
      <w:tr w:rsidR="00914652" w:rsidRPr="00914652" w:rsidTr="00914652">
        <w:trPr>
          <w:trHeight w:val="553"/>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914652">
        <w:trPr>
          <w:trHeight w:val="419"/>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79"/>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914652">
        <w:trPr>
          <w:trHeight w:val="727"/>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Мамин день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w:t>
            </w:r>
            <w:r w:rsidRPr="00914652">
              <w:rPr>
                <w:rFonts w:ascii="Times New Roman" w:hAnsi="Times New Roman" w:cs="Times New Roman"/>
                <w:sz w:val="28"/>
                <w:szCs w:val="28"/>
              </w:rPr>
              <w:softHyphen/>
              <w:t xml:space="preserve">мьи, любви к маме, бабушке. </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Мамин праздник</w:t>
            </w:r>
          </w:p>
        </w:tc>
      </w:tr>
      <w:tr w:rsidR="00914652" w:rsidRPr="00914652" w:rsidTr="00CD368D">
        <w:trPr>
          <w:trHeight w:val="615"/>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март</w:t>
            </w:r>
          </w:p>
          <w:p w:rsidR="00CD368D" w:rsidRPr="00CD368D" w:rsidRDefault="00CD368D" w:rsidP="00CD368D">
            <w:pPr>
              <w:ind w:left="113" w:right="113"/>
              <w:rPr>
                <w:rFonts w:ascii="Times New Roman" w:hAnsi="Times New Roman" w:cs="Times New Roman"/>
                <w:sz w:val="28"/>
                <w:szCs w:val="28"/>
              </w:rPr>
            </w:pPr>
          </w:p>
          <w:p w:rsidR="00CD368D" w:rsidRPr="00CD368D" w:rsidRDefault="00CD368D" w:rsidP="00CD368D">
            <w:pPr>
              <w:ind w:left="113" w:right="113"/>
              <w:rPr>
                <w:rFonts w:ascii="Times New Roman" w:hAnsi="Times New Roman" w:cs="Times New Roman"/>
                <w:sz w:val="28"/>
                <w:szCs w:val="28"/>
              </w:rPr>
            </w:pP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914652">
        <w:trPr>
          <w:trHeight w:val="808"/>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Мир </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Игра </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«Помощники»</w:t>
            </w:r>
          </w:p>
        </w:tc>
      </w:tr>
      <w:tr w:rsidR="00914652" w:rsidRPr="00914652" w:rsidTr="00914652">
        <w:trPr>
          <w:trHeight w:val="604"/>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264F7E">
        <w:trPr>
          <w:trHeight w:val="532"/>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детской книги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264F7E"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p w:rsidR="00914652" w:rsidRPr="00264F7E" w:rsidRDefault="00914652" w:rsidP="00264F7E">
            <w:pPr>
              <w:jc w:val="center"/>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Просмотр драматизации русской народной сказки</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детей старшей группы.</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tc>
      </w:tr>
      <w:tr w:rsidR="00914652" w:rsidRPr="00914652" w:rsidTr="00CD368D">
        <w:trPr>
          <w:trHeight w:val="1858"/>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914652"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Апрель</w:t>
            </w: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Спортивное развлечение </w:t>
            </w:r>
          </w:p>
        </w:tc>
      </w:tr>
      <w:tr w:rsidR="00914652" w:rsidRPr="00914652" w:rsidTr="00914652">
        <w:trPr>
          <w:trHeight w:val="851"/>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2</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lastRenderedPageBreak/>
              <w:t>Весна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CD368D" w:rsidRDefault="00CD368D" w:rsidP="005E0ED5">
            <w:pPr>
              <w:jc w:val="center"/>
              <w:rPr>
                <w:rFonts w:ascii="Times New Roman" w:hAnsi="Times New Roman" w:cs="Times New Roman"/>
                <w:b/>
                <w:sz w:val="28"/>
                <w:szCs w:val="28"/>
              </w:rPr>
            </w:pPr>
            <w:r>
              <w:rPr>
                <w:rFonts w:ascii="Times New Roman" w:hAnsi="Times New Roman" w:cs="Times New Roman"/>
                <w:b/>
                <w:sz w:val="28"/>
                <w:szCs w:val="28"/>
              </w:rPr>
              <w:t>Внутренний</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Мониторинг</w:t>
            </w:r>
          </w:p>
          <w:p w:rsidR="00914652" w:rsidRPr="00914652" w:rsidRDefault="00914652" w:rsidP="005E0ED5">
            <w:pPr>
              <w:jc w:val="cente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Формирование элементарных представлений о весне </w:t>
            </w:r>
            <w:r w:rsidRPr="00914652">
              <w:rPr>
                <w:rFonts w:ascii="Times New Roman" w:hAnsi="Times New Roman" w:cs="Times New Roman"/>
                <w:sz w:val="28"/>
                <w:szCs w:val="28"/>
              </w:rPr>
              <w:lastRenderedPageBreak/>
              <w:t>(сезонные изменения в природе, одежде лю</w:t>
            </w:r>
            <w:r w:rsidRPr="00914652">
              <w:rPr>
                <w:rFonts w:ascii="Times New Roman" w:hAnsi="Times New Roman" w:cs="Times New Roman"/>
                <w:sz w:val="28"/>
                <w:szCs w:val="28"/>
              </w:rPr>
              <w:softHyphen/>
              <w:t>дей, на участке детского сада). Расширение знаний о домашних животных и птицах. Знакомство с некоторыми особенностями поведе</w:t>
            </w:r>
            <w:r w:rsidRPr="00914652">
              <w:rPr>
                <w:rFonts w:ascii="Times New Roman" w:hAnsi="Times New Roman" w:cs="Times New Roman"/>
                <w:sz w:val="28"/>
                <w:szCs w:val="28"/>
              </w:rPr>
              <w:softHyphen/>
              <w:t>ния лесных зверей и птиц весной.</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Заполнение карт развития детей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Праздник «Весна» </w:t>
            </w:r>
          </w:p>
          <w:p w:rsidR="00914652" w:rsidRPr="00914652" w:rsidRDefault="00914652" w:rsidP="005E0ED5">
            <w:pPr>
              <w:ind w:right="320"/>
              <w:jc w:val="both"/>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r w:rsidRPr="00914652">
              <w:rPr>
                <w:rFonts w:ascii="Times New Roman" w:hAnsi="Times New Roman" w:cs="Times New Roman"/>
                <w:sz w:val="28"/>
                <w:szCs w:val="28"/>
              </w:rPr>
              <w:t>Разработка индиви</w:t>
            </w:r>
            <w:r w:rsidRPr="00914652">
              <w:rPr>
                <w:rFonts w:ascii="Times New Roman" w:hAnsi="Times New Roman" w:cs="Times New Roman"/>
                <w:sz w:val="28"/>
                <w:szCs w:val="28"/>
              </w:rPr>
              <w:softHyphen/>
              <w:t>дуального маршрута развития ребенка.</w:t>
            </w:r>
          </w:p>
        </w:tc>
      </w:tr>
      <w:tr w:rsidR="00914652" w:rsidRPr="00914652" w:rsidTr="00914652">
        <w:trPr>
          <w:trHeight w:val="834"/>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rPr>
                <w:rFonts w:ascii="Times New Roman" w:hAnsi="Times New Roman" w:cs="Times New Roman"/>
                <w:sz w:val="28"/>
                <w:szCs w:val="28"/>
              </w:rPr>
            </w:pPr>
          </w:p>
        </w:tc>
      </w:tr>
      <w:tr w:rsidR="00914652" w:rsidRPr="00914652" w:rsidTr="00914652">
        <w:trPr>
          <w:trHeight w:val="503"/>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rPr>
                <w:rFonts w:ascii="Times New Roman" w:hAnsi="Times New Roman" w:cs="Times New Roman"/>
                <w:sz w:val="28"/>
                <w:szCs w:val="28"/>
              </w:rPr>
            </w:pPr>
          </w:p>
        </w:tc>
      </w:tr>
      <w:tr w:rsidR="00914652" w:rsidRPr="00914652" w:rsidTr="00CD368D">
        <w:trPr>
          <w:trHeight w:val="674"/>
        </w:trPr>
        <w:tc>
          <w:tcPr>
            <w:tcW w:w="998"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май</w:t>
            </w:r>
          </w:p>
          <w:p w:rsidR="00CD368D" w:rsidRPr="00CD368D" w:rsidRDefault="00CD368D" w:rsidP="00CD368D">
            <w:pPr>
              <w:ind w:left="113" w:right="113"/>
              <w:rPr>
                <w:rFonts w:ascii="Times New Roman" w:hAnsi="Times New Roman" w:cs="Times New Roman"/>
                <w:sz w:val="28"/>
                <w:szCs w:val="28"/>
              </w:rPr>
            </w:pPr>
          </w:p>
          <w:p w:rsidR="00CD368D" w:rsidRPr="00CD368D" w:rsidRDefault="00CD368D" w:rsidP="00CD368D">
            <w:pPr>
              <w:ind w:left="113" w:right="113"/>
              <w:rPr>
                <w:rFonts w:ascii="Times New Roman" w:hAnsi="Times New Roman" w:cs="Times New Roman"/>
                <w:sz w:val="28"/>
                <w:szCs w:val="28"/>
              </w:rPr>
            </w:pP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r w:rsidRPr="00914652">
              <w:rPr>
                <w:rFonts w:ascii="Times New Roman" w:hAnsi="Times New Roman" w:cs="Times New Roman"/>
                <w:b/>
                <w:sz w:val="28"/>
                <w:szCs w:val="28"/>
              </w:rPr>
              <w:t xml:space="preserve"> </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 гостях у сказки</w:t>
            </w: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Просмотр кукольного театра</w:t>
            </w:r>
          </w:p>
        </w:tc>
      </w:tr>
      <w:tr w:rsidR="00914652" w:rsidRPr="00914652" w:rsidTr="00914652">
        <w:trPr>
          <w:trHeight w:val="627"/>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23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Беседы с ребенком о членах его семьи, побуждение  называть их имена.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t>Конкурс – фотовыставка «Отдыхаем всей семьей»</w:t>
            </w:r>
          </w:p>
        </w:tc>
      </w:tr>
      <w:tr w:rsidR="00914652" w:rsidRPr="00914652" w:rsidTr="00914652">
        <w:trPr>
          <w:trHeight w:val="1102"/>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2315"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p w:rsidR="00914652" w:rsidRPr="00914652" w:rsidRDefault="00914652" w:rsidP="005E0ED5">
            <w:pPr>
              <w:ind w:left="79" w:right="420"/>
              <w:jc w:val="center"/>
              <w:rPr>
                <w:rFonts w:ascii="Times New Roman" w:hAnsi="Times New Roman" w:cs="Times New Roman"/>
                <w:b/>
                <w:sz w:val="28"/>
                <w:szCs w:val="28"/>
              </w:rPr>
            </w:pPr>
            <w:r w:rsidRPr="00914652">
              <w:rPr>
                <w:rFonts w:ascii="Times New Roman" w:hAnsi="Times New Roman" w:cs="Times New Roman"/>
                <w:b/>
                <w:sz w:val="28"/>
                <w:szCs w:val="28"/>
              </w:rPr>
              <w:t>Лето</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 лете (сезонные изменения в природе, одежде лю</w:t>
            </w:r>
            <w:r w:rsidRPr="00914652">
              <w:rPr>
                <w:rFonts w:ascii="Times New Roman" w:hAnsi="Times New Roman" w:cs="Times New Roman"/>
                <w:sz w:val="28"/>
                <w:szCs w:val="28"/>
              </w:rPr>
              <w:softHyphen/>
              <w:t>дей, на участке детского сада). Расширение знаний о домашних животных и птицах, об овощах, фруктах, ягодах.</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Знакомство с некоторыми особенностями поведе</w:t>
            </w:r>
            <w:r w:rsidRPr="00914652">
              <w:rPr>
                <w:rFonts w:ascii="Times New Roman" w:hAnsi="Times New Roman" w:cs="Times New Roman"/>
                <w:sz w:val="28"/>
                <w:szCs w:val="28"/>
              </w:rPr>
              <w:softHyphen/>
              <w:t xml:space="preserve">ния лесных зверей и птиц летом. </w:t>
            </w:r>
            <w:r w:rsidRPr="00914652">
              <w:rPr>
                <w:rFonts w:ascii="Times New Roman" w:hAnsi="Times New Roman" w:cs="Times New Roman"/>
                <w:sz w:val="28"/>
                <w:szCs w:val="28"/>
              </w:rPr>
              <w:lastRenderedPageBreak/>
              <w:t>Знакомство с некоторыми животными жарких стран.</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2" w:right="34"/>
              <w:jc w:val="center"/>
              <w:rPr>
                <w:rFonts w:ascii="Times New Roman" w:hAnsi="Times New Roman" w:cs="Times New Roman"/>
                <w:sz w:val="28"/>
                <w:szCs w:val="28"/>
              </w:rPr>
            </w:pP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Праздник «Лето»</w:t>
            </w: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1 июня – День защиты детей</w:t>
            </w:r>
          </w:p>
        </w:tc>
      </w:tr>
      <w:tr w:rsidR="00914652" w:rsidRPr="00914652" w:rsidTr="00914652">
        <w:trPr>
          <w:trHeight w:val="650"/>
        </w:trPr>
        <w:tc>
          <w:tcPr>
            <w:tcW w:w="998"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15"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231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4"/>
              <w:jc w:val="both"/>
              <w:rPr>
                <w:rFonts w:ascii="Times New Roman" w:hAnsi="Times New Roman" w:cs="Times New Roman"/>
                <w:sz w:val="28"/>
                <w:szCs w:val="28"/>
              </w:rPr>
            </w:pPr>
          </w:p>
        </w:tc>
      </w:tr>
      <w:tr w:rsidR="00914652" w:rsidRPr="00914652" w:rsidTr="00914652">
        <w:tc>
          <w:tcPr>
            <w:tcW w:w="9792" w:type="dxa"/>
            <w:gridSpan w:val="5"/>
            <w:tcBorders>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 летний период детский сад работает в каникулярном режиме</w:t>
            </w:r>
          </w:p>
          <w:p w:rsidR="00914652" w:rsidRPr="00914652" w:rsidRDefault="00914652" w:rsidP="005E0ED5">
            <w:pPr>
              <w:jc w:val="center"/>
              <w:rPr>
                <w:rFonts w:ascii="Times New Roman" w:hAnsi="Times New Roman" w:cs="Times New Roman"/>
                <w:sz w:val="28"/>
                <w:szCs w:val="28"/>
              </w:rPr>
            </w:pPr>
          </w:p>
        </w:tc>
      </w:tr>
    </w:tbl>
    <w:p w:rsidR="00914652" w:rsidRPr="00914652" w:rsidRDefault="00914652" w:rsidP="00914652">
      <w:pPr>
        <w:jc w:val="center"/>
        <w:rPr>
          <w:rFonts w:ascii="Times New Roman" w:hAnsi="Times New Roman" w:cs="Times New Roman"/>
          <w:sz w:val="28"/>
          <w:szCs w:val="28"/>
        </w:rPr>
      </w:pP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Комплексно – тематическое планирование</w:t>
      </w: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для детей 3 –4лет</w:t>
      </w:r>
      <w:r w:rsidR="002F61DD">
        <w:rPr>
          <w:rFonts w:ascii="Times New Roman" w:hAnsi="Times New Roman" w:cs="Times New Roman"/>
          <w:b/>
          <w:i/>
          <w:sz w:val="28"/>
          <w:szCs w:val="28"/>
          <w:u w:val="single"/>
        </w:rPr>
        <w:t>.</w:t>
      </w:r>
    </w:p>
    <w:tbl>
      <w:tblPr>
        <w:tblW w:w="9929" w:type="dxa"/>
        <w:tblInd w:w="-318" w:type="dxa"/>
        <w:tblLayout w:type="fixed"/>
        <w:tblLook w:val="0000"/>
      </w:tblPr>
      <w:tblGrid>
        <w:gridCol w:w="1135"/>
        <w:gridCol w:w="851"/>
        <w:gridCol w:w="1979"/>
        <w:gridCol w:w="4006"/>
        <w:gridCol w:w="1958"/>
      </w:tblGrid>
      <w:tr w:rsidR="00914652" w:rsidRPr="00914652" w:rsidTr="00CD368D">
        <w:trPr>
          <w:trHeight w:val="318"/>
        </w:trPr>
        <w:tc>
          <w:tcPr>
            <w:tcW w:w="1986" w:type="dxa"/>
            <w:gridSpan w:val="2"/>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месяц/неделя</w:t>
            </w:r>
          </w:p>
        </w:tc>
        <w:tc>
          <w:tcPr>
            <w:tcW w:w="1979" w:type="dxa"/>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CD368D" w:rsidRDefault="00914652" w:rsidP="005E0ED5">
            <w:pPr>
              <w:snapToGrid w:val="0"/>
              <w:jc w:val="center"/>
              <w:rPr>
                <w:rFonts w:ascii="Times New Roman" w:hAnsi="Times New Roman" w:cs="Times New Roman"/>
                <w:b/>
                <w:sz w:val="28"/>
                <w:szCs w:val="28"/>
              </w:rPr>
            </w:pPr>
            <w:r w:rsidRPr="00CD368D">
              <w:rPr>
                <w:rFonts w:ascii="Times New Roman" w:hAnsi="Times New Roman" w:cs="Times New Roman"/>
                <w:b/>
                <w:sz w:val="28"/>
                <w:szCs w:val="28"/>
              </w:rPr>
              <w:t>мероприятие</w:t>
            </w:r>
          </w:p>
        </w:tc>
      </w:tr>
      <w:tr w:rsidR="00914652" w:rsidRPr="00914652" w:rsidTr="00CD368D">
        <w:trPr>
          <w:trHeight w:val="2318"/>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CD368D" w:rsidRDefault="00914652" w:rsidP="00CD368D">
            <w:pPr>
              <w:ind w:left="113" w:right="113"/>
              <w:jc w:val="center"/>
              <w:rPr>
                <w:rFonts w:ascii="Times New Roman" w:hAnsi="Times New Roman" w:cs="Times New Roman"/>
                <w:b/>
                <w:sz w:val="28"/>
                <w:szCs w:val="28"/>
              </w:rPr>
            </w:pPr>
            <w:r w:rsidRPr="00914652">
              <w:rPr>
                <w:rFonts w:ascii="Times New Roman" w:hAnsi="Times New Roman" w:cs="Times New Roman"/>
                <w:b/>
                <w:sz w:val="28"/>
                <w:szCs w:val="28"/>
              </w:rPr>
              <w:t>сентябрь</w:t>
            </w: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До свидания, лето, здравствуй, детский сад!»</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80"/>
              <w:jc w:val="both"/>
              <w:rPr>
                <w:rFonts w:ascii="Times New Roman" w:hAnsi="Times New Roman" w:cs="Times New Roman"/>
                <w:sz w:val="28"/>
                <w:szCs w:val="28"/>
              </w:rPr>
            </w:pPr>
            <w:r w:rsidRPr="00914652">
              <w:rPr>
                <w:rFonts w:ascii="Times New Roman" w:hAnsi="Times New Roman" w:cs="Times New Roman"/>
                <w:sz w:val="28"/>
                <w:szCs w:val="28"/>
              </w:rPr>
              <w:t>Содействие возникновению у детей чувства ра</w:t>
            </w:r>
            <w:r w:rsidRPr="00914652">
              <w:rPr>
                <w:rFonts w:ascii="Times New Roman" w:hAnsi="Times New Roman" w:cs="Times New Roman"/>
                <w:sz w:val="28"/>
                <w:szCs w:val="28"/>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914652">
              <w:rPr>
                <w:rFonts w:ascii="Times New Roman" w:hAnsi="Times New Roman" w:cs="Times New Roman"/>
                <w:sz w:val="28"/>
                <w:szCs w:val="28"/>
              </w:rPr>
              <w:softHyphen/>
              <w:t>татель, помощник воспитателя, музыкальный руководитель, врач, дворник), предметное окру</w:t>
            </w:r>
            <w:r w:rsidRPr="00914652">
              <w:rPr>
                <w:rFonts w:ascii="Times New Roman" w:hAnsi="Times New Roman" w:cs="Times New Roman"/>
                <w:sz w:val="28"/>
                <w:szCs w:val="28"/>
              </w:rPr>
              <w:softHyphen/>
              <w:t>жение, правила поведения в детском саду, вза</w:t>
            </w:r>
            <w:r w:rsidRPr="00914652">
              <w:rPr>
                <w:rFonts w:ascii="Times New Roman" w:hAnsi="Times New Roman" w:cs="Times New Roman"/>
                <w:sz w:val="28"/>
                <w:szCs w:val="28"/>
              </w:rPr>
              <w:softHyphen/>
              <w:t>имоотношения со сверстниками. Продолжение знакомства с окружающей средой группы, поме</w:t>
            </w:r>
            <w:r w:rsidRPr="00914652">
              <w:rPr>
                <w:rFonts w:ascii="Times New Roman" w:hAnsi="Times New Roman" w:cs="Times New Roman"/>
                <w:sz w:val="28"/>
                <w:szCs w:val="28"/>
              </w:rPr>
              <w:softHyphen/>
              <w:t>щениями детского сада. Рассматривание игру</w:t>
            </w:r>
            <w:r w:rsidRPr="00914652">
              <w:rPr>
                <w:rFonts w:ascii="Times New Roman" w:hAnsi="Times New Roman" w:cs="Times New Roman"/>
                <w:sz w:val="28"/>
                <w:szCs w:val="28"/>
              </w:rPr>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914652">
              <w:rPr>
                <w:rFonts w:ascii="Times New Roman" w:hAnsi="Times New Roman" w:cs="Times New Roman"/>
                <w:sz w:val="28"/>
                <w:szCs w:val="28"/>
              </w:rPr>
              <w:softHyphen/>
            </w:r>
            <w:r w:rsidRPr="00914652">
              <w:rPr>
                <w:rFonts w:ascii="Times New Roman" w:hAnsi="Times New Roman" w:cs="Times New Roman"/>
                <w:sz w:val="28"/>
                <w:szCs w:val="28"/>
              </w:rPr>
              <w:lastRenderedPageBreak/>
              <w:t>лательных отношений между детьми (коллектив</w:t>
            </w:r>
            <w:r w:rsidRPr="00914652">
              <w:rPr>
                <w:rFonts w:ascii="Times New Roman" w:hAnsi="Times New Roman" w:cs="Times New Roman"/>
                <w:sz w:val="28"/>
                <w:szCs w:val="28"/>
              </w:rPr>
              <w:softHyphen/>
              <w:t>ная художественная работа, песенка о дружбе, совместные игры).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260"/>
              <w:rPr>
                <w:rFonts w:ascii="Times New Roman" w:hAnsi="Times New Roman" w:cs="Times New Roman"/>
                <w:sz w:val="28"/>
                <w:szCs w:val="28"/>
              </w:rPr>
            </w:pPr>
          </w:p>
          <w:p w:rsidR="00914652" w:rsidRPr="00914652" w:rsidRDefault="00914652" w:rsidP="005E0ED5">
            <w:pPr>
              <w:ind w:right="120"/>
              <w:rPr>
                <w:rFonts w:ascii="Times New Roman" w:hAnsi="Times New Roman" w:cs="Times New Roman"/>
                <w:sz w:val="28"/>
                <w:szCs w:val="28"/>
              </w:rPr>
            </w:pPr>
            <w:r w:rsidRPr="00914652">
              <w:rPr>
                <w:rFonts w:ascii="Times New Roman" w:hAnsi="Times New Roman" w:cs="Times New Roman"/>
                <w:sz w:val="28"/>
                <w:szCs w:val="28"/>
              </w:rPr>
              <w:t>Развлечение для де</w:t>
            </w:r>
            <w:r w:rsidRPr="00914652">
              <w:rPr>
                <w:rFonts w:ascii="Times New Roman" w:hAnsi="Times New Roman" w:cs="Times New Roman"/>
                <w:sz w:val="28"/>
                <w:szCs w:val="28"/>
              </w:rPr>
              <w:softHyphen/>
              <w:t>тей, организованное сотрудниками дет</w:t>
            </w:r>
            <w:r w:rsidRPr="00914652">
              <w:rPr>
                <w:rFonts w:ascii="Times New Roman" w:hAnsi="Times New Roman" w:cs="Times New Roman"/>
                <w:sz w:val="28"/>
                <w:szCs w:val="28"/>
              </w:rPr>
              <w:softHyphen/>
              <w:t>ского сада с участием родителей. Дети в подготовке не участвуют, но прини</w:t>
            </w:r>
            <w:r w:rsidRPr="00914652">
              <w:rPr>
                <w:rFonts w:ascii="Times New Roman" w:hAnsi="Times New Roman" w:cs="Times New Roman"/>
                <w:sz w:val="28"/>
                <w:szCs w:val="28"/>
              </w:rPr>
              <w:softHyphen/>
              <w:t>мают активное учас</w:t>
            </w:r>
            <w:r w:rsidRPr="00914652">
              <w:rPr>
                <w:rFonts w:ascii="Times New Roman" w:hAnsi="Times New Roman" w:cs="Times New Roman"/>
                <w:sz w:val="28"/>
                <w:szCs w:val="28"/>
              </w:rPr>
              <w:softHyphen/>
              <w:t>тие в развлечении (в подвижных играх, викторинах).</w:t>
            </w:r>
          </w:p>
          <w:p w:rsidR="00914652" w:rsidRPr="00914652" w:rsidRDefault="00914652" w:rsidP="005E0ED5">
            <w:pPr>
              <w:ind w:right="261"/>
              <w:jc w:val="center"/>
              <w:rPr>
                <w:rFonts w:ascii="Times New Roman" w:hAnsi="Times New Roman" w:cs="Times New Roman"/>
                <w:sz w:val="28"/>
                <w:szCs w:val="28"/>
              </w:rPr>
            </w:pPr>
          </w:p>
        </w:tc>
      </w:tr>
      <w:tr w:rsidR="00914652" w:rsidRPr="00914652" w:rsidTr="00CD368D">
        <w:trPr>
          <w:trHeight w:val="536"/>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 xml:space="preserve"> </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Мой город</w:t>
            </w:r>
          </w:p>
          <w:p w:rsidR="00914652" w:rsidRPr="00914652" w:rsidRDefault="00914652" w:rsidP="005E0ED5">
            <w:pP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Формирование первичных представлений о родной стране (название города).  Побуждение детей рассказывать о том, где они гуляли в выходные дни (в парке, сквере, детском городке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Участие </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 развлечении старшей и подготовительной групп «Люблю родной Саратов»</w:t>
            </w:r>
          </w:p>
        </w:tc>
      </w:tr>
      <w:tr w:rsidR="00914652" w:rsidRPr="00914652" w:rsidTr="00CD368D">
        <w:trPr>
          <w:trHeight w:val="153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Уроки </w:t>
            </w:r>
          </w:p>
          <w:p w:rsidR="00914652" w:rsidRPr="00914652" w:rsidRDefault="00914652" w:rsidP="005E0ED5">
            <w:pPr>
              <w:jc w:val="center"/>
              <w:rPr>
                <w:rFonts w:ascii="Times New Roman" w:hAnsi="Times New Roman" w:cs="Times New Roman"/>
                <w:b/>
                <w:sz w:val="28"/>
                <w:szCs w:val="28"/>
              </w:rPr>
            </w:pPr>
            <w:proofErr w:type="spellStart"/>
            <w:r w:rsidRPr="00914652">
              <w:rPr>
                <w:rFonts w:ascii="Times New Roman" w:hAnsi="Times New Roman" w:cs="Times New Roman"/>
                <w:b/>
                <w:sz w:val="28"/>
                <w:szCs w:val="28"/>
              </w:rPr>
              <w:t>Мойдодыра</w:t>
            </w:r>
            <w:proofErr w:type="spellEnd"/>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Совершенствование культурно – 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насухо вытираться, пользоваться расческой и носовым платком.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Тематическое развлечение</w:t>
            </w: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r>
      <w:tr w:rsidR="00914652" w:rsidRPr="00914652" w:rsidTr="00CD368D">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w:t>
            </w:r>
            <w:r w:rsidRPr="00914652">
              <w:rPr>
                <w:rFonts w:ascii="Times New Roman" w:hAnsi="Times New Roman" w:cs="Times New Roman"/>
                <w:sz w:val="28"/>
                <w:szCs w:val="28"/>
              </w:rPr>
              <w:lastRenderedPageBreak/>
              <w:t>Формирование первичных представлений о безопасном поведении на дорогах.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Сюжетно – ролевая игра по правилам дорожного движения.</w:t>
            </w:r>
          </w:p>
        </w:tc>
      </w:tr>
      <w:tr w:rsidR="00914652" w:rsidRPr="00914652" w:rsidTr="00CD368D">
        <w:trPr>
          <w:trHeight w:val="1961"/>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lastRenderedPageBreak/>
              <w:t>Октябрь</w:t>
            </w: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p w:rsidR="00914652" w:rsidRPr="00914652" w:rsidRDefault="00914652" w:rsidP="00CD368D">
            <w:pPr>
              <w:ind w:left="113" w:right="113"/>
              <w:jc w:val="center"/>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 Формирование элементарных представлений об осени (сезонные изменения в природе, одежде лю</w:t>
            </w:r>
            <w:r w:rsidRPr="00914652">
              <w:rPr>
                <w:rFonts w:ascii="Times New Roman" w:hAnsi="Times New Roman" w:cs="Times New Roman"/>
                <w:sz w:val="28"/>
                <w:szCs w:val="28"/>
              </w:rPr>
              <w:softHyphen/>
              <w:t>дей, на участке детского сада); первичных пред</w:t>
            </w:r>
            <w:r w:rsidRPr="00914652">
              <w:rPr>
                <w:rFonts w:ascii="Times New Roman" w:hAnsi="Times New Roman" w:cs="Times New Roman"/>
                <w:sz w:val="28"/>
                <w:szCs w:val="28"/>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Праздник «Осень».</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«Осень разноцветная»</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Конкурс «Чудесные превращения» (поделки из природного материала) совместная деятельность детей и родителей.</w:t>
            </w:r>
          </w:p>
        </w:tc>
      </w:tr>
      <w:tr w:rsidR="00914652" w:rsidRPr="00914652" w:rsidTr="00CD368D">
        <w:trPr>
          <w:trHeight w:val="66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103"/>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«Что такое хорошо и что такое плохо?»</w:t>
            </w: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rPr>
                <w:rFonts w:ascii="Times New Roman" w:hAnsi="Times New Roman" w:cs="Times New Roman"/>
                <w:sz w:val="28"/>
                <w:szCs w:val="28"/>
              </w:rPr>
            </w:pPr>
            <w:r w:rsidRPr="00914652">
              <w:rPr>
                <w:rFonts w:ascii="Times New Roman" w:hAnsi="Times New Roman" w:cs="Times New Roman"/>
                <w:sz w:val="28"/>
                <w:szCs w:val="28"/>
              </w:rPr>
              <w:lastRenderedPageBreak/>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Развлечение «Вежливый медвежонок»</w:t>
            </w: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tc>
      </w:tr>
      <w:tr w:rsidR="00914652" w:rsidRPr="00914652" w:rsidTr="00CD368D">
        <w:trPr>
          <w:trHeight w:val="137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Мои любимые игры и игрушки</w:t>
            </w: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ind w:left="80" w:right="240"/>
              <w:rPr>
                <w:rFonts w:ascii="Times New Roman" w:hAnsi="Times New Roman" w:cs="Times New Roman"/>
                <w:b/>
                <w:i/>
                <w:iCs/>
                <w:spacing w:val="10"/>
                <w:sz w:val="28"/>
                <w:szCs w:val="28"/>
              </w:rPr>
            </w:pPr>
          </w:p>
          <w:p w:rsidR="00914652" w:rsidRPr="00914652" w:rsidRDefault="00914652" w:rsidP="005E0ED5">
            <w:pP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Поощрение участия детей в совместных играх. Развитие интереса к различным видам игр. Содействия детям в объединения для игры в группы по 2 – 3 человека на основе личных симпатий.  Развитие у детей интереса к окружающему миру в процессе игр с игрушками, природн</w:t>
            </w:r>
            <w:r w:rsidR="00430006">
              <w:rPr>
                <w:rFonts w:ascii="Times New Roman" w:hAnsi="Times New Roman" w:cs="Times New Roman"/>
                <w:sz w:val="28"/>
                <w:szCs w:val="28"/>
              </w:rPr>
              <w:t>ыми и строительными материалами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Сюжетно – ролевая игра «Магазин игрушек»</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ind w:left="80" w:right="640"/>
              <w:rPr>
                <w:rFonts w:ascii="Times New Roman" w:hAnsi="Times New Roman" w:cs="Times New Roman"/>
                <w:sz w:val="28"/>
                <w:szCs w:val="28"/>
              </w:rPr>
            </w:pPr>
          </w:p>
          <w:p w:rsidR="00914652" w:rsidRPr="00914652" w:rsidRDefault="00914652" w:rsidP="005E0ED5">
            <w:pPr>
              <w:ind w:left="80" w:right="176"/>
              <w:rPr>
                <w:rFonts w:ascii="Times New Roman" w:hAnsi="Times New Roman" w:cs="Times New Roman"/>
                <w:sz w:val="28"/>
                <w:szCs w:val="28"/>
              </w:rPr>
            </w:pPr>
          </w:p>
          <w:p w:rsidR="00914652" w:rsidRPr="00914652" w:rsidRDefault="00914652" w:rsidP="005E0ED5">
            <w:pPr>
              <w:ind w:left="80" w:right="176"/>
              <w:rPr>
                <w:rFonts w:ascii="Times New Roman" w:hAnsi="Times New Roman" w:cs="Times New Roman"/>
                <w:sz w:val="28"/>
                <w:szCs w:val="28"/>
              </w:rPr>
            </w:pPr>
          </w:p>
          <w:p w:rsidR="00914652" w:rsidRPr="00914652" w:rsidRDefault="00914652" w:rsidP="005E0ED5">
            <w:pPr>
              <w:ind w:left="80" w:right="176"/>
              <w:rPr>
                <w:rFonts w:ascii="Times New Roman" w:hAnsi="Times New Roman" w:cs="Times New Roman"/>
                <w:sz w:val="28"/>
                <w:szCs w:val="28"/>
              </w:rPr>
            </w:pPr>
          </w:p>
        </w:tc>
      </w:tr>
      <w:tr w:rsidR="00914652" w:rsidRPr="00914652" w:rsidTr="00430006">
        <w:trPr>
          <w:trHeight w:val="405"/>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ноябрь</w:t>
            </w:r>
          </w:p>
          <w:p w:rsidR="00914652" w:rsidRPr="00CD368D" w:rsidRDefault="00914652" w:rsidP="00CD368D">
            <w:pPr>
              <w:ind w:left="113" w:right="113"/>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right"/>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p>
        </w:tc>
      </w:tr>
      <w:tr w:rsidR="00914652" w:rsidRPr="00914652" w:rsidTr="00CD368D">
        <w:trPr>
          <w:trHeight w:val="88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ight="240"/>
              <w:jc w:val="center"/>
              <w:rPr>
                <w:rFonts w:ascii="Times New Roman" w:hAnsi="Times New Roman" w:cs="Times New Roman"/>
                <w:b/>
                <w:iCs/>
                <w:spacing w:val="10"/>
                <w:sz w:val="28"/>
                <w:szCs w:val="28"/>
              </w:rPr>
            </w:pPr>
          </w:p>
          <w:p w:rsidR="00914652" w:rsidRPr="00914652" w:rsidRDefault="00914652" w:rsidP="005E0ED5">
            <w:pPr>
              <w:ind w:left="80" w:right="240"/>
              <w:jc w:val="center"/>
              <w:rPr>
                <w:rFonts w:ascii="Times New Roman" w:hAnsi="Times New Roman" w:cs="Times New Roman"/>
                <w:b/>
                <w:iCs/>
                <w:spacing w:val="10"/>
                <w:sz w:val="28"/>
                <w:szCs w:val="28"/>
              </w:rPr>
            </w:pPr>
          </w:p>
          <w:p w:rsidR="00914652" w:rsidRPr="00914652" w:rsidRDefault="00914652" w:rsidP="005E0ED5">
            <w:pPr>
              <w:ind w:left="80" w:right="24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Я вырасту здоровым</w:t>
            </w:r>
          </w:p>
          <w:p w:rsidR="00914652" w:rsidRPr="00914652" w:rsidRDefault="00914652" w:rsidP="005E0ED5">
            <w:pPr>
              <w:ind w:left="80" w:right="240"/>
              <w:rPr>
                <w:rFonts w:ascii="Times New Roman" w:hAnsi="Times New Roman" w:cs="Times New Roman"/>
                <w:iCs/>
                <w:spacing w:val="10"/>
                <w:sz w:val="28"/>
                <w:szCs w:val="28"/>
              </w:rPr>
            </w:pPr>
            <w:r w:rsidRPr="00914652">
              <w:rPr>
                <w:rFonts w:ascii="Times New Roman" w:hAnsi="Times New Roman" w:cs="Times New Roman"/>
                <w:iCs/>
                <w:spacing w:val="10"/>
                <w:sz w:val="28"/>
                <w:szCs w:val="28"/>
              </w:rPr>
              <w:t xml:space="preserve"> </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CD368D">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Развитие умения различать и называть органы чувств (глаза, рот, нос, уши), формирование представления о их роли в организме и о том, как их беречь и ухаживать за ними. Формирование представлений о полезной и вредной пище; об овощах и фруктах, молочных продуктах  полезных для здоровья человека.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r w:rsidRPr="00914652">
              <w:rPr>
                <w:rFonts w:ascii="Times New Roman" w:hAnsi="Times New Roman" w:cs="Times New Roman"/>
                <w:sz w:val="28"/>
                <w:szCs w:val="28"/>
              </w:rPr>
              <w:t xml:space="preserve">Развлечение </w:t>
            </w:r>
          </w:p>
          <w:p w:rsidR="00914652" w:rsidRPr="00914652" w:rsidRDefault="00914652" w:rsidP="005E0ED5">
            <w:pPr>
              <w:ind w:left="80" w:right="176"/>
              <w:rPr>
                <w:rFonts w:ascii="Times New Roman" w:hAnsi="Times New Roman" w:cs="Times New Roman"/>
                <w:sz w:val="28"/>
                <w:szCs w:val="28"/>
              </w:rPr>
            </w:pPr>
            <w:r w:rsidRPr="00914652">
              <w:rPr>
                <w:rFonts w:ascii="Times New Roman" w:hAnsi="Times New Roman" w:cs="Times New Roman"/>
                <w:sz w:val="28"/>
                <w:szCs w:val="28"/>
              </w:rPr>
              <w:t xml:space="preserve"> «В гостях у Айболита»</w:t>
            </w:r>
          </w:p>
        </w:tc>
      </w:tr>
      <w:tr w:rsidR="00914652" w:rsidRPr="00914652" w:rsidTr="00430006">
        <w:trPr>
          <w:trHeight w:val="331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b/>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CD368D">
        <w:trPr>
          <w:trHeight w:val="71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Мой дом</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Знакомство с домом, с предметами домашнего обихода, мебелью, бытовыми приборами.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r w:rsidRPr="00914652">
              <w:rPr>
                <w:rFonts w:ascii="Times New Roman" w:hAnsi="Times New Roman" w:cs="Times New Roman"/>
                <w:sz w:val="28"/>
                <w:szCs w:val="28"/>
              </w:rPr>
              <w:t>Сюжетно – ролевая игра</w:t>
            </w:r>
          </w:p>
        </w:tc>
      </w:tr>
      <w:tr w:rsidR="00914652" w:rsidRPr="00914652" w:rsidTr="00CD368D">
        <w:trPr>
          <w:trHeight w:val="404"/>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декабрь</w:t>
            </w:r>
          </w:p>
          <w:p w:rsidR="00CD368D" w:rsidRPr="00CD368D" w:rsidRDefault="00CD368D" w:rsidP="00CD368D">
            <w:pPr>
              <w:ind w:left="113" w:right="113"/>
              <w:rPr>
                <w:rFonts w:ascii="Times New Roman" w:hAnsi="Times New Roman" w:cs="Times New Roman"/>
                <w:sz w:val="28"/>
                <w:szCs w:val="28"/>
              </w:rPr>
            </w:pP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Материалы и </w:t>
            </w:r>
            <w:r w:rsidRPr="00914652">
              <w:rPr>
                <w:rFonts w:ascii="Times New Roman" w:hAnsi="Times New Roman" w:cs="Times New Roman"/>
                <w:b/>
                <w:sz w:val="28"/>
                <w:szCs w:val="28"/>
              </w:rPr>
              <w:lastRenderedPageBreak/>
              <w:t>их свойства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Знакомство с материалами (дерево, бумага, ткань, глина), </w:t>
            </w:r>
            <w:r w:rsidRPr="00914652">
              <w:rPr>
                <w:rFonts w:ascii="Times New Roman" w:hAnsi="Times New Roman" w:cs="Times New Roman"/>
                <w:sz w:val="28"/>
                <w:szCs w:val="28"/>
              </w:rPr>
              <w:lastRenderedPageBreak/>
              <w:t>их свойствами (прочность, твердость, мягкость).</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57"/>
              <w:rPr>
                <w:rFonts w:ascii="Times New Roman" w:hAnsi="Times New Roman" w:cs="Times New Roman"/>
                <w:sz w:val="28"/>
                <w:szCs w:val="28"/>
              </w:rPr>
            </w:pPr>
          </w:p>
          <w:p w:rsidR="00914652" w:rsidRPr="00914652" w:rsidRDefault="00914652" w:rsidP="005E0ED5">
            <w:pPr>
              <w:ind w:left="57"/>
              <w:rPr>
                <w:rFonts w:ascii="Times New Roman" w:hAnsi="Times New Roman" w:cs="Times New Roman"/>
                <w:sz w:val="28"/>
                <w:szCs w:val="28"/>
              </w:rPr>
            </w:pPr>
            <w:r w:rsidRPr="00914652">
              <w:rPr>
                <w:rFonts w:ascii="Times New Roman" w:hAnsi="Times New Roman" w:cs="Times New Roman"/>
                <w:sz w:val="28"/>
                <w:szCs w:val="28"/>
              </w:rPr>
              <w:t xml:space="preserve">Конкурс «Мы </w:t>
            </w:r>
            <w:r w:rsidRPr="00914652">
              <w:rPr>
                <w:rFonts w:ascii="Times New Roman" w:hAnsi="Times New Roman" w:cs="Times New Roman"/>
                <w:sz w:val="28"/>
                <w:szCs w:val="28"/>
              </w:rPr>
              <w:lastRenderedPageBreak/>
              <w:t>лучшие»</w:t>
            </w:r>
          </w:p>
          <w:p w:rsidR="00914652" w:rsidRPr="00914652" w:rsidRDefault="00914652" w:rsidP="005E0ED5">
            <w:pPr>
              <w:ind w:left="57"/>
              <w:rPr>
                <w:rFonts w:ascii="Times New Roman" w:hAnsi="Times New Roman" w:cs="Times New Roman"/>
                <w:sz w:val="28"/>
                <w:szCs w:val="28"/>
              </w:rPr>
            </w:pPr>
            <w:r w:rsidRPr="00914652">
              <w:rPr>
                <w:rFonts w:ascii="Times New Roman" w:hAnsi="Times New Roman" w:cs="Times New Roman"/>
                <w:sz w:val="28"/>
                <w:szCs w:val="28"/>
              </w:rPr>
              <w:t>(для детей и родителей по оформлению групповых комнат к Новому году).</w:t>
            </w:r>
          </w:p>
          <w:p w:rsidR="00914652" w:rsidRPr="00914652" w:rsidRDefault="00914652" w:rsidP="005E0ED5">
            <w:pPr>
              <w:ind w:left="57"/>
              <w:rPr>
                <w:rFonts w:ascii="Times New Roman" w:hAnsi="Times New Roman" w:cs="Times New Roman"/>
                <w:sz w:val="28"/>
                <w:szCs w:val="28"/>
              </w:rPr>
            </w:pPr>
          </w:p>
          <w:p w:rsidR="00914652" w:rsidRPr="00914652" w:rsidRDefault="00914652" w:rsidP="005E0ED5">
            <w:pPr>
              <w:ind w:left="57"/>
              <w:rPr>
                <w:rFonts w:ascii="Times New Roman" w:hAnsi="Times New Roman" w:cs="Times New Roman"/>
                <w:sz w:val="28"/>
                <w:szCs w:val="28"/>
              </w:rPr>
            </w:pPr>
            <w:r w:rsidRPr="00914652">
              <w:rPr>
                <w:rFonts w:ascii="Times New Roman" w:hAnsi="Times New Roman" w:cs="Times New Roman"/>
                <w:sz w:val="28"/>
                <w:szCs w:val="28"/>
              </w:rPr>
              <w:t>Праздник Новый год</w:t>
            </w:r>
          </w:p>
        </w:tc>
      </w:tr>
      <w:tr w:rsidR="00914652" w:rsidRPr="00914652" w:rsidTr="00CD368D">
        <w:trPr>
          <w:trHeight w:val="146"/>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57"/>
              <w:rPr>
                <w:rFonts w:ascii="Times New Roman" w:hAnsi="Times New Roman" w:cs="Times New Roman"/>
                <w:sz w:val="28"/>
                <w:szCs w:val="28"/>
              </w:rPr>
            </w:pPr>
          </w:p>
        </w:tc>
      </w:tr>
      <w:tr w:rsidR="00914652" w:rsidRPr="00914652" w:rsidTr="00CD368D">
        <w:trPr>
          <w:trHeight w:val="101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следовательской, продуктивной, музыкально-худо</w:t>
            </w:r>
            <w:r w:rsidRPr="00914652">
              <w:rPr>
                <w:rFonts w:ascii="Times New Roman" w:hAnsi="Times New Roman" w:cs="Times New Roman"/>
                <w:sz w:val="28"/>
                <w:szCs w:val="28"/>
              </w:rPr>
              <w:softHyphen/>
              <w:t>жественной, чтения) вокруг темы Нового года и новогоднего праздника</w:t>
            </w: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57"/>
              <w:rPr>
                <w:rFonts w:ascii="Times New Roman" w:hAnsi="Times New Roman" w:cs="Times New Roman"/>
                <w:sz w:val="28"/>
                <w:szCs w:val="28"/>
              </w:rPr>
            </w:pPr>
          </w:p>
        </w:tc>
      </w:tr>
      <w:tr w:rsidR="00914652" w:rsidRPr="00914652" w:rsidTr="00CD368D">
        <w:trPr>
          <w:trHeight w:val="55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57"/>
              <w:rPr>
                <w:rFonts w:ascii="Times New Roman" w:hAnsi="Times New Roman" w:cs="Times New Roman"/>
                <w:sz w:val="28"/>
                <w:szCs w:val="28"/>
              </w:rPr>
            </w:pPr>
          </w:p>
        </w:tc>
      </w:tr>
      <w:tr w:rsidR="00914652" w:rsidRPr="00914652" w:rsidTr="00430006">
        <w:trPr>
          <w:trHeight w:val="1006"/>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Январь</w:t>
            </w:r>
          </w:p>
          <w:p w:rsidR="00914652" w:rsidRPr="00914652" w:rsidRDefault="00914652" w:rsidP="00CD368D">
            <w:pPr>
              <w:ind w:left="113" w:right="113"/>
              <w:jc w:val="center"/>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p w:rsidR="00914652" w:rsidRPr="00914652" w:rsidRDefault="00914652" w:rsidP="00CD368D">
            <w:pPr>
              <w:ind w:left="113" w:right="113"/>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Зимние</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430006" w:rsidP="005E0ED5">
            <w:pPr>
              <w:jc w:val="both"/>
              <w:rPr>
                <w:rFonts w:ascii="Times New Roman" w:hAnsi="Times New Roman" w:cs="Times New Roman"/>
                <w:sz w:val="28"/>
                <w:szCs w:val="28"/>
              </w:rPr>
            </w:pPr>
            <w:r>
              <w:rPr>
                <w:rFonts w:ascii="Times New Roman" w:hAnsi="Times New Roman" w:cs="Times New Roman"/>
                <w:sz w:val="28"/>
                <w:szCs w:val="28"/>
              </w:rPr>
              <w:t>З</w:t>
            </w:r>
            <w:r w:rsidR="00914652" w:rsidRPr="00914652">
              <w:rPr>
                <w:rFonts w:ascii="Times New Roman" w:hAnsi="Times New Roman" w:cs="Times New Roman"/>
                <w:sz w:val="28"/>
                <w:szCs w:val="28"/>
              </w:rPr>
              <w:t>имние игры и забавы, развлечения. Художественное творчест</w:t>
            </w:r>
            <w:r>
              <w:rPr>
                <w:rFonts w:ascii="Times New Roman" w:hAnsi="Times New Roman" w:cs="Times New Roman"/>
                <w:sz w:val="28"/>
                <w:szCs w:val="28"/>
              </w:rPr>
              <w:t>во по впечатлениям от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Прощание с елкой</w:t>
            </w:r>
          </w:p>
        </w:tc>
      </w:tr>
      <w:tr w:rsidR="00914652" w:rsidRPr="00914652" w:rsidTr="00430006">
        <w:trPr>
          <w:trHeight w:val="476"/>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86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p w:rsidR="00914652" w:rsidRPr="00914652" w:rsidRDefault="00914652" w:rsidP="005E0ED5">
            <w:pPr>
              <w:jc w:val="center"/>
              <w:rPr>
                <w:rFonts w:ascii="Times New Roman" w:hAnsi="Times New Roman" w:cs="Times New Roman"/>
                <w:sz w:val="28"/>
                <w:szCs w:val="28"/>
              </w:rPr>
            </w:pP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 xml:space="preserve">Знакомство </w:t>
            </w:r>
          </w:p>
          <w:p w:rsidR="00914652" w:rsidRPr="00914652" w:rsidRDefault="00914652" w:rsidP="00CD368D">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с народной культурой  и традициями</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79"/>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народной игрушке (дымковская игрушка, матрешка и др.). Зна</w:t>
            </w:r>
            <w:r w:rsidRPr="00914652">
              <w:rPr>
                <w:rFonts w:ascii="Times New Roman" w:hAnsi="Times New Roman" w:cs="Times New Roman"/>
                <w:sz w:val="28"/>
                <w:szCs w:val="28"/>
              </w:rPr>
              <w:softHyphen/>
              <w:t>комство с народными промыслами. Продолжение знакомства с устным народным творчеством.</w:t>
            </w:r>
          </w:p>
          <w:p w:rsidR="00914652" w:rsidRPr="00914652" w:rsidRDefault="00914652" w:rsidP="005E0ED5">
            <w:pPr>
              <w:ind w:left="62" w:right="79"/>
              <w:rPr>
                <w:rFonts w:ascii="Times New Roman" w:hAnsi="Times New Roman" w:cs="Times New Roman"/>
                <w:sz w:val="28"/>
                <w:szCs w:val="28"/>
              </w:rPr>
            </w:pPr>
            <w:r w:rsidRPr="00914652">
              <w:rPr>
                <w:rFonts w:ascii="Times New Roman" w:hAnsi="Times New Roman" w:cs="Times New Roman"/>
                <w:sz w:val="28"/>
                <w:szCs w:val="28"/>
              </w:rPr>
              <w:t>Использование фольклора при организации всех видов детской 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108"/>
              <w:rPr>
                <w:rFonts w:ascii="Times New Roman" w:hAnsi="Times New Roman" w:cs="Times New Roman"/>
                <w:sz w:val="28"/>
                <w:szCs w:val="28"/>
              </w:rPr>
            </w:pPr>
          </w:p>
          <w:p w:rsidR="00914652" w:rsidRPr="00914652" w:rsidRDefault="00914652" w:rsidP="005E0ED5">
            <w:pPr>
              <w:ind w:left="60" w:right="-108"/>
              <w:rPr>
                <w:rFonts w:ascii="Times New Roman" w:hAnsi="Times New Roman" w:cs="Times New Roman"/>
                <w:sz w:val="28"/>
                <w:szCs w:val="28"/>
              </w:rPr>
            </w:pPr>
            <w:r w:rsidRPr="00914652">
              <w:rPr>
                <w:rFonts w:ascii="Times New Roman" w:hAnsi="Times New Roman" w:cs="Times New Roman"/>
                <w:sz w:val="28"/>
                <w:szCs w:val="28"/>
              </w:rPr>
              <w:t>Фольклорный праздник</w:t>
            </w:r>
          </w:p>
          <w:p w:rsidR="00914652" w:rsidRPr="00914652" w:rsidRDefault="00914652" w:rsidP="005E0ED5">
            <w:pPr>
              <w:ind w:left="60" w:right="-108"/>
              <w:rPr>
                <w:rFonts w:ascii="Times New Roman" w:hAnsi="Times New Roman" w:cs="Times New Roman"/>
                <w:sz w:val="28"/>
                <w:szCs w:val="28"/>
              </w:rPr>
            </w:pPr>
          </w:p>
          <w:p w:rsidR="00914652" w:rsidRPr="00914652" w:rsidRDefault="00914652" w:rsidP="005E0ED5">
            <w:pPr>
              <w:ind w:left="60" w:right="320"/>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p>
        </w:tc>
      </w:tr>
      <w:tr w:rsidR="00914652" w:rsidRPr="00914652" w:rsidTr="00CD368D">
        <w:trPr>
          <w:trHeight w:val="58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1100"/>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CD368D" w:rsidRPr="00CD368D" w:rsidRDefault="00914652" w:rsidP="00CD368D">
            <w:pPr>
              <w:ind w:left="113" w:right="113"/>
              <w:jc w:val="center"/>
              <w:rPr>
                <w:rFonts w:ascii="Times New Roman" w:hAnsi="Times New Roman" w:cs="Times New Roman"/>
                <w:b/>
                <w:sz w:val="32"/>
                <w:szCs w:val="28"/>
              </w:rPr>
            </w:pPr>
            <w:r w:rsidRPr="00CD368D">
              <w:rPr>
                <w:rFonts w:ascii="Times New Roman" w:hAnsi="Times New Roman" w:cs="Times New Roman"/>
                <w:b/>
                <w:sz w:val="32"/>
                <w:szCs w:val="28"/>
              </w:rPr>
              <w:t>февраль</w:t>
            </w:r>
          </w:p>
          <w:p w:rsidR="00CD368D" w:rsidRDefault="00CD368D" w:rsidP="00CD368D">
            <w:pPr>
              <w:ind w:left="113" w:right="113"/>
              <w:rPr>
                <w:rFonts w:ascii="Times New Roman" w:hAnsi="Times New Roman" w:cs="Times New Roman"/>
                <w:sz w:val="28"/>
                <w:szCs w:val="28"/>
              </w:rPr>
            </w:pPr>
          </w:p>
          <w:p w:rsidR="00914652" w:rsidRPr="00CD368D" w:rsidRDefault="00914652" w:rsidP="00CD368D">
            <w:pPr>
              <w:ind w:left="113" w:right="113"/>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 зиме (сезонные изменения в природе, одежде лю</w:t>
            </w:r>
            <w:r w:rsidRPr="00914652">
              <w:rPr>
                <w:rFonts w:ascii="Times New Roman" w:hAnsi="Times New Roman" w:cs="Times New Roman"/>
                <w:sz w:val="28"/>
                <w:szCs w:val="28"/>
              </w:rPr>
              <w:softHyphen/>
              <w:t>дей, на участке детского сада). Расширение знаний о домашних животных и птицах. Знакомство с неко</w:t>
            </w:r>
            <w:r w:rsidRPr="00914652">
              <w:rPr>
                <w:rFonts w:ascii="Times New Roman" w:hAnsi="Times New Roman" w:cs="Times New Roman"/>
                <w:sz w:val="28"/>
                <w:szCs w:val="28"/>
              </w:rPr>
              <w:softHyphen/>
              <w:t xml:space="preserve">торыми </w:t>
            </w:r>
            <w:r w:rsidRPr="00914652">
              <w:rPr>
                <w:rFonts w:ascii="Times New Roman" w:hAnsi="Times New Roman" w:cs="Times New Roman"/>
                <w:sz w:val="28"/>
                <w:szCs w:val="28"/>
              </w:rPr>
              <w:lastRenderedPageBreak/>
              <w:t>особенностями поведения лесных зверей и птиц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20"/>
              <w:rPr>
                <w:rFonts w:ascii="Times New Roman" w:hAnsi="Times New Roman" w:cs="Times New Roman"/>
                <w:sz w:val="28"/>
                <w:szCs w:val="28"/>
              </w:rPr>
            </w:pPr>
            <w:r w:rsidRPr="00914652">
              <w:rPr>
                <w:rFonts w:ascii="Times New Roman" w:hAnsi="Times New Roman" w:cs="Times New Roman"/>
                <w:sz w:val="28"/>
                <w:szCs w:val="28"/>
              </w:rPr>
              <w:lastRenderedPageBreak/>
              <w:t>Выставка</w:t>
            </w: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детского творчества «Волшебница зима»</w:t>
            </w: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Праздник </w:t>
            </w:r>
            <w:r w:rsidRPr="00914652">
              <w:rPr>
                <w:rFonts w:ascii="Times New Roman" w:hAnsi="Times New Roman" w:cs="Times New Roman"/>
                <w:sz w:val="28"/>
                <w:szCs w:val="28"/>
              </w:rPr>
              <w:lastRenderedPageBreak/>
              <w:t>«Масленица».</w:t>
            </w:r>
          </w:p>
        </w:tc>
      </w:tr>
      <w:tr w:rsidR="00914652" w:rsidRPr="00914652" w:rsidTr="00CD368D">
        <w:trPr>
          <w:trHeight w:val="63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58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 xml:space="preserve">День </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Защитника</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Отечества</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79"/>
              <w:jc w:val="both"/>
              <w:rPr>
                <w:rFonts w:ascii="Times New Roman" w:hAnsi="Times New Roman" w:cs="Times New Roman"/>
                <w:sz w:val="28"/>
                <w:szCs w:val="28"/>
              </w:rPr>
            </w:pPr>
            <w:r w:rsidRPr="00914652">
              <w:rPr>
                <w:rFonts w:ascii="Times New Roman" w:hAnsi="Times New Roman" w:cs="Times New Roman"/>
                <w:sz w:val="28"/>
                <w:szCs w:val="28"/>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Присутствие на празднике, посвященном дню защитника Отечества в старшей и подготовительной группах.</w:t>
            </w:r>
          </w:p>
        </w:tc>
      </w:tr>
      <w:tr w:rsidR="00914652" w:rsidRPr="00914652" w:rsidTr="00CD368D">
        <w:trPr>
          <w:trHeight w:val="7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8 Марта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B350BE">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w:t>
            </w:r>
            <w:r w:rsidRPr="00914652">
              <w:rPr>
                <w:rFonts w:ascii="Times New Roman" w:hAnsi="Times New Roman" w:cs="Times New Roman"/>
                <w:sz w:val="28"/>
                <w:szCs w:val="28"/>
              </w:rPr>
              <w:softHyphen/>
              <w:t>мьи, любви к маме, бабушке. Воспитание уважения к воспитателям.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Праздник 8 Марта. Участие в конкурсе «Всё дело в шляпе» (совместная деятельность детей и родителей)</w:t>
            </w:r>
          </w:p>
        </w:tc>
      </w:tr>
      <w:tr w:rsidR="00914652" w:rsidRPr="00914652" w:rsidTr="00B350BE">
        <w:trPr>
          <w:trHeight w:val="615"/>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B350BE" w:rsidRPr="00B350BE" w:rsidRDefault="00914652" w:rsidP="00B350BE">
            <w:pPr>
              <w:ind w:left="113" w:right="113"/>
              <w:jc w:val="center"/>
              <w:rPr>
                <w:rFonts w:ascii="Times New Roman" w:hAnsi="Times New Roman" w:cs="Times New Roman"/>
                <w:b/>
                <w:sz w:val="32"/>
                <w:szCs w:val="28"/>
              </w:rPr>
            </w:pPr>
            <w:r w:rsidRPr="00B350BE">
              <w:rPr>
                <w:rFonts w:ascii="Times New Roman" w:hAnsi="Times New Roman" w:cs="Times New Roman"/>
                <w:b/>
                <w:sz w:val="32"/>
                <w:szCs w:val="28"/>
              </w:rPr>
              <w:t>март</w:t>
            </w:r>
          </w:p>
          <w:p w:rsidR="00B350BE" w:rsidRPr="00B350BE" w:rsidRDefault="00B350BE" w:rsidP="00B350BE">
            <w:pPr>
              <w:ind w:left="113" w:right="113"/>
              <w:rPr>
                <w:rFonts w:ascii="Times New Roman" w:hAnsi="Times New Roman" w:cs="Times New Roman"/>
                <w:sz w:val="28"/>
                <w:szCs w:val="28"/>
              </w:rPr>
            </w:pPr>
          </w:p>
          <w:p w:rsidR="00B350BE" w:rsidRDefault="00B350BE" w:rsidP="00B350BE">
            <w:pPr>
              <w:ind w:left="113" w:right="113"/>
              <w:rPr>
                <w:rFonts w:ascii="Times New Roman" w:hAnsi="Times New Roman" w:cs="Times New Roman"/>
                <w:sz w:val="28"/>
                <w:szCs w:val="28"/>
              </w:rPr>
            </w:pPr>
          </w:p>
          <w:p w:rsidR="00914652" w:rsidRPr="00B350BE" w:rsidRDefault="00914652" w:rsidP="00B350BE">
            <w:pPr>
              <w:ind w:left="113" w:right="113"/>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73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B350BE">
            <w:pPr>
              <w:jc w:val="center"/>
              <w:rPr>
                <w:rFonts w:ascii="Times New Roman" w:hAnsi="Times New Roman" w:cs="Times New Roman"/>
                <w:b/>
                <w:sz w:val="28"/>
                <w:szCs w:val="28"/>
              </w:rPr>
            </w:pPr>
            <w:r w:rsidRPr="00914652">
              <w:rPr>
                <w:rFonts w:ascii="Times New Roman" w:hAnsi="Times New Roman" w:cs="Times New Roman"/>
                <w:b/>
                <w:sz w:val="28"/>
                <w:szCs w:val="28"/>
              </w:rPr>
              <w:t>Мир 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положительного отношения к труду взрослых. Формирование желания принимать участие в посильном труде. Воспитание уважения к чужому труду. Продолжение знакомства с трудом близких взрослых. Рассказы детям о профессиях (воспитатель, помощник воспитателя, музыкальный руководитель, врач, продавец, повар, шофер, строитель).</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Сюжетно – ролевая игра «Прогулка по городу»</w:t>
            </w:r>
          </w:p>
        </w:tc>
      </w:tr>
      <w:tr w:rsidR="00914652" w:rsidRPr="00914652" w:rsidTr="00CD368D">
        <w:trPr>
          <w:trHeight w:val="60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CD368D">
        <w:trPr>
          <w:trHeight w:val="201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детской книги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Формирование интереса к книгам. Чтение художественных и познавательных книг. </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Рассматривание иллюстраций.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B350BE">
            <w:pPr>
              <w:snapToGrid w:val="0"/>
              <w:jc w:val="both"/>
              <w:rPr>
                <w:rFonts w:ascii="Times New Roman" w:hAnsi="Times New Roman" w:cs="Times New Roman"/>
                <w:sz w:val="28"/>
                <w:szCs w:val="28"/>
              </w:rPr>
            </w:pPr>
            <w:r w:rsidRPr="00914652">
              <w:rPr>
                <w:rFonts w:ascii="Times New Roman" w:hAnsi="Times New Roman" w:cs="Times New Roman"/>
                <w:sz w:val="28"/>
                <w:szCs w:val="28"/>
              </w:rPr>
              <w:t>Просмотр кукольного театра</w:t>
            </w:r>
            <w:r w:rsidR="00B350BE">
              <w:rPr>
                <w:rFonts w:ascii="Times New Roman" w:hAnsi="Times New Roman" w:cs="Times New Roman"/>
                <w:sz w:val="28"/>
                <w:szCs w:val="28"/>
              </w:rPr>
              <w:t xml:space="preserve"> </w:t>
            </w:r>
            <w:r w:rsidRPr="00914652">
              <w:rPr>
                <w:rFonts w:ascii="Times New Roman" w:hAnsi="Times New Roman" w:cs="Times New Roman"/>
                <w:sz w:val="28"/>
                <w:szCs w:val="28"/>
              </w:rPr>
              <w:t>детей подготовительной группы.</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tc>
      </w:tr>
      <w:tr w:rsidR="00914652" w:rsidRPr="00914652" w:rsidTr="00B350BE">
        <w:trPr>
          <w:trHeight w:val="2257"/>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B350BE" w:rsidRDefault="00914652" w:rsidP="00B350BE">
            <w:pPr>
              <w:ind w:left="113" w:right="113"/>
              <w:jc w:val="center"/>
              <w:rPr>
                <w:rFonts w:ascii="Times New Roman" w:hAnsi="Times New Roman" w:cs="Times New Roman"/>
                <w:b/>
                <w:sz w:val="32"/>
                <w:szCs w:val="28"/>
              </w:rPr>
            </w:pPr>
            <w:r w:rsidRPr="00B350BE">
              <w:rPr>
                <w:rFonts w:ascii="Times New Roman" w:hAnsi="Times New Roman" w:cs="Times New Roman"/>
                <w:b/>
                <w:sz w:val="32"/>
                <w:szCs w:val="28"/>
              </w:rPr>
              <w:t>Апрель</w:t>
            </w: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B350BE">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Спортивное развлечение </w:t>
            </w:r>
          </w:p>
        </w:tc>
      </w:tr>
      <w:tr w:rsidR="00914652" w:rsidRPr="00914652" w:rsidTr="00CD368D">
        <w:trPr>
          <w:trHeight w:val="11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Весна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430006">
            <w:pP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80"/>
              <w:rPr>
                <w:rFonts w:ascii="Times New Roman" w:hAnsi="Times New Roman" w:cs="Times New Roman"/>
                <w:sz w:val="28"/>
                <w:szCs w:val="28"/>
              </w:rPr>
            </w:pPr>
            <w:r w:rsidRPr="00914652">
              <w:rPr>
                <w:rFonts w:ascii="Times New Roman" w:hAnsi="Times New Roman" w:cs="Times New Roman"/>
                <w:sz w:val="28"/>
                <w:szCs w:val="28"/>
              </w:rPr>
              <w:lastRenderedPageBreak/>
              <w:t>Расширение представлений о весне. Воспитание бережного отношения к природе, умения замечать красоту весенней природы.</w:t>
            </w:r>
          </w:p>
          <w:p w:rsidR="00B350BE" w:rsidRDefault="00914652" w:rsidP="00B350BE">
            <w:pPr>
              <w:ind w:left="60" w:right="80"/>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о сезонных изменениях </w:t>
            </w:r>
            <w:r w:rsidRPr="00914652">
              <w:rPr>
                <w:rFonts w:ascii="Times New Roman" w:hAnsi="Times New Roman" w:cs="Times New Roman"/>
                <w:sz w:val="28"/>
                <w:szCs w:val="28"/>
              </w:rPr>
              <w:lastRenderedPageBreak/>
              <w:t>(изменения в погоде, растения весной, поведение зверей и птиц)</w:t>
            </w:r>
            <w:proofErr w:type="gramStart"/>
            <w:r w:rsidRPr="00914652">
              <w:rPr>
                <w:rFonts w:ascii="Times New Roman" w:hAnsi="Times New Roman" w:cs="Times New Roman"/>
                <w:sz w:val="28"/>
                <w:szCs w:val="28"/>
              </w:rPr>
              <w:t>.Р</w:t>
            </w:r>
            <w:proofErr w:type="gramEnd"/>
            <w:r w:rsidRPr="00914652">
              <w:rPr>
                <w:rFonts w:ascii="Times New Roman" w:hAnsi="Times New Roman" w:cs="Times New Roman"/>
                <w:sz w:val="28"/>
                <w:szCs w:val="28"/>
              </w:rPr>
              <w:t>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p w:rsidR="00914652" w:rsidRPr="00B350BE" w:rsidRDefault="00914652" w:rsidP="00B350BE">
            <w:pPr>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 xml:space="preserve">Праздник «Весна» </w:t>
            </w:r>
          </w:p>
          <w:p w:rsidR="00914652" w:rsidRPr="00914652" w:rsidRDefault="00914652" w:rsidP="005E0ED5">
            <w:pPr>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 xml:space="preserve">Выставка детского </w:t>
            </w:r>
            <w:r w:rsidRPr="00914652">
              <w:rPr>
                <w:rFonts w:ascii="Times New Roman" w:hAnsi="Times New Roman" w:cs="Times New Roman"/>
                <w:sz w:val="28"/>
                <w:szCs w:val="28"/>
              </w:rPr>
              <w:lastRenderedPageBreak/>
              <w:t>творчества.</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r w:rsidRPr="00914652">
              <w:rPr>
                <w:rFonts w:ascii="Times New Roman" w:hAnsi="Times New Roman" w:cs="Times New Roman"/>
                <w:sz w:val="28"/>
                <w:szCs w:val="28"/>
              </w:rPr>
              <w:t>.</w:t>
            </w:r>
          </w:p>
        </w:tc>
      </w:tr>
      <w:tr w:rsidR="00914652" w:rsidRPr="00914652" w:rsidTr="00CD368D">
        <w:trPr>
          <w:trHeight w:val="146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rPr>
                <w:rFonts w:ascii="Times New Roman" w:hAnsi="Times New Roman" w:cs="Times New Roman"/>
                <w:sz w:val="28"/>
                <w:szCs w:val="28"/>
              </w:rPr>
            </w:pPr>
          </w:p>
        </w:tc>
      </w:tr>
      <w:tr w:rsidR="00914652" w:rsidRPr="00914652" w:rsidTr="00B350BE">
        <w:trPr>
          <w:trHeight w:val="402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B350BE">
            <w:pPr>
              <w:snapToGrid w:val="0"/>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rPr>
                <w:rFonts w:ascii="Times New Roman" w:hAnsi="Times New Roman" w:cs="Times New Roman"/>
                <w:sz w:val="28"/>
                <w:szCs w:val="28"/>
              </w:rPr>
            </w:pPr>
          </w:p>
        </w:tc>
      </w:tr>
      <w:tr w:rsidR="00914652" w:rsidRPr="00914652" w:rsidTr="00B350BE">
        <w:trPr>
          <w:trHeight w:val="674"/>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B350BE" w:rsidRPr="00B350BE" w:rsidRDefault="00914652" w:rsidP="00B350BE">
            <w:pPr>
              <w:ind w:left="113" w:right="113"/>
              <w:jc w:val="center"/>
              <w:rPr>
                <w:rFonts w:ascii="Times New Roman" w:hAnsi="Times New Roman" w:cs="Times New Roman"/>
                <w:b/>
                <w:sz w:val="32"/>
                <w:szCs w:val="28"/>
              </w:rPr>
            </w:pPr>
            <w:r w:rsidRPr="00B350BE">
              <w:rPr>
                <w:rFonts w:ascii="Times New Roman" w:hAnsi="Times New Roman" w:cs="Times New Roman"/>
                <w:b/>
                <w:sz w:val="32"/>
                <w:szCs w:val="28"/>
              </w:rPr>
              <w:lastRenderedPageBreak/>
              <w:t>май</w:t>
            </w:r>
          </w:p>
          <w:p w:rsidR="00B350BE" w:rsidRPr="00B350BE" w:rsidRDefault="00B350BE" w:rsidP="00B350BE">
            <w:pPr>
              <w:ind w:left="113" w:right="113"/>
              <w:rPr>
                <w:rFonts w:ascii="Times New Roman" w:hAnsi="Times New Roman" w:cs="Times New Roman"/>
                <w:sz w:val="28"/>
                <w:szCs w:val="28"/>
              </w:rPr>
            </w:pPr>
          </w:p>
          <w:p w:rsidR="00B350BE" w:rsidRDefault="00B350BE" w:rsidP="00B350BE">
            <w:pPr>
              <w:ind w:left="113" w:right="113"/>
              <w:rPr>
                <w:rFonts w:ascii="Times New Roman" w:hAnsi="Times New Roman" w:cs="Times New Roman"/>
                <w:sz w:val="28"/>
                <w:szCs w:val="28"/>
              </w:rPr>
            </w:pPr>
          </w:p>
          <w:p w:rsidR="00914652" w:rsidRPr="00B350BE" w:rsidRDefault="00914652" w:rsidP="00B350BE">
            <w:pPr>
              <w:ind w:left="113" w:right="113"/>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r w:rsidRPr="00914652">
              <w:rPr>
                <w:rFonts w:ascii="Times New Roman" w:hAnsi="Times New Roman" w:cs="Times New Roman"/>
                <w:b/>
                <w:sz w:val="28"/>
                <w:szCs w:val="28"/>
              </w:rPr>
              <w:t xml:space="preserve"> </w:t>
            </w: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 гостях у сказки</w:t>
            </w: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Драматизация сказки «Теремок»</w:t>
            </w:r>
          </w:p>
        </w:tc>
      </w:tr>
      <w:tr w:rsidR="00914652" w:rsidRPr="00914652" w:rsidTr="00CD368D">
        <w:trPr>
          <w:trHeight w:val="6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79"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Беседы с ребенком о членах его семьи, закрепление умения называть их имена.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t>Конкурс – фотовыставка «Отдыхаем всей семьей»</w:t>
            </w:r>
          </w:p>
        </w:tc>
      </w:tr>
      <w:tr w:rsidR="00914652" w:rsidRPr="00914652" w:rsidTr="00CD368D">
        <w:trPr>
          <w:trHeight w:val="110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79"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ind w:left="79" w:right="420"/>
              <w:jc w:val="center"/>
              <w:rPr>
                <w:rFonts w:ascii="Times New Roman" w:hAnsi="Times New Roman" w:cs="Times New Roman"/>
                <w:b/>
                <w:sz w:val="28"/>
                <w:szCs w:val="28"/>
              </w:rPr>
            </w:pPr>
            <w:r w:rsidRPr="00914652">
              <w:rPr>
                <w:rFonts w:ascii="Times New Roman" w:hAnsi="Times New Roman" w:cs="Times New Roman"/>
                <w:b/>
                <w:sz w:val="28"/>
                <w:szCs w:val="28"/>
              </w:rPr>
              <w:t>Лето</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лете, о сезонных изменениях (сезонные изменения в природе, одежде людей, на участке детского сада).</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 садовых и огородных растениях. Формирование ис</w:t>
            </w:r>
            <w:r w:rsidRPr="00914652">
              <w:rPr>
                <w:rFonts w:ascii="Times New Roman" w:hAnsi="Times New Roman" w:cs="Times New Roman"/>
                <w:sz w:val="28"/>
                <w:szCs w:val="28"/>
              </w:rPr>
              <w:softHyphen/>
              <w:t xml:space="preserve">следовательского и познавательного интереса в ходе экспериментирования с водой и песком. Воспитание бережного отношения к </w:t>
            </w:r>
            <w:r w:rsidRPr="00914652">
              <w:rPr>
                <w:rFonts w:ascii="Times New Roman" w:hAnsi="Times New Roman" w:cs="Times New Roman"/>
                <w:sz w:val="28"/>
                <w:szCs w:val="28"/>
              </w:rPr>
              <w:lastRenderedPageBreak/>
              <w:t>природе, умения замечать красоту летней природы.</w:t>
            </w:r>
          </w:p>
          <w:p w:rsidR="00914652" w:rsidRPr="00914652" w:rsidRDefault="00914652" w:rsidP="005E0ED5">
            <w:pPr>
              <w:ind w:right="62"/>
              <w:jc w:val="both"/>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lastRenderedPageBreak/>
              <w:t>Праздник «Лето»</w:t>
            </w: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1 июня – День защиты детей</w:t>
            </w:r>
          </w:p>
        </w:tc>
      </w:tr>
      <w:tr w:rsidR="00914652" w:rsidRPr="00914652" w:rsidTr="00CD368D">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79"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4"/>
              <w:jc w:val="both"/>
              <w:rPr>
                <w:rFonts w:ascii="Times New Roman" w:hAnsi="Times New Roman" w:cs="Times New Roman"/>
                <w:sz w:val="28"/>
                <w:szCs w:val="28"/>
              </w:rPr>
            </w:pPr>
          </w:p>
        </w:tc>
      </w:tr>
      <w:tr w:rsidR="00914652" w:rsidRPr="00914652" w:rsidTr="00430006">
        <w:trPr>
          <w:trHeight w:val="1160"/>
        </w:trPr>
        <w:tc>
          <w:tcPr>
            <w:tcW w:w="9929" w:type="dxa"/>
            <w:gridSpan w:val="5"/>
            <w:tcBorders>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 летний период детский сад работает в каникулярном режиме</w:t>
            </w:r>
          </w:p>
          <w:p w:rsidR="00914652" w:rsidRPr="00914652" w:rsidRDefault="00914652" w:rsidP="00430006">
            <w:pPr>
              <w:rPr>
                <w:rFonts w:ascii="Times New Roman" w:hAnsi="Times New Roman" w:cs="Times New Roman"/>
                <w:sz w:val="28"/>
                <w:szCs w:val="28"/>
              </w:rPr>
            </w:pPr>
          </w:p>
        </w:tc>
      </w:tr>
    </w:tbl>
    <w:p w:rsidR="00914652" w:rsidRPr="00914652" w:rsidRDefault="00914652" w:rsidP="00914652">
      <w:pPr>
        <w:rPr>
          <w:rFonts w:ascii="Times New Roman" w:hAnsi="Times New Roman" w:cs="Times New Roman"/>
          <w:b/>
          <w:sz w:val="28"/>
          <w:szCs w:val="28"/>
        </w:rPr>
      </w:pP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Комплексно – тематическое планирование</w:t>
      </w: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для детей 4 –5 лет</w:t>
      </w:r>
      <w:r w:rsidR="002F61DD">
        <w:rPr>
          <w:rFonts w:ascii="Times New Roman" w:hAnsi="Times New Roman" w:cs="Times New Roman"/>
          <w:b/>
          <w:i/>
          <w:sz w:val="28"/>
          <w:szCs w:val="28"/>
          <w:u w:val="single"/>
        </w:rPr>
        <w:t>.</w:t>
      </w:r>
    </w:p>
    <w:tbl>
      <w:tblPr>
        <w:tblW w:w="9929" w:type="dxa"/>
        <w:tblInd w:w="-318" w:type="dxa"/>
        <w:tblLayout w:type="fixed"/>
        <w:tblLook w:val="0000"/>
      </w:tblPr>
      <w:tblGrid>
        <w:gridCol w:w="1135"/>
        <w:gridCol w:w="846"/>
        <w:gridCol w:w="1984"/>
        <w:gridCol w:w="4006"/>
        <w:gridCol w:w="1958"/>
      </w:tblGrid>
      <w:tr w:rsidR="00914652" w:rsidRPr="00914652" w:rsidTr="00B350BE">
        <w:trPr>
          <w:trHeight w:val="318"/>
        </w:trPr>
        <w:tc>
          <w:tcPr>
            <w:tcW w:w="1981" w:type="dxa"/>
            <w:gridSpan w:val="2"/>
            <w:tcBorders>
              <w:top w:val="single" w:sz="4" w:space="0" w:color="000000"/>
              <w:left w:val="single" w:sz="4" w:space="0" w:color="000000"/>
              <w:bottom w:val="single" w:sz="4" w:space="0" w:color="000000"/>
            </w:tcBorders>
            <w:shd w:val="clear" w:color="auto" w:fill="auto"/>
          </w:tcPr>
          <w:p w:rsidR="00914652" w:rsidRPr="00B350BE" w:rsidRDefault="00914652" w:rsidP="005E0ED5">
            <w:pPr>
              <w:snapToGrid w:val="0"/>
              <w:jc w:val="center"/>
              <w:rPr>
                <w:rFonts w:ascii="Times New Roman" w:hAnsi="Times New Roman" w:cs="Times New Roman"/>
                <w:b/>
                <w:sz w:val="28"/>
                <w:szCs w:val="28"/>
              </w:rPr>
            </w:pPr>
            <w:r w:rsidRPr="00B350BE">
              <w:rPr>
                <w:rFonts w:ascii="Times New Roman" w:hAnsi="Times New Roman" w:cs="Times New Roman"/>
                <w:b/>
                <w:sz w:val="28"/>
                <w:szCs w:val="28"/>
              </w:rPr>
              <w:t>месяц/неделя</w:t>
            </w:r>
          </w:p>
        </w:tc>
        <w:tc>
          <w:tcPr>
            <w:tcW w:w="1984" w:type="dxa"/>
            <w:tcBorders>
              <w:top w:val="single" w:sz="4" w:space="0" w:color="000000"/>
              <w:left w:val="single" w:sz="4" w:space="0" w:color="000000"/>
              <w:bottom w:val="single" w:sz="4" w:space="0" w:color="000000"/>
            </w:tcBorders>
            <w:shd w:val="clear" w:color="auto" w:fill="auto"/>
          </w:tcPr>
          <w:p w:rsidR="00914652" w:rsidRPr="00B350BE" w:rsidRDefault="00914652" w:rsidP="005E0ED5">
            <w:pPr>
              <w:snapToGrid w:val="0"/>
              <w:jc w:val="center"/>
              <w:rPr>
                <w:rFonts w:ascii="Times New Roman" w:hAnsi="Times New Roman" w:cs="Times New Roman"/>
                <w:b/>
                <w:sz w:val="28"/>
                <w:szCs w:val="28"/>
              </w:rPr>
            </w:pPr>
            <w:r w:rsidRPr="00B350BE">
              <w:rPr>
                <w:rFonts w:ascii="Times New Roman" w:hAnsi="Times New Roman" w:cs="Times New Roman"/>
                <w:b/>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914652" w:rsidRPr="00B350BE" w:rsidRDefault="00914652" w:rsidP="005E0ED5">
            <w:pPr>
              <w:snapToGrid w:val="0"/>
              <w:jc w:val="center"/>
              <w:rPr>
                <w:rFonts w:ascii="Times New Roman" w:hAnsi="Times New Roman" w:cs="Times New Roman"/>
                <w:b/>
                <w:sz w:val="28"/>
                <w:szCs w:val="28"/>
              </w:rPr>
            </w:pPr>
            <w:r w:rsidRPr="00B350BE">
              <w:rPr>
                <w:rFonts w:ascii="Times New Roman" w:hAnsi="Times New Roman" w:cs="Times New Roman"/>
                <w:b/>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B350BE" w:rsidRDefault="00914652" w:rsidP="005E0ED5">
            <w:pPr>
              <w:snapToGrid w:val="0"/>
              <w:jc w:val="center"/>
              <w:rPr>
                <w:rFonts w:ascii="Times New Roman" w:hAnsi="Times New Roman" w:cs="Times New Roman"/>
                <w:b/>
                <w:sz w:val="28"/>
                <w:szCs w:val="28"/>
              </w:rPr>
            </w:pPr>
            <w:r w:rsidRPr="00B350BE">
              <w:rPr>
                <w:rFonts w:ascii="Times New Roman" w:hAnsi="Times New Roman" w:cs="Times New Roman"/>
                <w:b/>
                <w:sz w:val="28"/>
                <w:szCs w:val="28"/>
              </w:rPr>
              <w:t>мероприятие</w:t>
            </w:r>
          </w:p>
        </w:tc>
      </w:tr>
      <w:tr w:rsidR="00914652" w:rsidRPr="00914652" w:rsidTr="005E0ED5">
        <w:trPr>
          <w:trHeight w:val="674"/>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B350BE" w:rsidRPr="00B350BE" w:rsidRDefault="00914652" w:rsidP="00B350BE">
            <w:pPr>
              <w:ind w:left="113" w:right="113"/>
              <w:jc w:val="center"/>
              <w:rPr>
                <w:rFonts w:ascii="Times New Roman" w:hAnsi="Times New Roman" w:cs="Times New Roman"/>
                <w:b/>
                <w:sz w:val="32"/>
                <w:szCs w:val="28"/>
              </w:rPr>
            </w:pPr>
            <w:r w:rsidRPr="00B350BE">
              <w:rPr>
                <w:rFonts w:ascii="Times New Roman" w:hAnsi="Times New Roman" w:cs="Times New Roman"/>
                <w:b/>
                <w:sz w:val="32"/>
                <w:szCs w:val="28"/>
              </w:rPr>
              <w:t>сентябрь</w:t>
            </w:r>
          </w:p>
          <w:p w:rsidR="00B350BE" w:rsidRDefault="00B350BE" w:rsidP="00B350BE">
            <w:pPr>
              <w:ind w:left="113" w:right="113"/>
              <w:rPr>
                <w:rFonts w:ascii="Times New Roman" w:hAnsi="Times New Roman" w:cs="Times New Roman"/>
                <w:sz w:val="28"/>
                <w:szCs w:val="28"/>
              </w:rPr>
            </w:pPr>
          </w:p>
          <w:p w:rsidR="00914652" w:rsidRPr="00B350BE" w:rsidRDefault="00914652" w:rsidP="00B350BE">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День знаний</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30006">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216" w:lineRule="exact"/>
              <w:ind w:left="60" w:right="260"/>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p w:rsidR="00914652" w:rsidRPr="00914652" w:rsidRDefault="00914652" w:rsidP="005E0ED5">
            <w:pPr>
              <w:ind w:right="261"/>
              <w:jc w:val="center"/>
              <w:rPr>
                <w:rFonts w:ascii="Times New Roman" w:hAnsi="Times New Roman" w:cs="Times New Roman"/>
                <w:sz w:val="28"/>
                <w:szCs w:val="28"/>
              </w:rPr>
            </w:pPr>
            <w:r w:rsidRPr="00914652">
              <w:rPr>
                <w:rFonts w:ascii="Times New Roman" w:hAnsi="Times New Roman" w:cs="Times New Roman"/>
                <w:sz w:val="28"/>
                <w:szCs w:val="28"/>
              </w:rPr>
              <w:t>Праздник «День знаний».</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536"/>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 xml:space="preserve"> </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Мой город</w:t>
            </w:r>
          </w:p>
          <w:p w:rsidR="00914652" w:rsidRPr="00914652" w:rsidRDefault="00914652" w:rsidP="005E0ED5">
            <w:pP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Воспитание любви к родному краю; рассказы детям о самых красивых местах родного города, его достопримечательностях.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Выставка продуктов детского творчества «Мой родной город»</w:t>
            </w:r>
          </w:p>
        </w:tc>
      </w:tr>
      <w:tr w:rsidR="00914652" w:rsidRPr="00914652" w:rsidTr="005E0ED5">
        <w:trPr>
          <w:trHeight w:val="153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Правила и безопасность дорожного движения</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Целевая прогулка по территории детского сада.</w:t>
            </w:r>
          </w:p>
        </w:tc>
      </w:tr>
      <w:tr w:rsidR="00914652" w:rsidRPr="00914652" w:rsidTr="005E0ED5">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5E0ED5">
        <w:trPr>
          <w:trHeight w:val="1961"/>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B350BE" w:rsidRDefault="00914652" w:rsidP="00B350BE">
            <w:pPr>
              <w:ind w:left="113" w:right="113"/>
              <w:jc w:val="center"/>
              <w:rPr>
                <w:rFonts w:ascii="Times New Roman" w:hAnsi="Times New Roman" w:cs="Times New Roman"/>
                <w:b/>
                <w:sz w:val="32"/>
                <w:szCs w:val="28"/>
              </w:rPr>
            </w:pPr>
            <w:r w:rsidRPr="00B350BE">
              <w:rPr>
                <w:rFonts w:ascii="Times New Roman" w:hAnsi="Times New Roman" w:cs="Times New Roman"/>
                <w:b/>
                <w:sz w:val="32"/>
                <w:szCs w:val="28"/>
              </w:rPr>
              <w:t>Октябрь</w:t>
            </w: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p w:rsidR="00914652" w:rsidRPr="00914652" w:rsidRDefault="00914652" w:rsidP="00B350BE">
            <w:pPr>
              <w:ind w:left="113" w:right="113"/>
              <w:rPr>
                <w:rFonts w:ascii="Times New Roman" w:hAnsi="Times New Roman" w:cs="Times New Roman"/>
                <w:b/>
                <w:sz w:val="28"/>
                <w:szCs w:val="28"/>
              </w:rPr>
            </w:pPr>
          </w:p>
          <w:p w:rsidR="00914652" w:rsidRPr="00914652" w:rsidRDefault="00914652" w:rsidP="00B350BE">
            <w:pPr>
              <w:ind w:left="113" w:right="113"/>
              <w:jc w:val="center"/>
              <w:rPr>
                <w:rFonts w:ascii="Times New Roman" w:hAnsi="Times New Roman" w:cs="Times New Roman"/>
                <w:b/>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 Расширение представлений детей об осени. Развитие умения устанавливать простейшие связи между явлениями живой и неживой природы (похолодало — ис</w:t>
            </w:r>
            <w:r w:rsidRPr="00914652">
              <w:rPr>
                <w:rFonts w:ascii="Times New Roman" w:hAnsi="Times New Roman" w:cs="Times New Roman"/>
                <w:sz w:val="28"/>
                <w:szCs w:val="28"/>
              </w:rPr>
              <w:softHyphen/>
              <w:t>чезли бабочки, отцвели цветы и т. д.), вести сезонные наблюдения. Расширение представлений о сельскохо</w:t>
            </w:r>
            <w:r w:rsidRPr="00914652">
              <w:rPr>
                <w:rFonts w:ascii="Times New Roman" w:hAnsi="Times New Roman" w:cs="Times New Roman"/>
                <w:sz w:val="28"/>
                <w:szCs w:val="28"/>
              </w:rPr>
              <w:softHyphen/>
              <w:t>зяйственных профессиях, о профессии лесника. Расширение знаний об овощах и фруктах (местных, экзотических).</w:t>
            </w:r>
          </w:p>
          <w:p w:rsidR="00914652" w:rsidRPr="00914652" w:rsidRDefault="00914652" w:rsidP="00430006">
            <w:pPr>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о правилах безопасного </w:t>
            </w:r>
            <w:r w:rsidRPr="00914652">
              <w:rPr>
                <w:rFonts w:ascii="Times New Roman" w:hAnsi="Times New Roman" w:cs="Times New Roman"/>
                <w:sz w:val="28"/>
                <w:szCs w:val="28"/>
              </w:rPr>
              <w:lastRenderedPageBreak/>
              <w:t>поведения на природе. Воспитание бережного отно</w:t>
            </w:r>
            <w:r w:rsidRPr="00914652">
              <w:rPr>
                <w:rFonts w:ascii="Times New Roman" w:hAnsi="Times New Roman" w:cs="Times New Roman"/>
                <w:sz w:val="28"/>
                <w:szCs w:val="28"/>
              </w:rPr>
              <w:softHyphen/>
              <w:t>шения к природе. Формирование элементарных экологических представлений.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Праздник «Осень».</w:t>
            </w:r>
          </w:p>
          <w:p w:rsidR="00914652" w:rsidRPr="00914652" w:rsidRDefault="00914652" w:rsidP="005E0ED5">
            <w:pP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«Осень разноцветная»</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Участие в конкурсе «Чудесные превращения» (поделки из природного </w:t>
            </w:r>
            <w:r w:rsidRPr="00914652">
              <w:rPr>
                <w:rFonts w:ascii="Times New Roman" w:hAnsi="Times New Roman" w:cs="Times New Roman"/>
                <w:sz w:val="28"/>
                <w:szCs w:val="28"/>
              </w:rPr>
              <w:lastRenderedPageBreak/>
              <w:t>материала, совместная деятельность детей и родителей)</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66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5E0ED5">
        <w:trPr>
          <w:trHeight w:val="103"/>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Азбука вежливости</w:t>
            </w: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Развлечение «Вежливый медвежонок»</w:t>
            </w: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p w:rsidR="00914652" w:rsidRPr="00914652" w:rsidRDefault="00914652" w:rsidP="005E0ED5">
            <w:pPr>
              <w:ind w:right="261"/>
              <w:jc w:val="both"/>
              <w:rPr>
                <w:rFonts w:ascii="Times New Roman" w:hAnsi="Times New Roman" w:cs="Times New Roman"/>
                <w:sz w:val="28"/>
                <w:szCs w:val="28"/>
              </w:rPr>
            </w:pPr>
          </w:p>
        </w:tc>
      </w:tr>
      <w:tr w:rsidR="00914652" w:rsidRPr="00914652" w:rsidTr="005E0ED5">
        <w:trPr>
          <w:trHeight w:val="2019"/>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Мои любимые игры и игрушки</w:t>
            </w: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rPr>
                <w:rFonts w:ascii="Times New Roman" w:hAnsi="Times New Roman" w:cs="Times New Roman"/>
                <w:sz w:val="28"/>
                <w:szCs w:val="28"/>
              </w:rPr>
            </w:pPr>
            <w:r w:rsidRPr="00914652">
              <w:rPr>
                <w:rFonts w:ascii="Times New Roman" w:hAnsi="Times New Roman" w:cs="Times New Roman"/>
                <w:sz w:val="28"/>
                <w:szCs w:val="28"/>
              </w:rPr>
              <w:t xml:space="preserve">Развитие игровой деятельности детей. Приобщение к элементарным общепринятым нормам и правилам взаимоотношений со сверстниками и взрослыми. Продолжение работы по развитию и обогащению сюжетов игр; подведение (используя косвенные методы) детей к самостоятельному созданию игровых замыслов. Развитие творческих способностей детей в сюжетно –ролевых, </w:t>
            </w:r>
            <w:r w:rsidRPr="00914652">
              <w:rPr>
                <w:rFonts w:ascii="Times New Roman" w:hAnsi="Times New Roman" w:cs="Times New Roman"/>
                <w:sz w:val="28"/>
                <w:szCs w:val="28"/>
              </w:rPr>
              <w:lastRenderedPageBreak/>
              <w:t>подвижных, театрализованных, играх. Закрепление познавательного материала в дидактических играх.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lastRenderedPageBreak/>
              <w:t>Досуг</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«Любимые народные игры»</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r>
      <w:tr w:rsidR="00914652" w:rsidRPr="00914652" w:rsidTr="005E0ED5">
        <w:trPr>
          <w:trHeight w:val="829"/>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5E0ED5" w:rsidRPr="005E0ED5" w:rsidRDefault="00914652" w:rsidP="005E0ED5">
            <w:pPr>
              <w:ind w:left="113" w:right="113"/>
              <w:jc w:val="center"/>
              <w:rPr>
                <w:rFonts w:ascii="Times New Roman" w:hAnsi="Times New Roman" w:cs="Times New Roman"/>
                <w:b/>
                <w:sz w:val="32"/>
                <w:szCs w:val="28"/>
              </w:rPr>
            </w:pPr>
            <w:r w:rsidRPr="005E0ED5">
              <w:rPr>
                <w:rFonts w:ascii="Times New Roman" w:hAnsi="Times New Roman" w:cs="Times New Roman"/>
                <w:b/>
                <w:sz w:val="32"/>
                <w:szCs w:val="28"/>
              </w:rPr>
              <w:lastRenderedPageBreak/>
              <w:t>ноябрь</w:t>
            </w:r>
          </w:p>
          <w:p w:rsidR="005E0ED5" w:rsidRPr="005E0ED5" w:rsidRDefault="005E0ED5" w:rsidP="005E0ED5">
            <w:pPr>
              <w:ind w:left="113" w:right="113"/>
              <w:rPr>
                <w:rFonts w:ascii="Times New Roman" w:hAnsi="Times New Roman" w:cs="Times New Roman"/>
                <w:sz w:val="28"/>
                <w:szCs w:val="28"/>
              </w:rPr>
            </w:pPr>
          </w:p>
          <w:p w:rsidR="005E0ED5" w:rsidRPr="005E0ED5" w:rsidRDefault="005E0ED5" w:rsidP="005E0ED5">
            <w:pPr>
              <w:ind w:left="113" w:right="113"/>
              <w:rPr>
                <w:rFonts w:ascii="Times New Roman" w:hAnsi="Times New Roman" w:cs="Times New Roman"/>
                <w:sz w:val="28"/>
                <w:szCs w:val="28"/>
              </w:rPr>
            </w:pPr>
          </w:p>
          <w:p w:rsidR="005E0ED5" w:rsidRDefault="005E0ED5" w:rsidP="005E0ED5">
            <w:pPr>
              <w:ind w:left="113" w:right="113"/>
              <w:rPr>
                <w:rFonts w:ascii="Times New Roman" w:hAnsi="Times New Roman" w:cs="Times New Roman"/>
                <w:sz w:val="28"/>
                <w:szCs w:val="28"/>
              </w:rPr>
            </w:pPr>
          </w:p>
          <w:p w:rsidR="00914652" w:rsidRPr="005E0ED5" w:rsidRDefault="00914652" w:rsidP="005E0ED5">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ight="240"/>
              <w:rPr>
                <w:rFonts w:ascii="Times New Roman" w:hAnsi="Times New Roman" w:cs="Times New Roman"/>
                <w:b/>
                <w:i/>
                <w:iCs/>
                <w:spacing w:val="10"/>
                <w:sz w:val="28"/>
                <w:szCs w:val="28"/>
              </w:rPr>
            </w:pPr>
          </w:p>
          <w:p w:rsidR="00914652" w:rsidRPr="00914652" w:rsidRDefault="00914652" w:rsidP="005E0ED5">
            <w:pPr>
              <w:ind w:left="80" w:right="240"/>
              <w:rPr>
                <w:rFonts w:ascii="Times New Roman" w:hAnsi="Times New Roman" w:cs="Times New Roman"/>
                <w:b/>
                <w:i/>
                <w:iCs/>
                <w:spacing w:val="10"/>
                <w:sz w:val="28"/>
                <w:szCs w:val="28"/>
              </w:rPr>
            </w:pPr>
          </w:p>
          <w:p w:rsidR="00914652" w:rsidRPr="00914652" w:rsidRDefault="00914652" w:rsidP="005E0ED5">
            <w:pPr>
              <w:ind w:left="80" w:right="24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Я вырасту здоровым</w:t>
            </w:r>
          </w:p>
          <w:p w:rsidR="00914652" w:rsidRPr="00914652" w:rsidRDefault="00914652" w:rsidP="005E0ED5">
            <w:pPr>
              <w:ind w:left="80" w:right="240"/>
              <w:rPr>
                <w:rFonts w:ascii="Times New Roman" w:hAnsi="Times New Roman" w:cs="Times New Roman"/>
                <w:iCs/>
                <w:spacing w:val="10"/>
                <w:sz w:val="28"/>
                <w:szCs w:val="28"/>
              </w:rPr>
            </w:pPr>
            <w:r w:rsidRPr="00914652">
              <w:rPr>
                <w:rFonts w:ascii="Times New Roman" w:hAnsi="Times New Roman" w:cs="Times New Roman"/>
                <w:iCs/>
                <w:spacing w:val="10"/>
                <w:sz w:val="28"/>
                <w:szCs w:val="28"/>
              </w:rPr>
              <w:t xml:space="preserve"> </w:t>
            </w:r>
          </w:p>
          <w:p w:rsidR="00914652" w:rsidRPr="00914652" w:rsidRDefault="00914652" w:rsidP="005E0ED5">
            <w:pPr>
              <w:jc w:val="right"/>
              <w:rPr>
                <w:rFonts w:ascii="Times New Roman" w:hAnsi="Times New Roman" w:cs="Times New Roman"/>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Продолжение знакомства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гигиенических процедур, закаливания.</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640"/>
              <w:rPr>
                <w:rFonts w:ascii="Times New Roman" w:hAnsi="Times New Roman" w:cs="Times New Roman"/>
                <w:sz w:val="28"/>
                <w:szCs w:val="28"/>
              </w:rPr>
            </w:pPr>
          </w:p>
          <w:p w:rsidR="00914652" w:rsidRPr="00914652" w:rsidRDefault="00914652" w:rsidP="005E0ED5">
            <w:pPr>
              <w:ind w:left="80" w:right="176"/>
              <w:rPr>
                <w:rFonts w:ascii="Times New Roman" w:hAnsi="Times New Roman" w:cs="Times New Roman"/>
                <w:sz w:val="28"/>
                <w:szCs w:val="28"/>
              </w:rPr>
            </w:pPr>
            <w:r w:rsidRPr="00914652">
              <w:rPr>
                <w:rFonts w:ascii="Times New Roman" w:hAnsi="Times New Roman" w:cs="Times New Roman"/>
                <w:sz w:val="28"/>
                <w:szCs w:val="28"/>
              </w:rPr>
              <w:t xml:space="preserve">Развлечение </w:t>
            </w:r>
          </w:p>
          <w:p w:rsidR="00914652" w:rsidRPr="00914652" w:rsidRDefault="00914652" w:rsidP="005E0ED5">
            <w:pPr>
              <w:ind w:left="80" w:right="176"/>
              <w:rPr>
                <w:rFonts w:ascii="Times New Roman" w:hAnsi="Times New Roman" w:cs="Times New Roman"/>
                <w:sz w:val="28"/>
                <w:szCs w:val="28"/>
              </w:rPr>
            </w:pPr>
            <w:r w:rsidRPr="00914652">
              <w:rPr>
                <w:rFonts w:ascii="Times New Roman" w:hAnsi="Times New Roman" w:cs="Times New Roman"/>
                <w:sz w:val="28"/>
                <w:szCs w:val="28"/>
              </w:rPr>
              <w:t xml:space="preserve"> «В гостях у Айболита»</w:t>
            </w:r>
          </w:p>
        </w:tc>
      </w:tr>
      <w:tr w:rsidR="00914652" w:rsidRPr="00914652" w:rsidTr="005E0ED5">
        <w:trPr>
          <w:trHeight w:val="6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right"/>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176"/>
              <w:rPr>
                <w:rFonts w:ascii="Times New Roman" w:hAnsi="Times New Roman" w:cs="Times New Roman"/>
                <w:sz w:val="28"/>
                <w:szCs w:val="28"/>
              </w:rPr>
            </w:pPr>
          </w:p>
        </w:tc>
      </w:tr>
      <w:tr w:rsidR="00914652" w:rsidRPr="00914652" w:rsidTr="005E0ED5">
        <w:trPr>
          <w:trHeight w:val="90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r w:rsidRPr="00914652">
              <w:rPr>
                <w:rFonts w:ascii="Times New Roman" w:hAnsi="Times New Roman" w:cs="Times New Roman"/>
                <w:b/>
                <w:sz w:val="28"/>
                <w:szCs w:val="28"/>
              </w:rPr>
              <w:t>Человек и природа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детей о природе. Продолжение знакомства с многообразием животного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 </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Изготовление, совместно с родителями, и размещение кормушек для зимующих птиц</w:t>
            </w:r>
          </w:p>
        </w:tc>
      </w:tr>
      <w:tr w:rsidR="00914652" w:rsidRPr="00914652" w:rsidTr="005E0ED5">
        <w:trPr>
          <w:trHeight w:val="72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tc>
      </w:tr>
      <w:tr w:rsidR="00914652" w:rsidRPr="00914652" w:rsidTr="005E0ED5">
        <w:trPr>
          <w:trHeight w:val="800"/>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5E0ED5" w:rsidRDefault="005E0ED5" w:rsidP="005E0ED5">
            <w:pPr>
              <w:ind w:left="113" w:right="113"/>
              <w:rPr>
                <w:rFonts w:ascii="Times New Roman" w:hAnsi="Times New Roman" w:cs="Times New Roman"/>
                <w:b/>
                <w:sz w:val="28"/>
                <w:szCs w:val="28"/>
              </w:rPr>
            </w:pPr>
            <w:r>
              <w:rPr>
                <w:rFonts w:ascii="Times New Roman" w:hAnsi="Times New Roman" w:cs="Times New Roman"/>
                <w:b/>
                <w:sz w:val="28"/>
                <w:szCs w:val="28"/>
              </w:rPr>
              <w:t xml:space="preserve">  декабрь</w:t>
            </w:r>
          </w:p>
          <w:p w:rsidR="005E0ED5" w:rsidRDefault="005E0ED5" w:rsidP="005E0ED5">
            <w:pPr>
              <w:ind w:left="113" w:right="113"/>
              <w:rPr>
                <w:rFonts w:ascii="Times New Roman" w:hAnsi="Times New Roman" w:cs="Times New Roman"/>
                <w:sz w:val="28"/>
                <w:szCs w:val="28"/>
              </w:rPr>
            </w:pPr>
          </w:p>
          <w:p w:rsidR="00914652" w:rsidRPr="005E0ED5" w:rsidRDefault="00914652" w:rsidP="005E0ED5">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Материалы и их свойства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Развивать умения сравнивать   группировать предметы по этим признакам. Рассказы </w:t>
            </w:r>
            <w:r w:rsidRPr="00914652">
              <w:rPr>
                <w:rFonts w:ascii="Times New Roman" w:hAnsi="Times New Roman" w:cs="Times New Roman"/>
                <w:sz w:val="28"/>
                <w:szCs w:val="28"/>
              </w:rPr>
              <w:lastRenderedPageBreak/>
              <w:t xml:space="preserve">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 </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Развлечение </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«Мы  - маленькие волшебники»</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7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5E0ED5">
        <w:trPr>
          <w:trHeight w:val="101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r w:rsidRPr="00914652">
              <w:rPr>
                <w:rFonts w:ascii="Times New Roman" w:hAnsi="Times New Roman" w:cs="Times New Roman"/>
                <w:b/>
                <w:sz w:val="28"/>
                <w:szCs w:val="28"/>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следовательской, продуктивной, музыкально-художественной, чтения) вокруг темы Нового года и новогоднего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Конкурс «Елочная игрушка»</w:t>
            </w: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w:t>
            </w:r>
            <w:r w:rsidR="000F2C86">
              <w:rPr>
                <w:rFonts w:ascii="Times New Roman" w:hAnsi="Times New Roman" w:cs="Times New Roman"/>
                <w:sz w:val="28"/>
                <w:szCs w:val="28"/>
              </w:rPr>
              <w:t>д</w:t>
            </w:r>
            <w:r w:rsidRPr="00914652">
              <w:rPr>
                <w:rFonts w:ascii="Times New Roman" w:hAnsi="Times New Roman" w:cs="Times New Roman"/>
                <w:sz w:val="28"/>
                <w:szCs w:val="28"/>
              </w:rPr>
              <w:t xml:space="preserve">ля детей и родителей для </w:t>
            </w:r>
            <w:r w:rsidR="000F2C86">
              <w:rPr>
                <w:rFonts w:ascii="Times New Roman" w:hAnsi="Times New Roman" w:cs="Times New Roman"/>
                <w:sz w:val="28"/>
                <w:szCs w:val="28"/>
              </w:rPr>
              <w:t>о</w:t>
            </w:r>
            <w:r w:rsidRPr="00914652">
              <w:rPr>
                <w:rFonts w:ascii="Times New Roman" w:hAnsi="Times New Roman" w:cs="Times New Roman"/>
                <w:sz w:val="28"/>
                <w:szCs w:val="28"/>
              </w:rPr>
              <w:t>формления группы к Новому году).</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Праздник Новый год</w:t>
            </w:r>
          </w:p>
        </w:tc>
      </w:tr>
      <w:tr w:rsidR="00914652" w:rsidRPr="00914652" w:rsidTr="005E0ED5">
        <w:trPr>
          <w:trHeight w:val="55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591"/>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Январь</w:t>
            </w: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0F2C86">
            <w:pPr>
              <w:jc w:val="center"/>
              <w:rPr>
                <w:rFonts w:ascii="Times New Roman" w:hAnsi="Times New Roman" w:cs="Times New Roman"/>
                <w:b/>
                <w:sz w:val="28"/>
                <w:szCs w:val="28"/>
              </w:rPr>
            </w:pPr>
            <w:r w:rsidRPr="00914652">
              <w:rPr>
                <w:rFonts w:ascii="Times New Roman" w:hAnsi="Times New Roman" w:cs="Times New Roman"/>
                <w:b/>
                <w:sz w:val="28"/>
                <w:szCs w:val="28"/>
              </w:rPr>
              <w:t>Зимние</w:t>
            </w:r>
            <w:r w:rsidR="000F2C86">
              <w:rPr>
                <w:rFonts w:ascii="Times New Roman" w:hAnsi="Times New Roman" w:cs="Times New Roman"/>
                <w:b/>
                <w:sz w:val="28"/>
                <w:szCs w:val="28"/>
              </w:rPr>
              <w:t xml:space="preserve"> </w:t>
            </w:r>
            <w:r w:rsidRPr="00914652">
              <w:rPr>
                <w:rFonts w:ascii="Times New Roman" w:hAnsi="Times New Roman" w:cs="Times New Roman"/>
                <w:b/>
                <w:sz w:val="28"/>
                <w:szCs w:val="28"/>
              </w:rPr>
              <w:t>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Зимние игры и забавы, развлечения. Художественное творчество по впечатлениям от праздника </w:t>
            </w:r>
          </w:p>
          <w:p w:rsidR="00914652" w:rsidRPr="00914652" w:rsidRDefault="00914652" w:rsidP="005E0ED5">
            <w:pPr>
              <w:jc w:val="both"/>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Прощание с елкой</w:t>
            </w:r>
          </w:p>
        </w:tc>
      </w:tr>
      <w:tr w:rsidR="00914652" w:rsidRPr="00914652" w:rsidTr="005E0ED5">
        <w:trPr>
          <w:trHeight w:val="6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5E0ED5">
        <w:trPr>
          <w:trHeight w:val="116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Народная культура и традиции</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народной игрушке (дым</w:t>
            </w:r>
            <w:r w:rsidRPr="00914652">
              <w:rPr>
                <w:rFonts w:ascii="Times New Roman" w:hAnsi="Times New Roman" w:cs="Times New Roman"/>
                <w:sz w:val="28"/>
                <w:szCs w:val="28"/>
              </w:rPr>
              <w:softHyphen/>
              <w:t>ковская игрушка, матрешка и др.). Знакомство с на</w:t>
            </w:r>
            <w:r w:rsidRPr="00914652">
              <w:rPr>
                <w:rFonts w:ascii="Times New Roman" w:hAnsi="Times New Roman" w:cs="Times New Roman"/>
                <w:sz w:val="28"/>
                <w:szCs w:val="28"/>
              </w:rPr>
              <w:softHyphen/>
              <w:t>родными промыслами.</w:t>
            </w:r>
          </w:p>
          <w:p w:rsidR="00914652" w:rsidRPr="00914652" w:rsidRDefault="00914652" w:rsidP="00430006">
            <w:pPr>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Привлечение детей к созданию узоров дымковской и </w:t>
            </w:r>
            <w:proofErr w:type="spellStart"/>
            <w:r w:rsidRPr="00914652">
              <w:rPr>
                <w:rFonts w:ascii="Times New Roman" w:hAnsi="Times New Roman" w:cs="Times New Roman"/>
                <w:sz w:val="28"/>
                <w:szCs w:val="28"/>
              </w:rPr>
              <w:t>филимоновской</w:t>
            </w:r>
            <w:proofErr w:type="spellEnd"/>
            <w:r w:rsidRPr="00914652">
              <w:rPr>
                <w:rFonts w:ascii="Times New Roman" w:hAnsi="Times New Roman" w:cs="Times New Roman"/>
                <w:sz w:val="28"/>
                <w:szCs w:val="28"/>
              </w:rPr>
              <w:t xml:space="preserve"> росписи. </w:t>
            </w:r>
            <w:r w:rsidRPr="00914652">
              <w:rPr>
                <w:rFonts w:ascii="Times New Roman" w:hAnsi="Times New Roman" w:cs="Times New Roman"/>
                <w:sz w:val="28"/>
                <w:szCs w:val="28"/>
              </w:rPr>
              <w:lastRenderedPageBreak/>
              <w:t>Продолжение знакомства с устным народным творчеством. Использование фольклора при организации всех видов детской деятель</w:t>
            </w:r>
            <w:r w:rsidRPr="00914652">
              <w:rPr>
                <w:rFonts w:ascii="Times New Roman" w:hAnsi="Times New Roman" w:cs="Times New Roman"/>
                <w:sz w:val="28"/>
                <w:szCs w:val="28"/>
              </w:rPr>
              <w:softHyphen/>
              <w:t>ности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108"/>
              <w:rPr>
                <w:rFonts w:ascii="Times New Roman" w:hAnsi="Times New Roman" w:cs="Times New Roman"/>
                <w:sz w:val="28"/>
                <w:szCs w:val="28"/>
              </w:rPr>
            </w:pPr>
          </w:p>
          <w:p w:rsidR="00914652" w:rsidRPr="00914652" w:rsidRDefault="00914652" w:rsidP="005E0ED5">
            <w:pPr>
              <w:ind w:left="60" w:right="-108"/>
              <w:rPr>
                <w:rFonts w:ascii="Times New Roman" w:hAnsi="Times New Roman" w:cs="Times New Roman"/>
                <w:sz w:val="28"/>
                <w:szCs w:val="28"/>
              </w:rPr>
            </w:pPr>
            <w:r w:rsidRPr="00914652">
              <w:rPr>
                <w:rFonts w:ascii="Times New Roman" w:hAnsi="Times New Roman" w:cs="Times New Roman"/>
                <w:sz w:val="28"/>
                <w:szCs w:val="28"/>
              </w:rPr>
              <w:t>Фольклорный праздник</w:t>
            </w:r>
          </w:p>
          <w:p w:rsidR="00914652" w:rsidRPr="00914652" w:rsidRDefault="00914652" w:rsidP="005E0ED5">
            <w:pPr>
              <w:ind w:left="60" w:right="-108"/>
              <w:rPr>
                <w:rFonts w:ascii="Times New Roman" w:hAnsi="Times New Roman" w:cs="Times New Roman"/>
                <w:sz w:val="28"/>
                <w:szCs w:val="28"/>
              </w:rPr>
            </w:pPr>
          </w:p>
          <w:p w:rsidR="00914652" w:rsidRPr="00914652" w:rsidRDefault="00914652" w:rsidP="005E0ED5">
            <w:pPr>
              <w:ind w:left="60" w:right="320"/>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58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2334"/>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Default="00914652" w:rsidP="000F2C86">
            <w:pPr>
              <w:ind w:left="113" w:right="113"/>
              <w:jc w:val="center"/>
              <w:rPr>
                <w:rFonts w:ascii="Times New Roman" w:hAnsi="Times New Roman" w:cs="Times New Roman"/>
                <w:b/>
                <w:sz w:val="28"/>
                <w:szCs w:val="28"/>
              </w:rPr>
            </w:pPr>
            <w:r w:rsidRPr="000F2C86">
              <w:rPr>
                <w:rFonts w:ascii="Times New Roman" w:hAnsi="Times New Roman" w:cs="Times New Roman"/>
                <w:b/>
                <w:sz w:val="32"/>
                <w:szCs w:val="28"/>
              </w:rPr>
              <w:lastRenderedPageBreak/>
              <w:t>февраль</w:t>
            </w:r>
          </w:p>
          <w:p w:rsidR="000F2C86" w:rsidRPr="000F2C86" w:rsidRDefault="000F2C86" w:rsidP="000F2C86">
            <w:pPr>
              <w:ind w:left="113" w:right="113"/>
              <w:rPr>
                <w:rFonts w:ascii="Times New Roman" w:hAnsi="Times New Roman" w:cs="Times New Roman"/>
                <w:sz w:val="28"/>
                <w:szCs w:val="28"/>
              </w:rPr>
            </w:pP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 xml:space="preserve">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w:t>
            </w:r>
            <w:proofErr w:type="spellStart"/>
            <w:r w:rsidRPr="00914652">
              <w:rPr>
                <w:rFonts w:ascii="Times New Roman" w:hAnsi="Times New Roman" w:cs="Times New Roman"/>
                <w:sz w:val="28"/>
                <w:szCs w:val="28"/>
              </w:rPr>
              <w:t>льда.Расширение</w:t>
            </w:r>
            <w:proofErr w:type="spellEnd"/>
            <w:r w:rsidRPr="00914652">
              <w:rPr>
                <w:rFonts w:ascii="Times New Roman" w:hAnsi="Times New Roman" w:cs="Times New Roman"/>
                <w:sz w:val="28"/>
                <w:szCs w:val="28"/>
              </w:rPr>
              <w:t xml:space="preserve"> представлений о местах, где всегда зима, о животных Арктики и Антарктики.</w:t>
            </w:r>
          </w:p>
          <w:p w:rsidR="00914652" w:rsidRPr="00914652" w:rsidRDefault="00914652" w:rsidP="005E0ED5">
            <w:pPr>
              <w:ind w:left="62" w:right="79"/>
              <w:jc w:val="both"/>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0F2C86">
            <w:pPr>
              <w:ind w:left="62" w:right="220"/>
              <w:rPr>
                <w:rFonts w:ascii="Times New Roman" w:hAnsi="Times New Roman" w:cs="Times New Roman"/>
                <w:sz w:val="28"/>
                <w:szCs w:val="28"/>
              </w:rPr>
            </w:pPr>
            <w:r w:rsidRPr="00914652">
              <w:rPr>
                <w:rFonts w:ascii="Times New Roman" w:hAnsi="Times New Roman" w:cs="Times New Roman"/>
                <w:sz w:val="28"/>
                <w:szCs w:val="28"/>
              </w:rPr>
              <w:t>Выставка</w:t>
            </w:r>
            <w:r w:rsidR="000F2C86">
              <w:rPr>
                <w:rFonts w:ascii="Times New Roman" w:hAnsi="Times New Roman" w:cs="Times New Roman"/>
                <w:sz w:val="28"/>
                <w:szCs w:val="28"/>
              </w:rPr>
              <w:t xml:space="preserve"> </w:t>
            </w:r>
            <w:r w:rsidRPr="00914652">
              <w:rPr>
                <w:rFonts w:ascii="Times New Roman" w:hAnsi="Times New Roman" w:cs="Times New Roman"/>
                <w:sz w:val="28"/>
                <w:szCs w:val="28"/>
              </w:rPr>
              <w:t>детского творчества «Волшебница зима»</w:t>
            </w: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Конкурс «Физкультурный уголок в группе»</w:t>
            </w:r>
          </w:p>
          <w:p w:rsidR="00914652" w:rsidRPr="00914652" w:rsidRDefault="00914652" w:rsidP="005E0ED5">
            <w:pPr>
              <w:ind w:left="62"/>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Праздник «Масленица».</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63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5E0ED5">
        <w:trPr>
          <w:trHeight w:val="58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Pr>
                <w:rFonts w:ascii="Times New Roman" w:hAnsi="Times New Roman" w:cs="Times New Roman"/>
                <w:b/>
                <w:iCs/>
                <w:spacing w:val="10"/>
                <w:sz w:val="28"/>
                <w:szCs w:val="28"/>
              </w:rPr>
            </w:pPr>
          </w:p>
          <w:p w:rsidR="00914652" w:rsidRPr="00914652" w:rsidRDefault="00914652" w:rsidP="000F2C86">
            <w:pPr>
              <w:ind w:left="8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День</w:t>
            </w:r>
            <w:r w:rsidR="000F2C86">
              <w:rPr>
                <w:rFonts w:ascii="Times New Roman" w:hAnsi="Times New Roman" w:cs="Times New Roman"/>
                <w:b/>
                <w:iCs/>
                <w:spacing w:val="10"/>
                <w:sz w:val="28"/>
                <w:szCs w:val="28"/>
              </w:rPr>
              <w:t xml:space="preserve"> </w:t>
            </w:r>
            <w:r w:rsidRPr="00914652">
              <w:rPr>
                <w:rFonts w:ascii="Times New Roman" w:hAnsi="Times New Roman" w:cs="Times New Roman"/>
                <w:b/>
                <w:iCs/>
                <w:spacing w:val="10"/>
                <w:sz w:val="28"/>
                <w:szCs w:val="28"/>
              </w:rPr>
              <w:t>защитника Отечества</w:t>
            </w: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30006">
            <w:pPr>
              <w:snapToGrid w:val="0"/>
              <w:ind w:right="79"/>
              <w:jc w:val="both"/>
              <w:rPr>
                <w:rFonts w:ascii="Times New Roman" w:hAnsi="Times New Roman" w:cs="Times New Roman"/>
                <w:sz w:val="28"/>
                <w:szCs w:val="28"/>
              </w:rPr>
            </w:pPr>
            <w:r w:rsidRPr="00914652">
              <w:rPr>
                <w:rFonts w:ascii="Times New Roman" w:hAnsi="Times New Roman" w:cs="Times New Roman"/>
                <w:sz w:val="28"/>
                <w:szCs w:val="28"/>
              </w:rPr>
              <w:t xml:space="preserve">. 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 </w:t>
            </w:r>
            <w:r w:rsidRPr="00914652">
              <w:rPr>
                <w:rFonts w:ascii="Times New Roman" w:hAnsi="Times New Roman" w:cs="Times New Roman"/>
                <w:sz w:val="28"/>
                <w:szCs w:val="28"/>
              </w:rPr>
              <w:lastRenderedPageBreak/>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w:t>
            </w:r>
            <w:r w:rsidRPr="00914652">
              <w:rPr>
                <w:rFonts w:ascii="Times New Roman" w:hAnsi="Times New Roman" w:cs="Times New Roman"/>
                <w:sz w:val="28"/>
                <w:szCs w:val="28"/>
              </w:rPr>
              <w:softHyphen/>
              <w:t>комство с былинами о богатырях.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lastRenderedPageBreak/>
              <w:t>Театрализованное представление, посвященное дню защитника Отечества</w:t>
            </w:r>
          </w:p>
        </w:tc>
      </w:tr>
      <w:tr w:rsidR="00914652" w:rsidRPr="00914652" w:rsidTr="005E0ED5">
        <w:trPr>
          <w:trHeight w:val="7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женский день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следовательской, продуктивной, музыкально-художественной, чтения) вокруг темы семьи, любви к маме, бабушке. Воспитание уважения к воспитателям, дру</w:t>
            </w:r>
            <w:r w:rsidRPr="00914652">
              <w:rPr>
                <w:rFonts w:ascii="Times New Roman" w:hAnsi="Times New Roman" w:cs="Times New Roman"/>
                <w:sz w:val="28"/>
                <w:szCs w:val="28"/>
              </w:rPr>
              <w:softHyphen/>
              <w:t>гим сотрудникам детского сада.</w:t>
            </w:r>
          </w:p>
          <w:p w:rsidR="00914652" w:rsidRPr="00914652" w:rsidRDefault="00914652" w:rsidP="005E0ED5">
            <w:pPr>
              <w:ind w:left="62" w:right="62"/>
              <w:rPr>
                <w:rFonts w:ascii="Times New Roman" w:hAnsi="Times New Roman" w:cs="Times New Roman"/>
                <w:sz w:val="28"/>
                <w:szCs w:val="28"/>
              </w:rPr>
            </w:pPr>
            <w:r w:rsidRPr="00914652">
              <w:rPr>
                <w:rFonts w:ascii="Times New Roman" w:hAnsi="Times New Roman" w:cs="Times New Roman"/>
                <w:sz w:val="28"/>
                <w:szCs w:val="28"/>
              </w:rPr>
              <w:t>Расширение гендерных представлений. Привлечение детей к изготовлению подарков маме, бабушке, вос</w:t>
            </w:r>
            <w:r w:rsidRPr="00914652">
              <w:rPr>
                <w:rFonts w:ascii="Times New Roman" w:hAnsi="Times New Roman" w:cs="Times New Roman"/>
                <w:sz w:val="28"/>
                <w:szCs w:val="28"/>
              </w:rPr>
              <w:softHyphen/>
              <w:t>питателям.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Праздник 8 Марта.</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«Всё дело в шляпе»</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(для детей и родителей)</w:t>
            </w:r>
          </w:p>
        </w:tc>
      </w:tr>
      <w:tr w:rsidR="00914652" w:rsidRPr="00914652" w:rsidTr="000F2C86">
        <w:trPr>
          <w:trHeight w:val="615"/>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март</w:t>
            </w: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5E0ED5">
        <w:trPr>
          <w:trHeight w:val="73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0F2C86">
            <w:pPr>
              <w:jc w:val="center"/>
              <w:rPr>
                <w:rFonts w:ascii="Times New Roman" w:hAnsi="Times New Roman" w:cs="Times New Roman"/>
                <w:b/>
                <w:sz w:val="28"/>
                <w:szCs w:val="28"/>
              </w:rPr>
            </w:pPr>
            <w:r w:rsidRPr="00914652">
              <w:rPr>
                <w:rFonts w:ascii="Times New Roman" w:hAnsi="Times New Roman" w:cs="Times New Roman"/>
                <w:b/>
                <w:sz w:val="28"/>
                <w:szCs w:val="28"/>
              </w:rPr>
              <w:t>Мир</w:t>
            </w:r>
            <w:r w:rsidR="000F2C86">
              <w:rPr>
                <w:rFonts w:ascii="Times New Roman" w:hAnsi="Times New Roman" w:cs="Times New Roman"/>
                <w:b/>
                <w:sz w:val="28"/>
                <w:szCs w:val="28"/>
              </w:rPr>
              <w:t xml:space="preserve"> </w:t>
            </w:r>
            <w:r w:rsidRPr="00914652">
              <w:rPr>
                <w:rFonts w:ascii="Times New Roman" w:hAnsi="Times New Roman" w:cs="Times New Roman"/>
                <w:b/>
                <w:sz w:val="28"/>
                <w:szCs w:val="28"/>
              </w:rPr>
              <w:t>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дошкольников о труде взрослых, о разных профессиях. Продолжение знакомства с профессиями (шофер, почтальон, продавец, врач). Формирование интереса к профессиям родителей, подчеркивание значимости их </w:t>
            </w:r>
            <w:r w:rsidRPr="00914652">
              <w:rPr>
                <w:rFonts w:ascii="Times New Roman" w:hAnsi="Times New Roman" w:cs="Times New Roman"/>
                <w:sz w:val="28"/>
                <w:szCs w:val="28"/>
              </w:rPr>
              <w:lastRenderedPageBreak/>
              <w:t>труда.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Тематическое развлечение </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«Кем быть?»</w:t>
            </w:r>
          </w:p>
        </w:tc>
      </w:tr>
      <w:tr w:rsidR="00914652" w:rsidRPr="00914652" w:rsidTr="005E0ED5">
        <w:trPr>
          <w:trHeight w:val="60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30006">
        <w:trPr>
          <w:trHeight w:val="6579"/>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детской книги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27 – Международный день театра</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Рассматривание иллюстраций.</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roofErr w:type="spellStart"/>
            <w:r w:rsidRPr="00914652">
              <w:rPr>
                <w:rFonts w:ascii="Times New Roman" w:hAnsi="Times New Roman" w:cs="Times New Roman"/>
                <w:sz w:val="28"/>
                <w:szCs w:val="28"/>
              </w:rPr>
              <w:t>Драматизациярусской</w:t>
            </w:r>
            <w:proofErr w:type="spellEnd"/>
            <w:r w:rsidRPr="00914652">
              <w:rPr>
                <w:rFonts w:ascii="Times New Roman" w:hAnsi="Times New Roman" w:cs="Times New Roman"/>
                <w:sz w:val="28"/>
                <w:szCs w:val="28"/>
              </w:rPr>
              <w:t xml:space="preserve"> народной сказки</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tc>
      </w:tr>
      <w:tr w:rsidR="00914652" w:rsidRPr="00914652" w:rsidTr="000F2C86">
        <w:trPr>
          <w:trHeight w:val="697"/>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апрель</w:t>
            </w: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 здоровом образе жизни; о значении физических упражнений для организма человека. Воспитание потребности быть здоровым.</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интереса и любви к спорту, к физическим упражнениям.</w:t>
            </w:r>
          </w:p>
          <w:p w:rsidR="00914652" w:rsidRPr="00914652" w:rsidRDefault="00914652" w:rsidP="005E0ED5">
            <w:pPr>
              <w:jc w:val="both"/>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Спортивное развлечение «Веселые старты».</w:t>
            </w:r>
          </w:p>
        </w:tc>
      </w:tr>
      <w:tr w:rsidR="00914652" w:rsidRPr="00914652" w:rsidTr="005E0ED5">
        <w:trPr>
          <w:trHeight w:val="98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0F2C86">
            <w:pPr>
              <w:jc w:val="center"/>
              <w:rPr>
                <w:rFonts w:ascii="Times New Roman" w:hAnsi="Times New Roman" w:cs="Times New Roman"/>
                <w:b/>
                <w:sz w:val="28"/>
                <w:szCs w:val="28"/>
              </w:rPr>
            </w:pPr>
            <w:r w:rsidRPr="00914652">
              <w:rPr>
                <w:rFonts w:ascii="Times New Roman" w:hAnsi="Times New Roman" w:cs="Times New Roman"/>
                <w:b/>
                <w:sz w:val="28"/>
                <w:szCs w:val="28"/>
              </w:rPr>
              <w:t>Что нам стоит</w:t>
            </w:r>
            <w:r w:rsidR="000F2C86">
              <w:rPr>
                <w:rFonts w:ascii="Times New Roman" w:hAnsi="Times New Roman" w:cs="Times New Roman"/>
                <w:b/>
                <w:sz w:val="28"/>
                <w:szCs w:val="28"/>
              </w:rPr>
              <w:t xml:space="preserve"> </w:t>
            </w:r>
            <w:r w:rsidRPr="00914652">
              <w:rPr>
                <w:rFonts w:ascii="Times New Roman" w:hAnsi="Times New Roman" w:cs="Times New Roman"/>
                <w:b/>
                <w:sz w:val="28"/>
                <w:szCs w:val="28"/>
              </w:rPr>
              <w:t>дом построить</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 xml:space="preserve">Знакомство детей с архитектурой. Формирование представлений о том, что дома, в которых они живут и другие здания – это архитектурные сооружения. </w:t>
            </w:r>
            <w:r w:rsidRPr="00914652">
              <w:rPr>
                <w:rFonts w:ascii="Times New Roman" w:hAnsi="Times New Roman" w:cs="Times New Roman"/>
                <w:sz w:val="28"/>
                <w:szCs w:val="28"/>
              </w:rPr>
              <w:lastRenderedPageBreak/>
              <w:t>Развитие способности различать и называть строительные детали, умения анализировать образец постройки. Сооружение построек из крупного и мелкого строительного материала, использование деталей разных цветов для создания и украшения построек.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 xml:space="preserve">Досуг </w:t>
            </w:r>
          </w:p>
          <w:p w:rsidR="00914652" w:rsidRPr="00914652" w:rsidRDefault="00914652" w:rsidP="000F2C86">
            <w:pPr>
              <w:ind w:right="320"/>
              <w:jc w:val="both"/>
              <w:rPr>
                <w:rFonts w:ascii="Times New Roman" w:hAnsi="Times New Roman" w:cs="Times New Roman"/>
                <w:sz w:val="28"/>
                <w:szCs w:val="28"/>
              </w:rPr>
            </w:pPr>
            <w:r w:rsidRPr="00914652">
              <w:rPr>
                <w:rFonts w:ascii="Times New Roman" w:hAnsi="Times New Roman" w:cs="Times New Roman"/>
                <w:sz w:val="28"/>
                <w:szCs w:val="28"/>
              </w:rPr>
              <w:t xml:space="preserve">«В </w:t>
            </w:r>
            <w:r w:rsidR="000F2C86">
              <w:rPr>
                <w:rFonts w:ascii="Times New Roman" w:hAnsi="Times New Roman" w:cs="Times New Roman"/>
                <w:sz w:val="28"/>
                <w:szCs w:val="28"/>
              </w:rPr>
              <w:t>с</w:t>
            </w:r>
            <w:r w:rsidRPr="00914652">
              <w:rPr>
                <w:rFonts w:ascii="Times New Roman" w:hAnsi="Times New Roman" w:cs="Times New Roman"/>
                <w:sz w:val="28"/>
                <w:szCs w:val="28"/>
              </w:rPr>
              <w:t>казочном королевств</w:t>
            </w:r>
            <w:r w:rsidRPr="00914652">
              <w:rPr>
                <w:rFonts w:ascii="Times New Roman" w:hAnsi="Times New Roman" w:cs="Times New Roman"/>
                <w:sz w:val="28"/>
                <w:szCs w:val="28"/>
              </w:rPr>
              <w:lastRenderedPageBreak/>
              <w:t>е»</w:t>
            </w:r>
          </w:p>
        </w:tc>
      </w:tr>
      <w:tr w:rsidR="00914652" w:rsidRPr="00914652" w:rsidTr="000F2C86">
        <w:trPr>
          <w:trHeight w:val="95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Весна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весне. Развитие умения устанавливать простейшие связи между явле</w:t>
            </w:r>
            <w:r w:rsidRPr="00914652">
              <w:rPr>
                <w:rFonts w:ascii="Times New Roman" w:hAnsi="Times New Roman" w:cs="Times New Roman"/>
                <w:sz w:val="28"/>
                <w:szCs w:val="28"/>
              </w:rPr>
              <w:softHyphen/>
              <w:t>ниями живой и неживой природы, вести сезонные на</w:t>
            </w:r>
            <w:r w:rsidRPr="00914652">
              <w:rPr>
                <w:rFonts w:ascii="Times New Roman" w:hAnsi="Times New Roman" w:cs="Times New Roman"/>
                <w:sz w:val="28"/>
                <w:szCs w:val="28"/>
              </w:rPr>
              <w:softHyphen/>
              <w:t>блюдения.</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правилах безопасного поведения на природе. Воспитание бережного отно</w:t>
            </w:r>
            <w:r w:rsidRPr="00914652">
              <w:rPr>
                <w:rFonts w:ascii="Times New Roman" w:hAnsi="Times New Roman" w:cs="Times New Roman"/>
                <w:sz w:val="28"/>
                <w:szCs w:val="28"/>
              </w:rPr>
              <w:softHyphen/>
              <w:t>шения к природе.</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экологических представ</w:t>
            </w:r>
            <w:r w:rsidRPr="00914652">
              <w:rPr>
                <w:rFonts w:ascii="Times New Roman" w:hAnsi="Times New Roman" w:cs="Times New Roman"/>
                <w:sz w:val="28"/>
                <w:szCs w:val="28"/>
              </w:rPr>
              <w:softHyphen/>
              <w:t>лений. Формирование представлений о работах, прово</w:t>
            </w:r>
            <w:r w:rsidR="00430006">
              <w:rPr>
                <w:rFonts w:ascii="Times New Roman" w:hAnsi="Times New Roman" w:cs="Times New Roman"/>
                <w:sz w:val="28"/>
                <w:szCs w:val="28"/>
              </w:rPr>
              <w:t>д</w:t>
            </w:r>
            <w:r w:rsidRPr="00914652">
              <w:rPr>
                <w:rFonts w:ascii="Times New Roman" w:hAnsi="Times New Roman" w:cs="Times New Roman"/>
                <w:sz w:val="28"/>
                <w:szCs w:val="28"/>
              </w:rPr>
              <w:t>имых весной в саду и огороде.</w:t>
            </w:r>
          </w:p>
          <w:p w:rsidR="00914652" w:rsidRPr="00914652" w:rsidRDefault="00914652" w:rsidP="00430006">
            <w:pPr>
              <w:ind w:left="62" w:right="62"/>
              <w:jc w:val="both"/>
              <w:rPr>
                <w:rFonts w:ascii="Times New Roman" w:hAnsi="Times New Roman" w:cs="Times New Roman"/>
                <w:sz w:val="28"/>
                <w:szCs w:val="28"/>
              </w:rPr>
            </w:pPr>
            <w:r w:rsidRPr="00914652">
              <w:rPr>
                <w:rFonts w:ascii="Times New Roman" w:hAnsi="Times New Roman" w:cs="Times New Roman"/>
                <w:sz w:val="28"/>
                <w:szCs w:val="28"/>
              </w:rPr>
              <w:t>Привлечение детей к посильному труду на участке детского сада, в цветнике.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 xml:space="preserve">Праздник «Весна» </w:t>
            </w: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Конкурс «Наш уголок экспериментирования»</w:t>
            </w:r>
          </w:p>
        </w:tc>
      </w:tr>
      <w:tr w:rsidR="00914652" w:rsidRPr="00914652" w:rsidTr="005E0ED5">
        <w:trPr>
          <w:trHeight w:val="276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пожарной безопасности и ЧС</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t>Рассказы детям о работе пожарных, причинах возникновения пожаров и правилах поведения при пожаре.</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Знакомство с правилами безопасного поведения во время игр. Рассказы о ситуациях, опасных для жизни и здоровья.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 xml:space="preserve">Тематическое развлечение </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«Огонь – друг, огонь - враг»</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tc>
      </w:tr>
      <w:tr w:rsidR="00914652" w:rsidRPr="00914652" w:rsidTr="000F2C86">
        <w:trPr>
          <w:trHeight w:val="982"/>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май</w:t>
            </w: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 гостях у сказки</w:t>
            </w: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Формирование целостной картины мира, в том числе первичных ценностных представлений. Воспитание нравственных качеств личности.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Развлечение </w:t>
            </w:r>
          </w:p>
          <w:p w:rsidR="00914652" w:rsidRPr="00914652" w:rsidRDefault="00914652" w:rsidP="005E0ED5">
            <w:pPr>
              <w:ind w:left="60" w:right="80"/>
              <w:rPr>
                <w:rFonts w:ascii="Times New Roman" w:hAnsi="Times New Roman" w:cs="Times New Roman"/>
                <w:sz w:val="28"/>
                <w:szCs w:val="28"/>
              </w:rPr>
            </w:pPr>
            <w:r w:rsidRPr="00914652">
              <w:rPr>
                <w:rFonts w:ascii="Times New Roman" w:hAnsi="Times New Roman" w:cs="Times New Roman"/>
                <w:sz w:val="28"/>
                <w:szCs w:val="28"/>
              </w:rPr>
              <w:t>«В гостях у сказки»</w:t>
            </w:r>
          </w:p>
        </w:tc>
      </w:tr>
      <w:tr w:rsidR="00914652" w:rsidRPr="00914652" w:rsidTr="000F2C86">
        <w:trPr>
          <w:trHeight w:val="230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Углубление представлений детей о семье (ее членах, родственных отношениях) ее истории, что семья – это все, кто живет вместе с ребенком.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 фотовыставка «Отдыхаем всей семьей»</w:t>
            </w:r>
          </w:p>
          <w:p w:rsidR="00914652" w:rsidRPr="00914652" w:rsidRDefault="00914652" w:rsidP="005E0ED5">
            <w:pPr>
              <w:jc w:val="center"/>
              <w:rPr>
                <w:rFonts w:ascii="Times New Roman" w:hAnsi="Times New Roman" w:cs="Times New Roman"/>
                <w:sz w:val="28"/>
                <w:szCs w:val="28"/>
              </w:rPr>
            </w:pPr>
          </w:p>
        </w:tc>
      </w:tr>
      <w:tr w:rsidR="00914652" w:rsidRPr="00914652" w:rsidTr="005E0ED5">
        <w:trPr>
          <w:trHeight w:val="61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Мир</w:t>
            </w:r>
            <w:r w:rsidR="000F2C86">
              <w:rPr>
                <w:rFonts w:ascii="Times New Roman" w:hAnsi="Times New Roman" w:cs="Times New Roman"/>
                <w:b/>
                <w:sz w:val="28"/>
                <w:szCs w:val="28"/>
              </w:rPr>
              <w:t xml:space="preserve"> </w:t>
            </w:r>
            <w:r w:rsidRPr="00914652">
              <w:rPr>
                <w:rFonts w:ascii="Times New Roman" w:hAnsi="Times New Roman" w:cs="Times New Roman"/>
                <w:b/>
                <w:sz w:val="28"/>
                <w:szCs w:val="28"/>
              </w:rPr>
              <w:t>искусства</w:t>
            </w:r>
          </w:p>
          <w:p w:rsidR="00914652" w:rsidRPr="00914652" w:rsidRDefault="00914652" w:rsidP="005E0ED5">
            <w:pPr>
              <w:ind w:left="79" w:right="42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Приобщение детей к восприятию искусства, развитие интереса к нему. Знакомство детей с профессиями артиста, художника, композитора. Закрепление умения различать жанры и виды искусства: стихи, проза, загадки, песни, танцы, музыка, картина.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0F2C86">
            <w:pPr>
              <w:jc w:val="both"/>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tc>
      </w:tr>
      <w:tr w:rsidR="00914652" w:rsidRPr="00914652" w:rsidTr="005E0ED5">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p w:rsidR="00914652" w:rsidRPr="00914652" w:rsidRDefault="00914652" w:rsidP="005E0ED5">
            <w:pPr>
              <w:ind w:left="79" w:right="420"/>
              <w:jc w:val="center"/>
              <w:rPr>
                <w:rFonts w:ascii="Times New Roman" w:hAnsi="Times New Roman" w:cs="Times New Roman"/>
                <w:b/>
                <w:sz w:val="28"/>
                <w:szCs w:val="28"/>
              </w:rPr>
            </w:pPr>
            <w:r w:rsidRPr="00914652">
              <w:rPr>
                <w:rFonts w:ascii="Times New Roman" w:hAnsi="Times New Roman" w:cs="Times New Roman"/>
                <w:b/>
                <w:sz w:val="28"/>
                <w:szCs w:val="28"/>
              </w:rPr>
              <w:t>Лето</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лете.</w:t>
            </w:r>
          </w:p>
          <w:p w:rsidR="00914652" w:rsidRPr="00914652" w:rsidRDefault="00914652" w:rsidP="005E0ED5">
            <w:pPr>
              <w:ind w:right="62"/>
              <w:jc w:val="both"/>
              <w:rPr>
                <w:rFonts w:ascii="Times New Roman" w:hAnsi="Times New Roman" w:cs="Times New Roman"/>
                <w:sz w:val="28"/>
                <w:szCs w:val="28"/>
              </w:rPr>
            </w:pPr>
            <w:r w:rsidRPr="00914652">
              <w:rPr>
                <w:rFonts w:ascii="Times New Roman" w:hAnsi="Times New Roman" w:cs="Times New Roman"/>
                <w:sz w:val="28"/>
                <w:szCs w:val="28"/>
              </w:rPr>
              <w:t xml:space="preserve"> Развитие умения устанавливать простейшие </w:t>
            </w:r>
            <w:r w:rsidRPr="00914652">
              <w:rPr>
                <w:rFonts w:ascii="Times New Roman" w:hAnsi="Times New Roman" w:cs="Times New Roman"/>
                <w:sz w:val="28"/>
                <w:szCs w:val="28"/>
              </w:rPr>
              <w:lastRenderedPageBreak/>
              <w:t>связи между явлениями живой и неживой природы, вести сезонные наблюдения.</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Знакомство с летними видами спорта. Формирование представлений о безопасном поведении в лесу.</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Знакомство с опасными насекомыми и ядовитыми растениями.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lastRenderedPageBreak/>
              <w:t>Праздник «Лето»</w:t>
            </w: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 xml:space="preserve">1 июня – День защиты </w:t>
            </w:r>
            <w:r w:rsidRPr="00914652">
              <w:rPr>
                <w:rFonts w:ascii="Times New Roman" w:hAnsi="Times New Roman" w:cs="Times New Roman"/>
                <w:sz w:val="28"/>
                <w:szCs w:val="28"/>
              </w:rPr>
              <w:lastRenderedPageBreak/>
              <w:t>детей</w:t>
            </w:r>
          </w:p>
        </w:tc>
      </w:tr>
      <w:tr w:rsidR="00914652" w:rsidRPr="00914652" w:rsidTr="00B350BE">
        <w:tc>
          <w:tcPr>
            <w:tcW w:w="9929" w:type="dxa"/>
            <w:gridSpan w:val="5"/>
            <w:tcBorders>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 летний период детский сад работает в каникулярном режиме</w:t>
            </w:r>
          </w:p>
          <w:p w:rsidR="00914652" w:rsidRPr="00914652" w:rsidRDefault="00914652" w:rsidP="005E0ED5">
            <w:pPr>
              <w:jc w:val="center"/>
              <w:rPr>
                <w:rFonts w:ascii="Times New Roman" w:hAnsi="Times New Roman" w:cs="Times New Roman"/>
                <w:sz w:val="28"/>
                <w:szCs w:val="28"/>
              </w:rPr>
            </w:pPr>
          </w:p>
        </w:tc>
      </w:tr>
    </w:tbl>
    <w:p w:rsidR="00914652" w:rsidRPr="00914652" w:rsidRDefault="00914652" w:rsidP="00914652">
      <w:pPr>
        <w:jc w:val="center"/>
        <w:rPr>
          <w:rFonts w:ascii="Times New Roman" w:hAnsi="Times New Roman" w:cs="Times New Roman"/>
          <w:sz w:val="28"/>
          <w:szCs w:val="28"/>
        </w:rPr>
      </w:pP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Комплексно – тематическое планирование</w:t>
      </w: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для детей 5 –6 лет</w:t>
      </w:r>
      <w:r w:rsidR="002F61DD">
        <w:rPr>
          <w:rFonts w:ascii="Times New Roman" w:hAnsi="Times New Roman" w:cs="Times New Roman"/>
          <w:b/>
          <w:i/>
          <w:sz w:val="28"/>
          <w:szCs w:val="28"/>
          <w:u w:val="single"/>
        </w:rPr>
        <w:t>.</w:t>
      </w:r>
    </w:p>
    <w:tbl>
      <w:tblPr>
        <w:tblW w:w="9929" w:type="dxa"/>
        <w:tblInd w:w="-318" w:type="dxa"/>
        <w:tblLayout w:type="fixed"/>
        <w:tblLook w:val="0000"/>
      </w:tblPr>
      <w:tblGrid>
        <w:gridCol w:w="1135"/>
        <w:gridCol w:w="846"/>
        <w:gridCol w:w="1984"/>
        <w:gridCol w:w="4006"/>
        <w:gridCol w:w="1958"/>
      </w:tblGrid>
      <w:tr w:rsidR="00914652" w:rsidRPr="00914652" w:rsidTr="000F2C86">
        <w:trPr>
          <w:trHeight w:val="318"/>
        </w:trPr>
        <w:tc>
          <w:tcPr>
            <w:tcW w:w="1981" w:type="dxa"/>
            <w:gridSpan w:val="2"/>
            <w:tcBorders>
              <w:top w:val="single" w:sz="4" w:space="0" w:color="000000"/>
              <w:left w:val="single" w:sz="4" w:space="0" w:color="000000"/>
              <w:bottom w:val="single" w:sz="4" w:space="0" w:color="000000"/>
            </w:tcBorders>
            <w:shd w:val="clear" w:color="auto" w:fill="auto"/>
          </w:tcPr>
          <w:p w:rsidR="00914652" w:rsidRPr="000F2C86" w:rsidRDefault="00914652" w:rsidP="005E0ED5">
            <w:pPr>
              <w:snapToGrid w:val="0"/>
              <w:jc w:val="center"/>
              <w:rPr>
                <w:rFonts w:ascii="Times New Roman" w:hAnsi="Times New Roman" w:cs="Times New Roman"/>
                <w:b/>
                <w:sz w:val="28"/>
                <w:szCs w:val="28"/>
              </w:rPr>
            </w:pPr>
            <w:r w:rsidRPr="000F2C86">
              <w:rPr>
                <w:rFonts w:ascii="Times New Roman" w:hAnsi="Times New Roman" w:cs="Times New Roman"/>
                <w:b/>
                <w:sz w:val="28"/>
                <w:szCs w:val="28"/>
              </w:rPr>
              <w:t>месяц/неделя</w:t>
            </w:r>
          </w:p>
        </w:tc>
        <w:tc>
          <w:tcPr>
            <w:tcW w:w="1984" w:type="dxa"/>
            <w:tcBorders>
              <w:top w:val="single" w:sz="4" w:space="0" w:color="000000"/>
              <w:left w:val="single" w:sz="4" w:space="0" w:color="000000"/>
              <w:bottom w:val="single" w:sz="4" w:space="0" w:color="000000"/>
            </w:tcBorders>
            <w:shd w:val="clear" w:color="auto" w:fill="auto"/>
          </w:tcPr>
          <w:p w:rsidR="00914652" w:rsidRPr="000F2C86" w:rsidRDefault="00914652" w:rsidP="005E0ED5">
            <w:pPr>
              <w:snapToGrid w:val="0"/>
              <w:jc w:val="center"/>
              <w:rPr>
                <w:rFonts w:ascii="Times New Roman" w:hAnsi="Times New Roman" w:cs="Times New Roman"/>
                <w:b/>
                <w:sz w:val="28"/>
                <w:szCs w:val="28"/>
              </w:rPr>
            </w:pPr>
            <w:r w:rsidRPr="000F2C86">
              <w:rPr>
                <w:rFonts w:ascii="Times New Roman" w:hAnsi="Times New Roman" w:cs="Times New Roman"/>
                <w:b/>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914652" w:rsidRPr="000F2C86" w:rsidRDefault="00914652" w:rsidP="005E0ED5">
            <w:pPr>
              <w:snapToGrid w:val="0"/>
              <w:jc w:val="center"/>
              <w:rPr>
                <w:rFonts w:ascii="Times New Roman" w:hAnsi="Times New Roman" w:cs="Times New Roman"/>
                <w:b/>
                <w:sz w:val="28"/>
                <w:szCs w:val="28"/>
              </w:rPr>
            </w:pPr>
            <w:r w:rsidRPr="000F2C86">
              <w:rPr>
                <w:rFonts w:ascii="Times New Roman" w:hAnsi="Times New Roman" w:cs="Times New Roman"/>
                <w:b/>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0F2C86" w:rsidRDefault="00914652" w:rsidP="005E0ED5">
            <w:pPr>
              <w:snapToGrid w:val="0"/>
              <w:jc w:val="center"/>
              <w:rPr>
                <w:rFonts w:ascii="Times New Roman" w:hAnsi="Times New Roman" w:cs="Times New Roman"/>
                <w:b/>
                <w:sz w:val="28"/>
                <w:szCs w:val="28"/>
              </w:rPr>
            </w:pPr>
            <w:r w:rsidRPr="000F2C86">
              <w:rPr>
                <w:rFonts w:ascii="Times New Roman" w:hAnsi="Times New Roman" w:cs="Times New Roman"/>
                <w:b/>
                <w:sz w:val="28"/>
                <w:szCs w:val="28"/>
              </w:rPr>
              <w:t>мероприятие</w:t>
            </w:r>
          </w:p>
        </w:tc>
      </w:tr>
      <w:tr w:rsidR="00914652" w:rsidRPr="00914652" w:rsidTr="00430006">
        <w:trPr>
          <w:trHeight w:val="674"/>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сентябрь</w:t>
            </w: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День знаний</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30006">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w:t>
            </w:r>
            <w:r w:rsidRPr="00914652">
              <w:rPr>
                <w:rFonts w:ascii="Times New Roman" w:hAnsi="Times New Roman" w:cs="Times New Roman"/>
                <w:sz w:val="28"/>
                <w:szCs w:val="28"/>
              </w:rPr>
              <w:lastRenderedPageBreak/>
              <w:t>врач, дворник).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216" w:lineRule="exact"/>
              <w:ind w:left="60" w:right="260"/>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p w:rsidR="00914652" w:rsidRPr="00914652" w:rsidRDefault="00914652" w:rsidP="005E0ED5">
            <w:pPr>
              <w:ind w:right="261"/>
              <w:jc w:val="center"/>
              <w:rPr>
                <w:rFonts w:ascii="Times New Roman" w:hAnsi="Times New Roman" w:cs="Times New Roman"/>
                <w:sz w:val="28"/>
                <w:szCs w:val="28"/>
              </w:rPr>
            </w:pPr>
            <w:r w:rsidRPr="00914652">
              <w:rPr>
                <w:rFonts w:ascii="Times New Roman" w:hAnsi="Times New Roman" w:cs="Times New Roman"/>
                <w:sz w:val="28"/>
                <w:szCs w:val="28"/>
              </w:rPr>
              <w:t>Праздник «День знаний».</w:t>
            </w:r>
          </w:p>
          <w:p w:rsidR="00914652" w:rsidRPr="00914652" w:rsidRDefault="00914652" w:rsidP="005E0ED5">
            <w:pPr>
              <w:jc w:val="center"/>
              <w:rPr>
                <w:rFonts w:ascii="Times New Roman" w:hAnsi="Times New Roman" w:cs="Times New Roman"/>
                <w:sz w:val="28"/>
                <w:szCs w:val="28"/>
              </w:rPr>
            </w:pPr>
          </w:p>
        </w:tc>
      </w:tr>
      <w:tr w:rsidR="00914652" w:rsidRPr="00914652" w:rsidTr="000F2C86">
        <w:trPr>
          <w:trHeight w:val="120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 xml:space="preserve"> </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Мой город, моя страна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Знакомство с флагом и гербом России, мелодией гимна.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Выставка продуктов детской деятельности «Мой родной город»</w:t>
            </w:r>
          </w:p>
        </w:tc>
      </w:tr>
      <w:tr w:rsidR="00914652" w:rsidRPr="00914652" w:rsidTr="000F2C86">
        <w:trPr>
          <w:trHeight w:val="103"/>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Сюжетно – ролевая игра по правилам дорожного движения</w:t>
            </w:r>
          </w:p>
        </w:tc>
      </w:tr>
      <w:tr w:rsidR="00914652" w:rsidRPr="00914652" w:rsidTr="00430006">
        <w:trPr>
          <w:trHeight w:val="1808"/>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Октябрь</w:t>
            </w: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p w:rsidR="00914652" w:rsidRPr="00914652" w:rsidRDefault="00914652" w:rsidP="000F2C86">
            <w:pPr>
              <w:ind w:left="113" w:right="113"/>
              <w:rPr>
                <w:rFonts w:ascii="Times New Roman" w:hAnsi="Times New Roman" w:cs="Times New Roman"/>
                <w:b/>
                <w:sz w:val="28"/>
                <w:szCs w:val="28"/>
              </w:rPr>
            </w:pPr>
          </w:p>
          <w:p w:rsidR="00914652" w:rsidRPr="00914652" w:rsidRDefault="00914652" w:rsidP="000F2C86">
            <w:pPr>
              <w:ind w:left="113" w:right="113"/>
              <w:jc w:val="center"/>
              <w:rPr>
                <w:rFonts w:ascii="Times New Roman" w:hAnsi="Times New Roman" w:cs="Times New Roman"/>
                <w:b/>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 xml:space="preserve"> 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914652" w:rsidRPr="00914652" w:rsidRDefault="00914652" w:rsidP="005E0ED5">
            <w:pPr>
              <w:ind w:left="62" w:right="62"/>
              <w:rPr>
                <w:rFonts w:ascii="Times New Roman" w:hAnsi="Times New Roman" w:cs="Times New Roman"/>
                <w:sz w:val="28"/>
                <w:szCs w:val="28"/>
              </w:rPr>
            </w:pPr>
            <w:r w:rsidRPr="00914652">
              <w:rPr>
                <w:rFonts w:ascii="Times New Roman" w:hAnsi="Times New Roman" w:cs="Times New Roman"/>
                <w:sz w:val="28"/>
                <w:szCs w:val="28"/>
              </w:rPr>
              <w:t xml:space="preserve">Формирование первичных </w:t>
            </w:r>
            <w:r w:rsidRPr="00914652">
              <w:rPr>
                <w:rFonts w:ascii="Times New Roman" w:hAnsi="Times New Roman" w:cs="Times New Roman"/>
                <w:sz w:val="28"/>
                <w:szCs w:val="28"/>
              </w:rPr>
              <w:lastRenderedPageBreak/>
              <w:t>представлений об экоси</w:t>
            </w:r>
            <w:r w:rsidRPr="00914652">
              <w:rPr>
                <w:rFonts w:ascii="Times New Roman" w:hAnsi="Times New Roman" w:cs="Times New Roman"/>
                <w:sz w:val="28"/>
                <w:szCs w:val="28"/>
              </w:rPr>
              <w:softHyphen/>
              <w:t>стемах, природных зонах. Расширение представлений о неживой природе.</w:t>
            </w:r>
          </w:p>
          <w:p w:rsidR="00914652" w:rsidRPr="00914652" w:rsidRDefault="00914652" w:rsidP="005E0ED5">
            <w:pPr>
              <w:ind w:left="62" w:right="62"/>
              <w:jc w:val="both"/>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Праздник «Осень».</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«Осень разноцветная»</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 xml:space="preserve">Конкурс «Чудесные превращения» </w:t>
            </w:r>
            <w:r w:rsidRPr="00914652">
              <w:rPr>
                <w:rFonts w:ascii="Times New Roman" w:hAnsi="Times New Roman" w:cs="Times New Roman"/>
                <w:sz w:val="28"/>
                <w:szCs w:val="28"/>
              </w:rPr>
              <w:lastRenderedPageBreak/>
              <w:t>(поделки из природного материала для детей и родителей)</w:t>
            </w:r>
          </w:p>
          <w:p w:rsidR="00914652" w:rsidRPr="00914652" w:rsidRDefault="00914652" w:rsidP="005E0ED5">
            <w:pPr>
              <w:jc w:val="center"/>
              <w:rPr>
                <w:rFonts w:ascii="Times New Roman" w:hAnsi="Times New Roman" w:cs="Times New Roman"/>
                <w:sz w:val="28"/>
                <w:szCs w:val="28"/>
              </w:rPr>
            </w:pPr>
          </w:p>
        </w:tc>
      </w:tr>
      <w:tr w:rsidR="00914652" w:rsidRPr="00914652" w:rsidTr="000F2C86">
        <w:trPr>
          <w:trHeight w:val="66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103"/>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Азбука вежливости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w:t>
            </w:r>
            <w:r w:rsidR="000F2C86">
              <w:rPr>
                <w:rFonts w:ascii="Times New Roman" w:hAnsi="Times New Roman" w:cs="Times New Roman"/>
                <w:sz w:val="28"/>
                <w:szCs w:val="28"/>
              </w:rPr>
              <w:t>чувствия, отзывчивости</w:t>
            </w:r>
            <w:r w:rsidRPr="00914652">
              <w:rPr>
                <w:rFonts w:ascii="Times New Roman" w:hAnsi="Times New Roman" w:cs="Times New Roman"/>
                <w:sz w:val="28"/>
                <w:szCs w:val="28"/>
              </w:rPr>
              <w:t>. Обогащение словаря детей вежливыми словами, побуждение к использованию в речи фольклора (пословицы, поговорки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jc w:val="both"/>
              <w:rPr>
                <w:rFonts w:ascii="Times New Roman" w:hAnsi="Times New Roman" w:cs="Times New Roman"/>
                <w:sz w:val="28"/>
                <w:szCs w:val="28"/>
              </w:rPr>
            </w:pPr>
            <w:r w:rsidRPr="00914652">
              <w:rPr>
                <w:rFonts w:ascii="Times New Roman" w:hAnsi="Times New Roman" w:cs="Times New Roman"/>
                <w:sz w:val="28"/>
                <w:szCs w:val="28"/>
              </w:rPr>
              <w:t>Изготовление детьми игрушек для малышей.</w:t>
            </w: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Викторина</w:t>
            </w: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«Вежливые слова»</w:t>
            </w:r>
          </w:p>
          <w:p w:rsidR="00914652" w:rsidRPr="00914652" w:rsidRDefault="00914652" w:rsidP="005E0ED5">
            <w:pPr>
              <w:ind w:right="261"/>
              <w:jc w:val="both"/>
              <w:rPr>
                <w:rFonts w:ascii="Times New Roman" w:hAnsi="Times New Roman" w:cs="Times New Roman"/>
                <w:sz w:val="28"/>
                <w:szCs w:val="28"/>
              </w:rPr>
            </w:pPr>
          </w:p>
        </w:tc>
      </w:tr>
      <w:tr w:rsidR="00914652" w:rsidRPr="00914652" w:rsidTr="00430006">
        <w:trPr>
          <w:trHeight w:val="39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День</w:t>
            </w:r>
            <w:r w:rsidR="000F2C86">
              <w:rPr>
                <w:rFonts w:ascii="Times New Roman" w:hAnsi="Times New Roman" w:cs="Times New Roman"/>
                <w:b/>
                <w:iCs/>
                <w:sz w:val="28"/>
                <w:szCs w:val="28"/>
              </w:rPr>
              <w:t xml:space="preserve"> </w:t>
            </w:r>
            <w:r w:rsidRPr="00914652">
              <w:rPr>
                <w:rFonts w:ascii="Times New Roman" w:hAnsi="Times New Roman" w:cs="Times New Roman"/>
                <w:b/>
                <w:iCs/>
                <w:sz w:val="28"/>
                <w:szCs w:val="28"/>
              </w:rPr>
              <w:t>народного единства</w:t>
            </w:r>
          </w:p>
          <w:p w:rsidR="00914652" w:rsidRPr="00914652" w:rsidRDefault="00914652" w:rsidP="005E0ED5">
            <w:pP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ind w:right="62"/>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детей о родной стране, о государственных праздниках. </w:t>
            </w:r>
          </w:p>
          <w:p w:rsidR="00914652" w:rsidRPr="00914652" w:rsidRDefault="00914652" w:rsidP="005E0ED5">
            <w:pPr>
              <w:ind w:right="60"/>
              <w:rPr>
                <w:rFonts w:ascii="Times New Roman" w:hAnsi="Times New Roman" w:cs="Times New Roman"/>
                <w:sz w:val="28"/>
                <w:szCs w:val="28"/>
              </w:rPr>
            </w:pPr>
            <w:r w:rsidRPr="00914652">
              <w:rPr>
                <w:rFonts w:ascii="Times New Roman" w:hAnsi="Times New Roman" w:cs="Times New Roman"/>
                <w:sz w:val="28"/>
                <w:szCs w:val="28"/>
              </w:rPr>
              <w:t>Сообщение детям элементарных сведений об истории России.</w:t>
            </w:r>
          </w:p>
          <w:p w:rsidR="00914652" w:rsidRPr="00914652" w:rsidRDefault="00914652" w:rsidP="005E0ED5">
            <w:pPr>
              <w:ind w:left="60" w:right="60"/>
              <w:rPr>
                <w:rFonts w:ascii="Times New Roman" w:hAnsi="Times New Roman" w:cs="Times New Roman"/>
                <w:sz w:val="28"/>
                <w:szCs w:val="28"/>
              </w:rPr>
            </w:pPr>
            <w:r w:rsidRPr="00914652">
              <w:rPr>
                <w:rFonts w:ascii="Times New Roman" w:hAnsi="Times New Roman" w:cs="Times New Roman"/>
                <w:sz w:val="28"/>
                <w:szCs w:val="28"/>
              </w:rPr>
              <w:t xml:space="preserve"> Формирование представлений о том, что Российская Федерация (Россия) – огромная многонациональная страна.</w:t>
            </w:r>
          </w:p>
          <w:p w:rsidR="00914652" w:rsidRPr="00914652" w:rsidRDefault="00914652" w:rsidP="005E0ED5">
            <w:pPr>
              <w:ind w:left="62" w:right="62"/>
              <w:rPr>
                <w:rFonts w:ascii="Times New Roman" w:hAnsi="Times New Roman" w:cs="Times New Roman"/>
                <w:sz w:val="28"/>
                <w:szCs w:val="28"/>
              </w:rPr>
            </w:pPr>
            <w:r w:rsidRPr="00914652">
              <w:rPr>
                <w:rFonts w:ascii="Times New Roman" w:hAnsi="Times New Roman" w:cs="Times New Roman"/>
                <w:sz w:val="28"/>
                <w:szCs w:val="28"/>
              </w:rPr>
              <w:t>Воспитание уважения к людям разных националь</w:t>
            </w:r>
            <w:r w:rsidRPr="00914652">
              <w:rPr>
                <w:rFonts w:ascii="Times New Roman" w:hAnsi="Times New Roman" w:cs="Times New Roman"/>
                <w:sz w:val="28"/>
                <w:szCs w:val="28"/>
              </w:rPr>
              <w:softHyphen/>
              <w:t xml:space="preserve">ностей и их обычаям. Формирование представлений ребенка о его месте в </w:t>
            </w:r>
            <w:r w:rsidRPr="00914652">
              <w:rPr>
                <w:rFonts w:ascii="Times New Roman" w:hAnsi="Times New Roman" w:cs="Times New Roman"/>
                <w:sz w:val="28"/>
                <w:szCs w:val="28"/>
              </w:rPr>
              <w:lastRenderedPageBreak/>
              <w:t>обществе.</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Участие в конкурсе «Сокровища народов Саратовской области»</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r>
      <w:tr w:rsidR="00914652" w:rsidRPr="00914652" w:rsidTr="000F2C86">
        <w:trPr>
          <w:trHeight w:val="829"/>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0F2C86" w:rsidRDefault="00914652" w:rsidP="000F2C86">
            <w:pPr>
              <w:ind w:left="113" w:right="113"/>
              <w:jc w:val="center"/>
              <w:rPr>
                <w:rFonts w:ascii="Times New Roman" w:hAnsi="Times New Roman" w:cs="Times New Roman"/>
                <w:b/>
                <w:sz w:val="28"/>
                <w:szCs w:val="28"/>
              </w:rPr>
            </w:pPr>
            <w:r w:rsidRPr="000F2C86">
              <w:rPr>
                <w:rFonts w:ascii="Times New Roman" w:hAnsi="Times New Roman" w:cs="Times New Roman"/>
                <w:b/>
                <w:sz w:val="28"/>
                <w:szCs w:val="28"/>
              </w:rPr>
              <w:t>ноябрь</w:t>
            </w: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6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ight="240"/>
              <w:rPr>
                <w:rFonts w:ascii="Times New Roman" w:hAnsi="Times New Roman" w:cs="Times New Roman"/>
                <w:b/>
                <w:i/>
                <w:iCs/>
                <w:spacing w:val="10"/>
                <w:sz w:val="28"/>
                <w:szCs w:val="28"/>
              </w:rPr>
            </w:pPr>
          </w:p>
          <w:p w:rsidR="00914652" w:rsidRPr="00914652" w:rsidRDefault="00914652" w:rsidP="005E0ED5">
            <w:pPr>
              <w:ind w:left="80" w:right="240"/>
              <w:rPr>
                <w:rFonts w:ascii="Times New Roman" w:hAnsi="Times New Roman" w:cs="Times New Roman"/>
                <w:b/>
                <w:i/>
                <w:iCs/>
                <w:spacing w:val="10"/>
                <w:sz w:val="28"/>
                <w:szCs w:val="28"/>
              </w:rPr>
            </w:pPr>
          </w:p>
          <w:p w:rsidR="00914652" w:rsidRPr="00914652" w:rsidRDefault="00914652" w:rsidP="005E0ED5">
            <w:pPr>
              <w:ind w:left="80" w:right="24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Я вырасту здоровым</w:t>
            </w:r>
          </w:p>
          <w:p w:rsidR="00914652" w:rsidRPr="00914652" w:rsidRDefault="00914652" w:rsidP="005E0ED5">
            <w:pPr>
              <w:ind w:left="80" w:right="240"/>
              <w:rPr>
                <w:rFonts w:ascii="Times New Roman" w:hAnsi="Times New Roman" w:cs="Times New Roman"/>
                <w:iCs/>
                <w:spacing w:val="10"/>
                <w:sz w:val="28"/>
                <w:szCs w:val="28"/>
              </w:rPr>
            </w:pPr>
            <w:r w:rsidRPr="00914652">
              <w:rPr>
                <w:rFonts w:ascii="Times New Roman" w:hAnsi="Times New Roman" w:cs="Times New Roman"/>
                <w:iCs/>
                <w:spacing w:val="10"/>
                <w:sz w:val="28"/>
                <w:szCs w:val="28"/>
              </w:rPr>
              <w:t xml:space="preserve"> </w:t>
            </w:r>
          </w:p>
          <w:p w:rsidR="00914652" w:rsidRPr="00914652" w:rsidRDefault="00914652" w:rsidP="005E0ED5">
            <w:pPr>
              <w:jc w:val="right"/>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w:t>
            </w:r>
            <w:r w:rsidR="000F2C86">
              <w:rPr>
                <w:rFonts w:ascii="Times New Roman" w:hAnsi="Times New Roman" w:cs="Times New Roman"/>
                <w:sz w:val="28"/>
                <w:szCs w:val="28"/>
              </w:rPr>
              <w:t xml:space="preserve">. </w:t>
            </w:r>
            <w:r w:rsidRPr="00914652">
              <w:rPr>
                <w:rFonts w:ascii="Times New Roman" w:hAnsi="Times New Roman" w:cs="Times New Roman"/>
                <w:sz w:val="28"/>
                <w:szCs w:val="28"/>
              </w:rPr>
              <w:t>Знакомство с доступными сведениями из истории олимпийского движения.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80" w:right="640"/>
              <w:rPr>
                <w:rFonts w:ascii="Times New Roman" w:hAnsi="Times New Roman" w:cs="Times New Roman"/>
                <w:sz w:val="28"/>
                <w:szCs w:val="28"/>
              </w:rPr>
            </w:pPr>
          </w:p>
          <w:p w:rsidR="00914652" w:rsidRPr="00914652" w:rsidRDefault="00914652" w:rsidP="005E0ED5">
            <w:pPr>
              <w:ind w:left="80" w:right="640"/>
              <w:rPr>
                <w:rFonts w:ascii="Times New Roman" w:hAnsi="Times New Roman" w:cs="Times New Roman"/>
                <w:sz w:val="28"/>
                <w:szCs w:val="28"/>
              </w:rPr>
            </w:pPr>
            <w:r w:rsidRPr="00914652">
              <w:rPr>
                <w:rFonts w:ascii="Times New Roman" w:hAnsi="Times New Roman" w:cs="Times New Roman"/>
                <w:sz w:val="28"/>
                <w:szCs w:val="28"/>
              </w:rPr>
              <w:t>Сюжетно - ролевые игры, досуги.</w:t>
            </w:r>
          </w:p>
        </w:tc>
      </w:tr>
      <w:tr w:rsidR="00914652" w:rsidRPr="00914652" w:rsidTr="000F2C86">
        <w:trPr>
          <w:trHeight w:val="61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r w:rsidRPr="00914652">
              <w:rPr>
                <w:rFonts w:ascii="Times New Roman" w:hAnsi="Times New Roman" w:cs="Times New Roman"/>
                <w:b/>
                <w:sz w:val="28"/>
                <w:szCs w:val="28"/>
              </w:rPr>
              <w:t>Человек и природа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Изготовление и размещение кормушек для зимующих птиц</w:t>
            </w:r>
          </w:p>
        </w:tc>
      </w:tr>
      <w:tr w:rsidR="00914652" w:rsidRPr="00914652" w:rsidTr="000F2C86">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День матери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Мама – самый главный человек в жизни. Воспитание уважения к материнскому труду и бескорыстной жертве ради блага своих детей.</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Чтение художественной литературы. Художественное творчество детей.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0F2C86">
            <w:pPr>
              <w:snapToGrid w:val="0"/>
              <w:jc w:val="both"/>
              <w:rPr>
                <w:rFonts w:ascii="Times New Roman" w:hAnsi="Times New Roman" w:cs="Times New Roman"/>
                <w:sz w:val="28"/>
                <w:szCs w:val="28"/>
              </w:rPr>
            </w:pPr>
            <w:r w:rsidRPr="00914652">
              <w:rPr>
                <w:rFonts w:ascii="Times New Roman" w:hAnsi="Times New Roman" w:cs="Times New Roman"/>
                <w:sz w:val="28"/>
                <w:szCs w:val="28"/>
              </w:rPr>
              <w:t>Выставка детского рисунка «Портрет моей мамы»</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Развлечение «Мамы всякие важны»</w:t>
            </w:r>
          </w:p>
        </w:tc>
      </w:tr>
      <w:tr w:rsidR="00914652" w:rsidRPr="00914652" w:rsidTr="000F2C86">
        <w:trPr>
          <w:trHeight w:val="813"/>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декабрь</w:t>
            </w:r>
          </w:p>
          <w:p w:rsidR="000F2C86" w:rsidRPr="000F2C86" w:rsidRDefault="000F2C86" w:rsidP="000F2C86">
            <w:pPr>
              <w:ind w:left="113" w:right="113"/>
              <w:rPr>
                <w:rFonts w:ascii="Times New Roman" w:hAnsi="Times New Roman" w:cs="Times New Roman"/>
                <w:sz w:val="28"/>
                <w:szCs w:val="28"/>
              </w:rPr>
            </w:pPr>
          </w:p>
          <w:p w:rsidR="000F2C86" w:rsidRPr="000F2C86" w:rsidRDefault="000F2C86" w:rsidP="000F2C86">
            <w:pPr>
              <w:ind w:left="113" w:right="113"/>
              <w:rPr>
                <w:rFonts w:ascii="Times New Roman" w:hAnsi="Times New Roman" w:cs="Times New Roman"/>
                <w:sz w:val="28"/>
                <w:szCs w:val="28"/>
              </w:rPr>
            </w:pPr>
          </w:p>
          <w:p w:rsidR="000F2C86" w:rsidRPr="000F2C86" w:rsidRDefault="000F2C86" w:rsidP="000F2C86">
            <w:pPr>
              <w:ind w:left="113" w:right="113"/>
              <w:rPr>
                <w:rFonts w:ascii="Times New Roman" w:hAnsi="Times New Roman" w:cs="Times New Roman"/>
                <w:sz w:val="28"/>
                <w:szCs w:val="28"/>
              </w:rPr>
            </w:pP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lastRenderedPageBreak/>
              <w:t>Умные машины</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Обогащение представлений детей о мире предметов. Рассказы о предметах, </w:t>
            </w:r>
            <w:r w:rsidRPr="00914652">
              <w:rPr>
                <w:rFonts w:ascii="Times New Roman" w:hAnsi="Times New Roman" w:cs="Times New Roman"/>
                <w:sz w:val="28"/>
                <w:szCs w:val="28"/>
              </w:rPr>
              <w:lastRenderedPageBreak/>
              <w:t>облегчающих труд человека в быту (кофемолка, миксер, мясорубка, пылесос и т.д.)</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Расширение знаний об источниках опасности в быту (электроприборы, газовая плита, утюг и т.д.)</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Закрепление навыков безопасного пользования бытовыми предметами.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AD3803" w:rsidRDefault="00AD3803"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Досуг</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«Доброе электричество»</w:t>
            </w:r>
          </w:p>
        </w:tc>
      </w:tr>
      <w:tr w:rsidR="00914652" w:rsidRPr="00914652" w:rsidTr="000F2C86">
        <w:trPr>
          <w:trHeight w:val="77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Телевидение</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0F2C86">
            <w:pPr>
              <w:snapToGrid w:val="0"/>
              <w:jc w:val="both"/>
              <w:rPr>
                <w:rFonts w:ascii="Times New Roman" w:hAnsi="Times New Roman" w:cs="Times New Roman"/>
                <w:sz w:val="28"/>
                <w:szCs w:val="28"/>
              </w:rPr>
            </w:pPr>
            <w:r w:rsidRPr="00914652">
              <w:rPr>
                <w:rFonts w:ascii="Times New Roman" w:hAnsi="Times New Roman" w:cs="Times New Roman"/>
                <w:sz w:val="28"/>
                <w:szCs w:val="28"/>
              </w:rPr>
              <w:t>Дать представление о телевидении как неотъемлемой части современной жизни, о истории его изобретения, совершенствования, о профессиях людей работающих на телевидении.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Досуг</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«Моя любимая телепередача»</w:t>
            </w:r>
          </w:p>
        </w:tc>
      </w:tr>
      <w:tr w:rsidR="00914652" w:rsidRPr="00914652" w:rsidTr="000F2C86">
        <w:trPr>
          <w:trHeight w:val="201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Привлечение детей к активному разнообразному учас</w:t>
            </w:r>
            <w:r w:rsidRPr="00914652">
              <w:rPr>
                <w:rFonts w:ascii="Times New Roman" w:hAnsi="Times New Roman" w:cs="Times New Roman"/>
                <w:sz w:val="28"/>
                <w:szCs w:val="28"/>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914652">
              <w:rPr>
                <w:rFonts w:ascii="Times New Roman" w:hAnsi="Times New Roman" w:cs="Times New Roman"/>
                <w:sz w:val="28"/>
                <w:szCs w:val="28"/>
              </w:rPr>
              <w:softHyphen/>
              <w:t>ности.</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Поощрение стремления поздравить близких с празд</w:t>
            </w:r>
            <w:r w:rsidRPr="00914652">
              <w:rPr>
                <w:rFonts w:ascii="Times New Roman" w:hAnsi="Times New Roman" w:cs="Times New Roman"/>
                <w:sz w:val="28"/>
                <w:szCs w:val="28"/>
              </w:rPr>
              <w:softHyphen/>
              <w:t>ником, преподнести подарки, сделанные своими руками.</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lastRenderedPageBreak/>
              <w:t>Знакомство с традициями празднования Нового года в различных странах.</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198" w:lineRule="exact"/>
              <w:ind w:left="60"/>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Конкурс «Елочная игрушка»</w:t>
            </w: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(для детей и родителей при оформлении групп к Новому году).</w:t>
            </w:r>
          </w:p>
          <w:p w:rsidR="00914652" w:rsidRPr="00914652" w:rsidRDefault="00914652" w:rsidP="005E0ED5">
            <w:pPr>
              <w:ind w:left="62"/>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Праздник Новый год</w:t>
            </w:r>
          </w:p>
        </w:tc>
      </w:tr>
      <w:tr w:rsidR="00914652" w:rsidRPr="00914652" w:rsidTr="000F2C86">
        <w:trPr>
          <w:trHeight w:val="68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591"/>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lastRenderedPageBreak/>
              <w:t>январь</w:t>
            </w:r>
          </w:p>
          <w:p w:rsidR="000F2C86" w:rsidRPr="000F2C86" w:rsidRDefault="000F2C86" w:rsidP="000F2C86">
            <w:pPr>
              <w:ind w:left="113" w:right="113"/>
              <w:rPr>
                <w:rFonts w:ascii="Times New Roman" w:hAnsi="Times New Roman" w:cs="Times New Roman"/>
                <w:sz w:val="28"/>
                <w:szCs w:val="28"/>
              </w:rPr>
            </w:pPr>
          </w:p>
          <w:p w:rsidR="000F2C86" w:rsidRPr="000F2C86" w:rsidRDefault="000F2C86" w:rsidP="000F2C86">
            <w:pPr>
              <w:ind w:left="113" w:right="113"/>
              <w:rPr>
                <w:rFonts w:ascii="Times New Roman" w:hAnsi="Times New Roman" w:cs="Times New Roman"/>
                <w:sz w:val="28"/>
                <w:szCs w:val="28"/>
              </w:rPr>
            </w:pP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Зимние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Зимние игры и забавы, развлечения. Художественное творчество по впечатлениям от праздника </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Прощание с елкой</w:t>
            </w:r>
          </w:p>
        </w:tc>
      </w:tr>
      <w:tr w:rsidR="00914652" w:rsidRPr="00914652" w:rsidTr="000F2C86">
        <w:trPr>
          <w:trHeight w:val="493"/>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16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Народная культура и традиции</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rPr>
                <w:rFonts w:ascii="Times New Roman" w:hAnsi="Times New Roman" w:cs="Times New Roman"/>
                <w:sz w:val="28"/>
                <w:szCs w:val="28"/>
              </w:rPr>
            </w:pPr>
            <w:r w:rsidRPr="00914652">
              <w:rPr>
                <w:rFonts w:ascii="Times New Roman" w:hAnsi="Times New Roman" w:cs="Times New Roman"/>
                <w:sz w:val="28"/>
                <w:szCs w:val="28"/>
              </w:rPr>
              <w:t>Продолжение знакомства детей с народными традици</w:t>
            </w:r>
            <w:r w:rsidRPr="00914652">
              <w:rPr>
                <w:rFonts w:ascii="Times New Roman" w:hAnsi="Times New Roman" w:cs="Times New Roman"/>
                <w:sz w:val="28"/>
                <w:szCs w:val="28"/>
              </w:rPr>
              <w:softHyphen/>
              <w:t xml:space="preserve">ями и обычаями, с народным декоративно-прикладным искусством (Городец, </w:t>
            </w:r>
            <w:proofErr w:type="spellStart"/>
            <w:r w:rsidRPr="00914652">
              <w:rPr>
                <w:rFonts w:ascii="Times New Roman" w:hAnsi="Times New Roman" w:cs="Times New Roman"/>
                <w:sz w:val="28"/>
                <w:szCs w:val="28"/>
              </w:rPr>
              <w:t>Полхов-Майдан</w:t>
            </w:r>
            <w:proofErr w:type="spellEnd"/>
            <w:r w:rsidRPr="00914652">
              <w:rPr>
                <w:rFonts w:ascii="Times New Roman" w:hAnsi="Times New Roman" w:cs="Times New Roman"/>
                <w:sz w:val="28"/>
                <w:szCs w:val="28"/>
              </w:rPr>
              <w:t xml:space="preserve">, Гжель). Расширение представлений о народных игрушках (матрешки — городецкая, </w:t>
            </w:r>
            <w:proofErr w:type="spellStart"/>
            <w:r w:rsidRPr="00914652">
              <w:rPr>
                <w:rFonts w:ascii="Times New Roman" w:hAnsi="Times New Roman" w:cs="Times New Roman"/>
                <w:sz w:val="28"/>
                <w:szCs w:val="28"/>
              </w:rPr>
              <w:t>богородская</w:t>
            </w:r>
            <w:proofErr w:type="spellEnd"/>
            <w:r w:rsidRPr="00914652">
              <w:rPr>
                <w:rFonts w:ascii="Times New Roman" w:hAnsi="Times New Roman" w:cs="Times New Roman"/>
                <w:sz w:val="28"/>
                <w:szCs w:val="28"/>
              </w:rPr>
              <w:t>; бирюльки). Знакомство с национальным декоративно-прикладным искусством.</w:t>
            </w:r>
          </w:p>
          <w:p w:rsidR="00914652" w:rsidRPr="00914652" w:rsidRDefault="00914652" w:rsidP="005E0ED5">
            <w:pPr>
              <w:ind w:left="62" w:right="62"/>
              <w:rPr>
                <w:rFonts w:ascii="Times New Roman" w:hAnsi="Times New Roman" w:cs="Times New Roman"/>
                <w:sz w:val="28"/>
                <w:szCs w:val="28"/>
              </w:rPr>
            </w:pPr>
            <w:r w:rsidRPr="00914652">
              <w:rPr>
                <w:rFonts w:ascii="Times New Roman" w:hAnsi="Times New Roman" w:cs="Times New Roman"/>
                <w:sz w:val="28"/>
                <w:szCs w:val="28"/>
              </w:rPr>
              <w:t>Рассказы детям о русской избе и других строениях, их внутреннем убранстве, предметах быта, одежды.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108"/>
              <w:rPr>
                <w:rFonts w:ascii="Times New Roman" w:hAnsi="Times New Roman" w:cs="Times New Roman"/>
                <w:sz w:val="28"/>
                <w:szCs w:val="28"/>
              </w:rPr>
            </w:pPr>
          </w:p>
          <w:p w:rsidR="00914652" w:rsidRPr="00914652" w:rsidRDefault="00914652" w:rsidP="005E0ED5">
            <w:pPr>
              <w:ind w:left="60" w:right="320"/>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p>
        </w:tc>
      </w:tr>
      <w:tr w:rsidR="00914652" w:rsidRPr="00914652" w:rsidTr="000F2C86">
        <w:trPr>
          <w:trHeight w:val="58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1375"/>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0F2C86" w:rsidRPr="000F2C86" w:rsidRDefault="00914652" w:rsidP="000F2C86">
            <w:pPr>
              <w:ind w:left="113" w:right="113"/>
              <w:jc w:val="center"/>
              <w:rPr>
                <w:rFonts w:ascii="Times New Roman" w:hAnsi="Times New Roman" w:cs="Times New Roman"/>
                <w:b/>
                <w:sz w:val="32"/>
                <w:szCs w:val="28"/>
              </w:rPr>
            </w:pPr>
            <w:r w:rsidRPr="000F2C86">
              <w:rPr>
                <w:rFonts w:ascii="Times New Roman" w:hAnsi="Times New Roman" w:cs="Times New Roman"/>
                <w:b/>
                <w:sz w:val="32"/>
                <w:szCs w:val="28"/>
              </w:rPr>
              <w:t>февраль</w:t>
            </w:r>
          </w:p>
          <w:p w:rsidR="000F2C86" w:rsidRDefault="000F2C86" w:rsidP="000F2C86">
            <w:pPr>
              <w:ind w:left="113" w:right="113"/>
              <w:rPr>
                <w:rFonts w:ascii="Times New Roman" w:hAnsi="Times New Roman" w:cs="Times New Roman"/>
                <w:sz w:val="28"/>
                <w:szCs w:val="28"/>
              </w:rPr>
            </w:pPr>
          </w:p>
          <w:p w:rsidR="00914652" w:rsidRPr="000F2C86" w:rsidRDefault="00914652" w:rsidP="000F2C86">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AD3803">
            <w:pPr>
              <w:snapToGrid w:val="0"/>
              <w:ind w:left="62" w:right="79"/>
              <w:jc w:val="both"/>
              <w:rPr>
                <w:rFonts w:ascii="Times New Roman" w:hAnsi="Times New Roman" w:cs="Times New Roman"/>
                <w:sz w:val="28"/>
                <w:szCs w:val="28"/>
              </w:rPr>
            </w:pPr>
            <w:r w:rsidRPr="00914652">
              <w:rPr>
                <w:rFonts w:ascii="Times New Roman" w:hAnsi="Times New Roman" w:cs="Times New Roman"/>
                <w:sz w:val="28"/>
                <w:szCs w:val="28"/>
              </w:rPr>
              <w:t xml:space="preserve">Продолжение знакомства детей с зимой как временем года, с зимними видами спорта. Формирование первичного </w:t>
            </w:r>
            <w:r w:rsidR="004B0ABE">
              <w:rPr>
                <w:rFonts w:ascii="Times New Roman" w:hAnsi="Times New Roman" w:cs="Times New Roman"/>
                <w:sz w:val="28"/>
                <w:szCs w:val="28"/>
              </w:rPr>
              <w:t>и</w:t>
            </w:r>
            <w:r w:rsidRPr="00914652">
              <w:rPr>
                <w:rFonts w:ascii="Times New Roman" w:hAnsi="Times New Roman" w:cs="Times New Roman"/>
                <w:sz w:val="28"/>
                <w:szCs w:val="28"/>
              </w:rPr>
              <w:t xml:space="preserve">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w:t>
            </w:r>
            <w:r w:rsidRPr="00914652">
              <w:rPr>
                <w:rFonts w:ascii="Times New Roman" w:hAnsi="Times New Roman" w:cs="Times New Roman"/>
                <w:sz w:val="28"/>
                <w:szCs w:val="28"/>
              </w:rPr>
              <w:lastRenderedPageBreak/>
              <w:t>снегопады, сильные ветры), особенностях деятельности людей в городе, на селе; о безопасном поведении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198" w:lineRule="exact"/>
              <w:ind w:left="60" w:right="220"/>
              <w:rPr>
                <w:rFonts w:ascii="Times New Roman" w:hAnsi="Times New Roman" w:cs="Times New Roman"/>
                <w:sz w:val="28"/>
                <w:szCs w:val="28"/>
              </w:rPr>
            </w:pPr>
          </w:p>
          <w:p w:rsidR="00914652" w:rsidRPr="00914652" w:rsidRDefault="00914652" w:rsidP="000F2C86">
            <w:pPr>
              <w:ind w:left="62" w:right="220"/>
              <w:rPr>
                <w:rFonts w:ascii="Times New Roman" w:hAnsi="Times New Roman" w:cs="Times New Roman"/>
                <w:sz w:val="28"/>
                <w:szCs w:val="28"/>
              </w:rPr>
            </w:pPr>
            <w:r w:rsidRPr="00914652">
              <w:rPr>
                <w:rFonts w:ascii="Times New Roman" w:hAnsi="Times New Roman" w:cs="Times New Roman"/>
                <w:sz w:val="28"/>
                <w:szCs w:val="28"/>
              </w:rPr>
              <w:t>Выставка</w:t>
            </w:r>
            <w:r w:rsidR="000F2C86">
              <w:rPr>
                <w:rFonts w:ascii="Times New Roman" w:hAnsi="Times New Roman" w:cs="Times New Roman"/>
                <w:sz w:val="28"/>
                <w:szCs w:val="28"/>
              </w:rPr>
              <w:t xml:space="preserve"> </w:t>
            </w:r>
            <w:r w:rsidRPr="00914652">
              <w:rPr>
                <w:rFonts w:ascii="Times New Roman" w:hAnsi="Times New Roman" w:cs="Times New Roman"/>
                <w:sz w:val="28"/>
                <w:szCs w:val="28"/>
              </w:rPr>
              <w:t>детского творчества «Волшебница зима»</w:t>
            </w:r>
          </w:p>
          <w:p w:rsidR="00914652" w:rsidRPr="00914652" w:rsidRDefault="00914652" w:rsidP="005E0ED5">
            <w:pPr>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Праздник «Масленица»</w:t>
            </w:r>
            <w:r w:rsidRPr="00914652">
              <w:rPr>
                <w:rFonts w:ascii="Times New Roman" w:hAnsi="Times New Roman" w:cs="Times New Roman"/>
                <w:sz w:val="28"/>
                <w:szCs w:val="28"/>
              </w:rPr>
              <w:lastRenderedPageBreak/>
              <w:t>.</w:t>
            </w:r>
          </w:p>
          <w:p w:rsidR="00914652" w:rsidRPr="00914652" w:rsidRDefault="00914652" w:rsidP="005E0ED5">
            <w:pPr>
              <w:jc w:val="center"/>
              <w:rPr>
                <w:rFonts w:ascii="Times New Roman" w:hAnsi="Times New Roman" w:cs="Times New Roman"/>
                <w:sz w:val="28"/>
                <w:szCs w:val="28"/>
              </w:rPr>
            </w:pPr>
          </w:p>
        </w:tc>
      </w:tr>
      <w:tr w:rsidR="00914652" w:rsidRPr="00914652" w:rsidTr="000F2C86">
        <w:trPr>
          <w:trHeight w:val="638"/>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581"/>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Pr>
                <w:rFonts w:ascii="Times New Roman" w:hAnsi="Times New Roman" w:cs="Times New Roman"/>
                <w:b/>
                <w:iCs/>
                <w:spacing w:val="10"/>
                <w:sz w:val="28"/>
                <w:szCs w:val="28"/>
              </w:rPr>
            </w:pPr>
          </w:p>
          <w:p w:rsidR="00914652" w:rsidRPr="00914652" w:rsidRDefault="00914652" w:rsidP="004B0ABE">
            <w:pPr>
              <w:ind w:left="8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День</w:t>
            </w:r>
            <w:r w:rsidR="004B0ABE">
              <w:rPr>
                <w:rFonts w:ascii="Times New Roman" w:hAnsi="Times New Roman" w:cs="Times New Roman"/>
                <w:b/>
                <w:iCs/>
                <w:spacing w:val="10"/>
                <w:sz w:val="28"/>
                <w:szCs w:val="28"/>
              </w:rPr>
              <w:t xml:space="preserve"> </w:t>
            </w:r>
            <w:r w:rsidRPr="00914652">
              <w:rPr>
                <w:rFonts w:ascii="Times New Roman" w:hAnsi="Times New Roman" w:cs="Times New Roman"/>
                <w:b/>
                <w:iCs/>
                <w:spacing w:val="10"/>
                <w:sz w:val="28"/>
                <w:szCs w:val="28"/>
              </w:rPr>
              <w:t>защитника Отечества</w:t>
            </w: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AD3803">
            <w:pPr>
              <w:snapToGrid w:val="0"/>
              <w:ind w:right="8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Российской армии. Рассказы о трудной, но почетной обязанности за</w:t>
            </w:r>
            <w:r w:rsidRPr="00914652">
              <w:rPr>
                <w:rFonts w:ascii="Times New Roman" w:hAnsi="Times New Roman" w:cs="Times New Roman"/>
                <w:sz w:val="28"/>
                <w:szCs w:val="28"/>
              </w:rPr>
              <w:softHyphen/>
              <w:t>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914652">
              <w:rPr>
                <w:rFonts w:ascii="Times New Roman" w:hAnsi="Times New Roman" w:cs="Times New Roman"/>
                <w:sz w:val="28"/>
                <w:szCs w:val="28"/>
              </w:rPr>
              <w:softHyphen/>
              <w:t>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w:t>
            </w:r>
            <w:r w:rsidRPr="00914652">
              <w:rPr>
                <w:rFonts w:ascii="Times New Roman" w:hAnsi="Times New Roman" w:cs="Times New Roman"/>
                <w:sz w:val="28"/>
                <w:szCs w:val="28"/>
              </w:rPr>
              <w:softHyphen/>
              <w:t>жения к мальчикам как будущим защитникам Родины.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220"/>
              <w:rPr>
                <w:rFonts w:ascii="Times New Roman" w:hAnsi="Times New Roman" w:cs="Times New Roman"/>
                <w:sz w:val="28"/>
                <w:szCs w:val="28"/>
              </w:rPr>
            </w:pPr>
          </w:p>
          <w:p w:rsidR="00914652" w:rsidRPr="00914652" w:rsidRDefault="00914652" w:rsidP="004B0ABE">
            <w:pPr>
              <w:ind w:left="60" w:right="220"/>
              <w:jc w:val="both"/>
              <w:rPr>
                <w:rFonts w:ascii="Times New Roman" w:hAnsi="Times New Roman" w:cs="Times New Roman"/>
                <w:sz w:val="28"/>
                <w:szCs w:val="28"/>
              </w:rPr>
            </w:pPr>
            <w:r w:rsidRPr="00914652">
              <w:rPr>
                <w:rFonts w:ascii="Times New Roman" w:hAnsi="Times New Roman" w:cs="Times New Roman"/>
                <w:sz w:val="28"/>
                <w:szCs w:val="28"/>
              </w:rPr>
              <w:t>Праздник 23 февраля — день</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защитника Отечества.</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«Физкультурный уголок в группе»</w:t>
            </w:r>
          </w:p>
        </w:tc>
      </w:tr>
      <w:tr w:rsidR="00914652" w:rsidRPr="00914652" w:rsidTr="000F2C86">
        <w:trPr>
          <w:trHeight w:val="7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женский день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80"/>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 xml:space="preserve">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w:t>
            </w:r>
            <w:r w:rsidRPr="00914652">
              <w:rPr>
                <w:rFonts w:ascii="Times New Roman" w:hAnsi="Times New Roman" w:cs="Times New Roman"/>
                <w:sz w:val="28"/>
                <w:szCs w:val="28"/>
              </w:rPr>
              <w:lastRenderedPageBreak/>
              <w:t>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Воспитание бережного и чуткого отношения к самым близким людям, формирование потребности радо</w:t>
            </w:r>
            <w:r w:rsidRPr="00914652">
              <w:rPr>
                <w:rFonts w:ascii="Times New Roman" w:hAnsi="Times New Roman" w:cs="Times New Roman"/>
                <w:sz w:val="28"/>
                <w:szCs w:val="28"/>
              </w:rPr>
              <w:softHyphen/>
              <w:t>вать близких добрыми делами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Праздник 8 Марта.</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«Всё дело в шляпе» (совместная деятельность детей и родителей)</w:t>
            </w:r>
          </w:p>
        </w:tc>
      </w:tr>
      <w:tr w:rsidR="00914652" w:rsidRPr="00914652" w:rsidTr="004B0ABE">
        <w:trPr>
          <w:trHeight w:val="615"/>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914652"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Март</w:t>
            </w: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p w:rsidR="00914652" w:rsidRPr="00914652" w:rsidRDefault="00914652" w:rsidP="004B0ABE">
            <w:pPr>
              <w:ind w:left="113" w:right="113"/>
              <w:jc w:val="center"/>
              <w:rPr>
                <w:rFonts w:ascii="Times New Roman" w:hAnsi="Times New Roman" w:cs="Times New Roman"/>
                <w:b/>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65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Мир 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профессиях, сферах человеческой деятельности (наука, искусство, производство и т.д.)</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Викторина</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«Путешествие в мир профессий»</w:t>
            </w:r>
          </w:p>
        </w:tc>
      </w:tr>
      <w:tr w:rsidR="00914652" w:rsidRPr="00914652" w:rsidTr="000F2C86">
        <w:trPr>
          <w:trHeight w:val="60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0F2C86">
        <w:trPr>
          <w:trHeight w:val="69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детской книги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27 – Международ</w:t>
            </w:r>
            <w:r w:rsidRPr="00914652">
              <w:rPr>
                <w:rFonts w:ascii="Times New Roman" w:hAnsi="Times New Roman" w:cs="Times New Roman"/>
                <w:b/>
                <w:sz w:val="28"/>
                <w:szCs w:val="28"/>
              </w:rPr>
              <w:lastRenderedPageBreak/>
              <w:t>ный день театра</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lastRenderedPageBreak/>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Развитие интереса к театрализованной игре. Воспитание артистических качеств, раскрытие творческого потенциала, вовлечение детей в различные </w:t>
            </w:r>
            <w:r w:rsidRPr="00914652">
              <w:rPr>
                <w:rFonts w:ascii="Times New Roman" w:hAnsi="Times New Roman" w:cs="Times New Roman"/>
                <w:sz w:val="28"/>
                <w:szCs w:val="28"/>
              </w:rPr>
              <w:lastRenderedPageBreak/>
              <w:t>театрализованные представления.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lastRenderedPageBreak/>
              <w:t>Конкурс чтецов.</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Драматизация русской народной </w:t>
            </w:r>
            <w:r w:rsidRPr="00914652">
              <w:rPr>
                <w:rFonts w:ascii="Times New Roman" w:hAnsi="Times New Roman" w:cs="Times New Roman"/>
                <w:sz w:val="28"/>
                <w:szCs w:val="28"/>
              </w:rPr>
              <w:lastRenderedPageBreak/>
              <w:t>сказки с показом для малышей</w:t>
            </w:r>
          </w:p>
        </w:tc>
      </w:tr>
      <w:tr w:rsidR="00914652" w:rsidRPr="00914652" w:rsidTr="004B0ABE">
        <w:trPr>
          <w:trHeight w:val="697"/>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lastRenderedPageBreak/>
              <w:t>апрель</w:t>
            </w: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интереса и любви к спорту, к физическим упражнениям.</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закаливании.</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об активном отдыхе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7 апреля Всемирный день здоровья</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Развлечение «Веселые старты» с участием родителей.</w:t>
            </w:r>
          </w:p>
        </w:tc>
      </w:tr>
      <w:tr w:rsidR="00914652" w:rsidRPr="00914652" w:rsidTr="000F2C86">
        <w:trPr>
          <w:trHeight w:val="982"/>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Покорители космоса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p>
          <w:p w:rsidR="00914652" w:rsidRPr="00914652" w:rsidRDefault="00914652" w:rsidP="005E0ED5">
            <w:pPr>
              <w:ind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знаний о космонавтах, космосе.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320"/>
              <w:jc w:val="both"/>
              <w:rPr>
                <w:rFonts w:ascii="Times New Roman" w:hAnsi="Times New Roman" w:cs="Times New Roman"/>
                <w:sz w:val="28"/>
                <w:szCs w:val="28"/>
              </w:rPr>
            </w:pP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День космонавтики - 12 апреля</w:t>
            </w:r>
          </w:p>
        </w:tc>
      </w:tr>
      <w:tr w:rsidR="00914652" w:rsidRPr="00914652" w:rsidTr="000F2C86">
        <w:trPr>
          <w:trHeight w:val="210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Весна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ind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914652" w:rsidRPr="00914652" w:rsidRDefault="00914652" w:rsidP="005E0ED5">
            <w:pPr>
              <w:ind w:left="60" w:right="60"/>
              <w:jc w:val="both"/>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Праздник «Весна-красна». День Земли — 22 апреля. Выставка детского творчества.</w:t>
            </w: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Конкурс «Уголок экспериментирования»</w:t>
            </w:r>
          </w:p>
        </w:tc>
      </w:tr>
      <w:tr w:rsidR="00914652" w:rsidRPr="00914652" w:rsidTr="004B0ABE">
        <w:trPr>
          <w:trHeight w:val="6344"/>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пожарной безопасности и ЧС</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Знакомство с работой службы спасения – МЧС.</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Закрепление знаний о том, что в случае необходимости взрослые звонят по телефонам «01», «02», «03». Закрепление умения называть свой домашний адрес.</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Викторина «Что, где, когда?».</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tc>
      </w:tr>
      <w:tr w:rsidR="00914652" w:rsidRPr="00914652" w:rsidTr="004B0ABE">
        <w:trPr>
          <w:trHeight w:val="3312"/>
        </w:trPr>
        <w:tc>
          <w:tcPr>
            <w:tcW w:w="1135"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май</w:t>
            </w: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День Победы</w:t>
            </w: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914652" w:rsidRPr="00914652" w:rsidRDefault="00914652" w:rsidP="005E0ED5">
            <w:pPr>
              <w:jc w:val="both"/>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80"/>
              <w:rPr>
                <w:rFonts w:ascii="Times New Roman" w:hAnsi="Times New Roman" w:cs="Times New Roman"/>
                <w:sz w:val="28"/>
                <w:szCs w:val="28"/>
              </w:rPr>
            </w:pPr>
            <w:r w:rsidRPr="00914652">
              <w:rPr>
                <w:rFonts w:ascii="Times New Roman" w:hAnsi="Times New Roman" w:cs="Times New Roman"/>
                <w:sz w:val="28"/>
                <w:szCs w:val="28"/>
              </w:rPr>
              <w:t>Возложение цветов к памятнику в сквере Победы.</w:t>
            </w:r>
          </w:p>
          <w:p w:rsidR="00914652" w:rsidRPr="00914652" w:rsidRDefault="00914652" w:rsidP="005E0ED5">
            <w:pPr>
              <w:ind w:left="60" w:right="80"/>
              <w:rPr>
                <w:rFonts w:ascii="Times New Roman" w:hAnsi="Times New Roman" w:cs="Times New Roman"/>
                <w:sz w:val="28"/>
                <w:szCs w:val="28"/>
              </w:rPr>
            </w:pPr>
            <w:r w:rsidRPr="00914652">
              <w:rPr>
                <w:rFonts w:ascii="Times New Roman" w:hAnsi="Times New Roman" w:cs="Times New Roman"/>
                <w:sz w:val="28"/>
                <w:szCs w:val="28"/>
              </w:rPr>
              <w:t>Праздник, посвященный Дню Победы.</w:t>
            </w:r>
          </w:p>
        </w:tc>
      </w:tr>
      <w:tr w:rsidR="00914652" w:rsidRPr="00914652" w:rsidTr="000F2C86">
        <w:trPr>
          <w:trHeight w:val="627"/>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w:t>
            </w:r>
            <w:r w:rsidRPr="00914652">
              <w:rPr>
                <w:rFonts w:ascii="Times New Roman" w:hAnsi="Times New Roman" w:cs="Times New Roman"/>
                <w:sz w:val="28"/>
                <w:szCs w:val="28"/>
              </w:rPr>
              <w:lastRenderedPageBreak/>
              <w:t>дому.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 фотовыставка «Отдыхаем всей семьей»</w:t>
            </w:r>
          </w:p>
          <w:p w:rsidR="00914652" w:rsidRPr="00914652" w:rsidRDefault="00914652" w:rsidP="005E0ED5">
            <w:pPr>
              <w:jc w:val="center"/>
              <w:rPr>
                <w:rFonts w:ascii="Times New Roman" w:hAnsi="Times New Roman" w:cs="Times New Roman"/>
                <w:sz w:val="28"/>
                <w:szCs w:val="28"/>
              </w:rPr>
            </w:pPr>
          </w:p>
        </w:tc>
      </w:tr>
      <w:tr w:rsidR="00914652" w:rsidRPr="00914652" w:rsidTr="000F2C86">
        <w:trPr>
          <w:trHeight w:val="615"/>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Мир прошлого, настоящего и будущего</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Международный</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день музеев.</w:t>
            </w:r>
          </w:p>
          <w:p w:rsidR="00914652" w:rsidRPr="00914652" w:rsidRDefault="00914652" w:rsidP="005E0ED5">
            <w:pPr>
              <w:jc w:val="both"/>
              <w:rPr>
                <w:rFonts w:ascii="Times New Roman" w:hAnsi="Times New Roman" w:cs="Times New Roman"/>
                <w:sz w:val="28"/>
                <w:szCs w:val="28"/>
              </w:rPr>
            </w:pPr>
          </w:p>
        </w:tc>
      </w:tr>
      <w:tr w:rsidR="00914652" w:rsidRPr="00914652" w:rsidTr="000F2C86">
        <w:trPr>
          <w:trHeight w:val="650"/>
        </w:trPr>
        <w:tc>
          <w:tcPr>
            <w:tcW w:w="1135"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84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p w:rsidR="00914652" w:rsidRPr="00914652" w:rsidRDefault="00914652" w:rsidP="005E0ED5">
            <w:pPr>
              <w:ind w:left="79" w:right="420"/>
              <w:jc w:val="center"/>
              <w:rPr>
                <w:rFonts w:ascii="Times New Roman" w:hAnsi="Times New Roman" w:cs="Times New Roman"/>
                <w:b/>
                <w:sz w:val="28"/>
                <w:szCs w:val="28"/>
              </w:rPr>
            </w:pPr>
            <w:r w:rsidRPr="00914652">
              <w:rPr>
                <w:rFonts w:ascii="Times New Roman" w:hAnsi="Times New Roman" w:cs="Times New Roman"/>
                <w:b/>
                <w:sz w:val="28"/>
                <w:szCs w:val="28"/>
              </w:rPr>
              <w:t>Лето</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2" w:right="62"/>
              <w:jc w:val="both"/>
              <w:rPr>
                <w:rFonts w:ascii="Times New Roman" w:hAnsi="Times New Roman" w:cs="Times New Roman"/>
                <w:sz w:val="28"/>
                <w:szCs w:val="28"/>
              </w:rPr>
            </w:pPr>
            <w:r w:rsidRPr="00914652">
              <w:rPr>
                <w:rFonts w:ascii="Times New Roman" w:hAnsi="Times New Roman" w:cs="Times New Roman"/>
                <w:sz w:val="28"/>
                <w:szCs w:val="28"/>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914652">
              <w:rPr>
                <w:rFonts w:ascii="Times New Roman" w:hAnsi="Times New Roman" w:cs="Times New Roman"/>
                <w:sz w:val="28"/>
                <w:szCs w:val="28"/>
              </w:rPr>
              <w:softHyphen/>
              <w:t>ставлений о съедобных и несъедобных грибах.</w:t>
            </w:r>
          </w:p>
          <w:p w:rsidR="00914652" w:rsidRPr="00914652" w:rsidRDefault="00914652" w:rsidP="005E0ED5">
            <w:pPr>
              <w:ind w:right="62"/>
              <w:jc w:val="both"/>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2" w:right="34"/>
              <w:jc w:val="center"/>
              <w:rPr>
                <w:rFonts w:ascii="Times New Roman" w:hAnsi="Times New Roman" w:cs="Times New Roman"/>
                <w:sz w:val="28"/>
                <w:szCs w:val="28"/>
              </w:rPr>
            </w:pP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Праздник «Лето»</w:t>
            </w: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1 июня – День защиты детей</w:t>
            </w:r>
          </w:p>
        </w:tc>
      </w:tr>
      <w:tr w:rsidR="00914652" w:rsidRPr="00914652" w:rsidTr="000F2C86">
        <w:tc>
          <w:tcPr>
            <w:tcW w:w="9929" w:type="dxa"/>
            <w:gridSpan w:val="5"/>
            <w:tcBorders>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 летний период детский сад работает в каникулярном режиме</w:t>
            </w:r>
          </w:p>
        </w:tc>
      </w:tr>
    </w:tbl>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914652" w:rsidRDefault="00914652" w:rsidP="00914652">
      <w:pPr>
        <w:jc w:val="center"/>
        <w:rPr>
          <w:rFonts w:ascii="Times New Roman" w:hAnsi="Times New Roman" w:cs="Times New Roman"/>
          <w:sz w:val="28"/>
          <w:szCs w:val="28"/>
        </w:rPr>
      </w:pP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lastRenderedPageBreak/>
        <w:t>Комплексно – тематическое планирование</w:t>
      </w:r>
    </w:p>
    <w:p w:rsidR="00914652" w:rsidRPr="002F61DD" w:rsidRDefault="00914652" w:rsidP="00914652">
      <w:pPr>
        <w:jc w:val="center"/>
        <w:rPr>
          <w:rFonts w:ascii="Times New Roman" w:hAnsi="Times New Roman" w:cs="Times New Roman"/>
          <w:b/>
          <w:i/>
          <w:sz w:val="28"/>
          <w:szCs w:val="28"/>
          <w:u w:val="single"/>
        </w:rPr>
      </w:pPr>
      <w:r w:rsidRPr="002F61DD">
        <w:rPr>
          <w:rFonts w:ascii="Times New Roman" w:hAnsi="Times New Roman" w:cs="Times New Roman"/>
          <w:b/>
          <w:i/>
          <w:sz w:val="28"/>
          <w:szCs w:val="28"/>
          <w:u w:val="single"/>
        </w:rPr>
        <w:t>для детей 6 – 7 лет</w:t>
      </w:r>
      <w:r w:rsidR="002F61DD">
        <w:rPr>
          <w:rFonts w:ascii="Times New Roman" w:hAnsi="Times New Roman" w:cs="Times New Roman"/>
          <w:b/>
          <w:i/>
          <w:sz w:val="28"/>
          <w:szCs w:val="28"/>
          <w:u w:val="single"/>
        </w:rPr>
        <w:t>.</w:t>
      </w:r>
    </w:p>
    <w:tbl>
      <w:tblPr>
        <w:tblW w:w="9929" w:type="dxa"/>
        <w:tblInd w:w="-318" w:type="dxa"/>
        <w:tblLayout w:type="fixed"/>
        <w:tblLook w:val="0000"/>
      </w:tblPr>
      <w:tblGrid>
        <w:gridCol w:w="1414"/>
        <w:gridCol w:w="567"/>
        <w:gridCol w:w="1984"/>
        <w:gridCol w:w="4006"/>
        <w:gridCol w:w="1958"/>
      </w:tblGrid>
      <w:tr w:rsidR="00914652" w:rsidRPr="00914652" w:rsidTr="004B0ABE">
        <w:trPr>
          <w:trHeight w:val="318"/>
        </w:trPr>
        <w:tc>
          <w:tcPr>
            <w:tcW w:w="1981" w:type="dxa"/>
            <w:gridSpan w:val="2"/>
            <w:tcBorders>
              <w:top w:val="single" w:sz="4" w:space="0" w:color="000000"/>
              <w:left w:val="single" w:sz="4" w:space="0" w:color="000000"/>
              <w:bottom w:val="single" w:sz="4" w:space="0" w:color="000000"/>
            </w:tcBorders>
            <w:shd w:val="clear" w:color="auto" w:fill="auto"/>
          </w:tcPr>
          <w:p w:rsidR="00914652" w:rsidRPr="004B0ABE" w:rsidRDefault="00914652" w:rsidP="005E0ED5">
            <w:pPr>
              <w:snapToGrid w:val="0"/>
              <w:jc w:val="center"/>
              <w:rPr>
                <w:rFonts w:ascii="Times New Roman" w:hAnsi="Times New Roman" w:cs="Times New Roman"/>
                <w:b/>
                <w:sz w:val="28"/>
                <w:szCs w:val="28"/>
              </w:rPr>
            </w:pPr>
            <w:r w:rsidRPr="004B0ABE">
              <w:rPr>
                <w:rFonts w:ascii="Times New Roman" w:hAnsi="Times New Roman" w:cs="Times New Roman"/>
                <w:b/>
                <w:sz w:val="28"/>
                <w:szCs w:val="28"/>
              </w:rPr>
              <w:t>месяц/неделя</w:t>
            </w:r>
          </w:p>
        </w:tc>
        <w:tc>
          <w:tcPr>
            <w:tcW w:w="1984" w:type="dxa"/>
            <w:tcBorders>
              <w:top w:val="single" w:sz="4" w:space="0" w:color="000000"/>
              <w:left w:val="single" w:sz="4" w:space="0" w:color="000000"/>
              <w:bottom w:val="single" w:sz="4" w:space="0" w:color="000000"/>
            </w:tcBorders>
            <w:shd w:val="clear" w:color="auto" w:fill="auto"/>
          </w:tcPr>
          <w:p w:rsidR="00914652" w:rsidRPr="004B0ABE" w:rsidRDefault="00914652" w:rsidP="005E0ED5">
            <w:pPr>
              <w:snapToGrid w:val="0"/>
              <w:jc w:val="center"/>
              <w:rPr>
                <w:rFonts w:ascii="Times New Roman" w:hAnsi="Times New Roman" w:cs="Times New Roman"/>
                <w:b/>
                <w:sz w:val="28"/>
                <w:szCs w:val="28"/>
              </w:rPr>
            </w:pPr>
            <w:r w:rsidRPr="004B0ABE">
              <w:rPr>
                <w:rFonts w:ascii="Times New Roman" w:hAnsi="Times New Roman" w:cs="Times New Roman"/>
                <w:b/>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914652" w:rsidRPr="004B0ABE" w:rsidRDefault="00914652" w:rsidP="005E0ED5">
            <w:pPr>
              <w:snapToGrid w:val="0"/>
              <w:jc w:val="center"/>
              <w:rPr>
                <w:rFonts w:ascii="Times New Roman" w:hAnsi="Times New Roman" w:cs="Times New Roman"/>
                <w:b/>
                <w:sz w:val="28"/>
                <w:szCs w:val="28"/>
              </w:rPr>
            </w:pPr>
            <w:r w:rsidRPr="004B0ABE">
              <w:rPr>
                <w:rFonts w:ascii="Times New Roman" w:hAnsi="Times New Roman" w:cs="Times New Roman"/>
                <w:b/>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4B0ABE" w:rsidRDefault="00914652" w:rsidP="005E0ED5">
            <w:pPr>
              <w:snapToGrid w:val="0"/>
              <w:jc w:val="center"/>
              <w:rPr>
                <w:rFonts w:ascii="Times New Roman" w:hAnsi="Times New Roman" w:cs="Times New Roman"/>
                <w:b/>
                <w:sz w:val="28"/>
                <w:szCs w:val="28"/>
              </w:rPr>
            </w:pPr>
            <w:r w:rsidRPr="004B0ABE">
              <w:rPr>
                <w:rFonts w:ascii="Times New Roman" w:hAnsi="Times New Roman" w:cs="Times New Roman"/>
                <w:b/>
                <w:sz w:val="28"/>
                <w:szCs w:val="28"/>
              </w:rPr>
              <w:t>мероприятие</w:t>
            </w:r>
          </w:p>
        </w:tc>
      </w:tr>
      <w:tr w:rsidR="00914652" w:rsidRPr="00914652" w:rsidTr="004B0ABE">
        <w:trPr>
          <w:trHeight w:val="2318"/>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сентябрь</w:t>
            </w: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День знаний</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Развитие познавательного интереса, интереса к школе, к книгам.</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Закрепление знаний детей о школе, о том, зачем нужно учиться, кто и чему учит в школе, о школьных принадлежностях и т. д.</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 профессии учителя и «профессии» ученика, положительного отношения к этим видам деятельности.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216" w:lineRule="exact"/>
              <w:ind w:left="60" w:right="260"/>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p w:rsidR="00914652" w:rsidRPr="00914652" w:rsidRDefault="00914652" w:rsidP="005E0ED5">
            <w:pPr>
              <w:ind w:right="261"/>
              <w:jc w:val="center"/>
              <w:rPr>
                <w:rFonts w:ascii="Times New Roman" w:hAnsi="Times New Roman" w:cs="Times New Roman"/>
                <w:sz w:val="28"/>
                <w:szCs w:val="28"/>
              </w:rPr>
            </w:pPr>
            <w:r w:rsidRPr="00914652">
              <w:rPr>
                <w:rFonts w:ascii="Times New Roman" w:hAnsi="Times New Roman" w:cs="Times New Roman"/>
                <w:sz w:val="28"/>
                <w:szCs w:val="28"/>
              </w:rPr>
              <w:t>Праздник «День знаний».</w:t>
            </w:r>
          </w:p>
          <w:p w:rsidR="00914652" w:rsidRPr="00914652" w:rsidRDefault="00914652" w:rsidP="005E0ED5">
            <w:pPr>
              <w:jc w:val="center"/>
              <w:rPr>
                <w:rFonts w:ascii="Times New Roman" w:hAnsi="Times New Roman" w:cs="Times New Roman"/>
                <w:sz w:val="28"/>
                <w:szCs w:val="28"/>
              </w:rPr>
            </w:pPr>
          </w:p>
        </w:tc>
      </w:tr>
      <w:tr w:rsidR="00914652" w:rsidRPr="00914652" w:rsidTr="004B0ABE">
        <w:trPr>
          <w:trHeight w:val="182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 xml:space="preserve"> </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Мой город, моя страна, моя планета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w:t>
            </w:r>
          </w:p>
          <w:p w:rsidR="00914652" w:rsidRPr="00914652" w:rsidRDefault="00914652" w:rsidP="004B0ABE">
            <w:pPr>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Рассказы детям о том</w:t>
            </w:r>
            <w:r w:rsidR="004B0ABE">
              <w:rPr>
                <w:rFonts w:ascii="Times New Roman" w:hAnsi="Times New Roman" w:cs="Times New Roman"/>
                <w:sz w:val="28"/>
                <w:szCs w:val="28"/>
              </w:rPr>
              <w:t>,</w:t>
            </w:r>
            <w:r w:rsidRPr="00914652">
              <w:rPr>
                <w:rFonts w:ascii="Times New Roman" w:hAnsi="Times New Roman" w:cs="Times New Roman"/>
                <w:sz w:val="28"/>
                <w:szCs w:val="28"/>
              </w:rPr>
              <w:t xml:space="preserve"> </w:t>
            </w:r>
            <w:r w:rsidR="004B0ABE">
              <w:rPr>
                <w:rFonts w:ascii="Times New Roman" w:hAnsi="Times New Roman" w:cs="Times New Roman"/>
                <w:sz w:val="28"/>
                <w:szCs w:val="28"/>
              </w:rPr>
              <w:t>ч</w:t>
            </w:r>
            <w:r w:rsidRPr="00914652">
              <w:rPr>
                <w:rFonts w:ascii="Times New Roman" w:hAnsi="Times New Roman" w:cs="Times New Roman"/>
                <w:sz w:val="28"/>
                <w:szCs w:val="28"/>
              </w:rPr>
              <w:t>то Земля — наш общий дом, на Земле много разных стран, важно жить в мире со всеми народами, знать и уважать их культуру, обычаи и традиции.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Целевая прогулка</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к </w:t>
            </w:r>
            <w:r w:rsidR="004B0ABE">
              <w:rPr>
                <w:rFonts w:ascii="Times New Roman" w:hAnsi="Times New Roman" w:cs="Times New Roman"/>
                <w:sz w:val="28"/>
                <w:szCs w:val="28"/>
              </w:rPr>
              <w:t>д</w:t>
            </w:r>
            <w:r w:rsidRPr="00914652">
              <w:rPr>
                <w:rFonts w:ascii="Times New Roman" w:hAnsi="Times New Roman" w:cs="Times New Roman"/>
                <w:sz w:val="28"/>
                <w:szCs w:val="28"/>
              </w:rPr>
              <w:t>остопримечательностям,  прилегающей к детскому саду территории.</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Развлечение</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«Люблю родной город»</w:t>
            </w:r>
          </w:p>
        </w:tc>
      </w:tr>
      <w:tr w:rsidR="00914652" w:rsidRPr="00914652" w:rsidTr="004B0ABE">
        <w:trPr>
          <w:trHeight w:val="103"/>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650"/>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Систематизация знаний детей об устройстве улицы, о дорожном движении. Продолжение знакомства с дорожными знаками. Подведение детей к осознанию </w:t>
            </w:r>
            <w:r w:rsidRPr="00914652">
              <w:rPr>
                <w:rFonts w:ascii="Times New Roman" w:hAnsi="Times New Roman" w:cs="Times New Roman"/>
                <w:sz w:val="28"/>
                <w:szCs w:val="28"/>
              </w:rPr>
              <w:lastRenderedPageBreak/>
              <w:t>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Сюжетно –ролевые игры по ПДД, проблемные ситуации</w:t>
            </w:r>
          </w:p>
        </w:tc>
      </w:tr>
      <w:tr w:rsidR="00914652" w:rsidRPr="00914652" w:rsidTr="004B0ABE">
        <w:trPr>
          <w:trHeight w:val="1850"/>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lastRenderedPageBreak/>
              <w:t>октябрь</w:t>
            </w: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914652" w:rsidRPr="00914652" w:rsidRDefault="00914652" w:rsidP="00AD3803">
            <w:pPr>
              <w:ind w:left="62" w:right="62"/>
              <w:jc w:val="both"/>
              <w:rPr>
                <w:rFonts w:ascii="Times New Roman" w:hAnsi="Times New Roman" w:cs="Times New Roman"/>
                <w:sz w:val="28"/>
                <w:szCs w:val="28"/>
              </w:rPr>
            </w:pPr>
            <w:r w:rsidRPr="00914652">
              <w:rPr>
                <w:rFonts w:ascii="Times New Roman" w:hAnsi="Times New Roman" w:cs="Times New Roman"/>
                <w:sz w:val="28"/>
                <w:szCs w:val="28"/>
              </w:rPr>
              <w:t>Закрепление знаний о временах года, последова</w:t>
            </w:r>
            <w:r w:rsidRPr="00914652">
              <w:rPr>
                <w:rFonts w:ascii="Times New Roman" w:hAnsi="Times New Roman" w:cs="Times New Roman"/>
                <w:sz w:val="28"/>
                <w:szCs w:val="28"/>
              </w:rPr>
              <w:softHyphen/>
              <w:t xml:space="preserve">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Праздник «Осень».</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«Осень разноцветная»</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«Чудесные превращения» (поделки из природного материала для детей и родителей)</w:t>
            </w:r>
          </w:p>
        </w:tc>
      </w:tr>
      <w:tr w:rsidR="00914652" w:rsidRPr="00914652" w:rsidTr="004B0ABE">
        <w:trPr>
          <w:trHeight w:val="661"/>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AD3803">
        <w:trPr>
          <w:trHeight w:val="1099"/>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Азбука вежливости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r w:rsidRPr="00914652">
              <w:rPr>
                <w:rFonts w:ascii="Times New Roman" w:hAnsi="Times New Roman" w:cs="Times New Roman"/>
                <w:sz w:val="28"/>
                <w:szCs w:val="28"/>
              </w:rPr>
              <w:lastRenderedPageBreak/>
              <w:t xml:space="preserve">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w:t>
            </w:r>
            <w:r w:rsidRPr="00914652">
              <w:rPr>
                <w:rFonts w:ascii="Times New Roman" w:hAnsi="Times New Roman" w:cs="Times New Roman"/>
                <w:sz w:val="28"/>
                <w:szCs w:val="28"/>
              </w:rPr>
              <w:lastRenderedPageBreak/>
              <w:t>т.д. Обогащение словаря формулами словесной вежливости.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right="261"/>
              <w:jc w:val="both"/>
              <w:rPr>
                <w:rFonts w:ascii="Times New Roman" w:hAnsi="Times New Roman" w:cs="Times New Roman"/>
                <w:sz w:val="28"/>
                <w:szCs w:val="28"/>
              </w:rPr>
            </w:pPr>
            <w:r w:rsidRPr="00914652">
              <w:rPr>
                <w:rFonts w:ascii="Times New Roman" w:hAnsi="Times New Roman" w:cs="Times New Roman"/>
                <w:sz w:val="28"/>
                <w:szCs w:val="28"/>
              </w:rPr>
              <w:lastRenderedPageBreak/>
              <w:t>Изготовление детьми игрушек для малышей.</w:t>
            </w: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Викторина</w:t>
            </w:r>
          </w:p>
          <w:p w:rsidR="00914652" w:rsidRPr="00914652" w:rsidRDefault="00914652" w:rsidP="005E0ED5">
            <w:pPr>
              <w:ind w:right="261"/>
              <w:jc w:val="both"/>
              <w:rPr>
                <w:rFonts w:ascii="Times New Roman" w:hAnsi="Times New Roman" w:cs="Times New Roman"/>
                <w:sz w:val="28"/>
                <w:szCs w:val="28"/>
              </w:rPr>
            </w:pPr>
            <w:r w:rsidRPr="00914652">
              <w:rPr>
                <w:rFonts w:ascii="Times New Roman" w:hAnsi="Times New Roman" w:cs="Times New Roman"/>
                <w:sz w:val="28"/>
                <w:szCs w:val="28"/>
              </w:rPr>
              <w:t>«Вежливые слова»</w:t>
            </w:r>
          </w:p>
          <w:p w:rsidR="00914652" w:rsidRPr="00914652" w:rsidRDefault="00914652" w:rsidP="005E0ED5">
            <w:pPr>
              <w:ind w:right="261"/>
              <w:jc w:val="both"/>
              <w:rPr>
                <w:rFonts w:ascii="Times New Roman" w:hAnsi="Times New Roman" w:cs="Times New Roman"/>
                <w:sz w:val="28"/>
                <w:szCs w:val="28"/>
              </w:rPr>
            </w:pPr>
          </w:p>
        </w:tc>
      </w:tr>
      <w:tr w:rsidR="00914652" w:rsidRPr="00914652" w:rsidTr="004B0ABE">
        <w:trPr>
          <w:trHeight w:val="3391"/>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p>
          <w:p w:rsidR="00914652" w:rsidRPr="00914652" w:rsidRDefault="00914652" w:rsidP="005E0ED5">
            <w:pPr>
              <w:jc w:val="center"/>
              <w:rPr>
                <w:rFonts w:ascii="Times New Roman" w:hAnsi="Times New Roman" w:cs="Times New Roman"/>
                <w:b/>
                <w:iCs/>
                <w:sz w:val="28"/>
                <w:szCs w:val="28"/>
              </w:rPr>
            </w:pPr>
            <w:r w:rsidRPr="00914652">
              <w:rPr>
                <w:rFonts w:ascii="Times New Roman" w:hAnsi="Times New Roman" w:cs="Times New Roman"/>
                <w:b/>
                <w:iCs/>
                <w:sz w:val="28"/>
                <w:szCs w:val="28"/>
              </w:rPr>
              <w:t>День</w:t>
            </w:r>
            <w:r w:rsidR="004B0ABE">
              <w:rPr>
                <w:rFonts w:ascii="Times New Roman" w:hAnsi="Times New Roman" w:cs="Times New Roman"/>
                <w:b/>
                <w:iCs/>
                <w:sz w:val="28"/>
                <w:szCs w:val="28"/>
              </w:rPr>
              <w:t xml:space="preserve"> </w:t>
            </w:r>
            <w:r w:rsidRPr="00914652">
              <w:rPr>
                <w:rFonts w:ascii="Times New Roman" w:hAnsi="Times New Roman" w:cs="Times New Roman"/>
                <w:b/>
                <w:iCs/>
                <w:sz w:val="28"/>
                <w:szCs w:val="28"/>
              </w:rPr>
              <w:t>народного единства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4B0ABE">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914652" w:rsidRPr="00914652" w:rsidRDefault="00914652" w:rsidP="005E0ED5">
            <w:pPr>
              <w:ind w:left="62" w:right="62"/>
              <w:jc w:val="both"/>
              <w:rPr>
                <w:rFonts w:ascii="Times New Roman" w:hAnsi="Times New Roman" w:cs="Times New Roman"/>
                <w:sz w:val="28"/>
                <w:szCs w:val="28"/>
              </w:rPr>
            </w:pPr>
            <w:r w:rsidRPr="00914652">
              <w:rPr>
                <w:rFonts w:ascii="Times New Roman" w:hAnsi="Times New Roman" w:cs="Times New Roman"/>
                <w:sz w:val="28"/>
                <w:szCs w:val="28"/>
              </w:rPr>
              <w:t>Закрепление знаний о флаге, гербе и гимне России. Расширение представлений о Москве — главном городе, столице России.</w:t>
            </w:r>
          </w:p>
          <w:p w:rsidR="00914652" w:rsidRPr="00914652" w:rsidRDefault="00914652" w:rsidP="004B0ABE">
            <w:pPr>
              <w:ind w:left="62" w:right="62"/>
              <w:jc w:val="both"/>
              <w:rPr>
                <w:rFonts w:ascii="Times New Roman" w:hAnsi="Times New Roman" w:cs="Times New Roman"/>
                <w:sz w:val="28"/>
                <w:szCs w:val="28"/>
              </w:rPr>
            </w:pPr>
            <w:r w:rsidRPr="00914652">
              <w:rPr>
                <w:rFonts w:ascii="Times New Roman" w:hAnsi="Times New Roman" w:cs="Times New Roman"/>
                <w:sz w:val="28"/>
                <w:szCs w:val="28"/>
              </w:rPr>
              <w:t>Воспитание уважения к людям разных националь</w:t>
            </w:r>
            <w:r w:rsidRPr="00914652">
              <w:rPr>
                <w:rFonts w:ascii="Times New Roman" w:hAnsi="Times New Roman" w:cs="Times New Roman"/>
                <w:sz w:val="28"/>
                <w:szCs w:val="28"/>
              </w:rPr>
              <w:softHyphen/>
              <w:t>ностей и их обычаям. Формирование элементарных представлений о свободе личности как достижении человечества.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Участие в конкурсе «Сокровища народов Саратовской области»</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rPr>
                <w:rFonts w:ascii="Times New Roman" w:hAnsi="Times New Roman" w:cs="Times New Roman"/>
                <w:sz w:val="28"/>
                <w:szCs w:val="28"/>
              </w:rPr>
            </w:pPr>
          </w:p>
        </w:tc>
      </w:tr>
      <w:tr w:rsidR="00914652" w:rsidRPr="00914652" w:rsidTr="00AD3803">
        <w:trPr>
          <w:trHeight w:val="331"/>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ноябрь</w:t>
            </w: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674"/>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Мой организм</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w:t>
            </w:r>
            <w:r w:rsidRPr="00914652">
              <w:rPr>
                <w:rFonts w:ascii="Times New Roman" w:hAnsi="Times New Roman" w:cs="Times New Roman"/>
                <w:sz w:val="28"/>
                <w:szCs w:val="28"/>
              </w:rPr>
              <w:lastRenderedPageBreak/>
              <w:t>пользе витаминов, о правилах безопасного общения с больными.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Викторина</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«Будь здоров!»</w:t>
            </w:r>
          </w:p>
        </w:tc>
      </w:tr>
      <w:tr w:rsidR="00914652" w:rsidRPr="00914652" w:rsidTr="004B0ABE">
        <w:trPr>
          <w:trHeight w:val="615"/>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Красная книга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Изготовление и размещение кормушек для зимующих птиц</w:t>
            </w:r>
          </w:p>
        </w:tc>
      </w:tr>
      <w:tr w:rsidR="00914652" w:rsidRPr="00914652" w:rsidTr="004B0ABE">
        <w:trPr>
          <w:trHeight w:val="650"/>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День матери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Мама – самый главный человек в жизни. Воспитание уважения к материнскому труду и бескорыстной жертве ради блага своих детей.</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Чтение художественной литературы. Художественное творчество детей.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Выставка детского рисунка «Портрет моей мамы»</w:t>
            </w:r>
          </w:p>
          <w:p w:rsidR="00914652" w:rsidRPr="00914652" w:rsidRDefault="00914652" w:rsidP="005E0ED5">
            <w:pPr>
              <w:rPr>
                <w:rFonts w:ascii="Times New Roman" w:hAnsi="Times New Roman" w:cs="Times New Roman"/>
                <w:sz w:val="28"/>
                <w:szCs w:val="28"/>
              </w:rPr>
            </w:pPr>
            <w:r w:rsidRPr="00914652">
              <w:rPr>
                <w:rFonts w:ascii="Times New Roman" w:hAnsi="Times New Roman" w:cs="Times New Roman"/>
                <w:sz w:val="28"/>
                <w:szCs w:val="28"/>
              </w:rPr>
              <w:t>Развлечение «Мамы всякие важны»</w:t>
            </w:r>
          </w:p>
        </w:tc>
      </w:tr>
      <w:tr w:rsidR="00914652" w:rsidRPr="00914652" w:rsidTr="004B0ABE">
        <w:trPr>
          <w:trHeight w:val="813"/>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декабрь</w:t>
            </w: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науки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Развлечение «Умники и умницы»</w:t>
            </w:r>
          </w:p>
        </w:tc>
      </w:tr>
      <w:tr w:rsidR="00914652" w:rsidRPr="00914652" w:rsidTr="004B0ABE">
        <w:trPr>
          <w:trHeight w:val="774"/>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Телевидение</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Дать представление о телевидении как  неотъемлемой части современной жизни, о истории его изобретения, совершенствования, о профессиях людей </w:t>
            </w:r>
            <w:r w:rsidRPr="00914652">
              <w:rPr>
                <w:rFonts w:ascii="Times New Roman" w:hAnsi="Times New Roman" w:cs="Times New Roman"/>
                <w:sz w:val="28"/>
                <w:szCs w:val="28"/>
              </w:rPr>
              <w:lastRenderedPageBreak/>
              <w:t>работающих на телевидении.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4B0ABE">
            <w:pPr>
              <w:jc w:val="center"/>
              <w:rPr>
                <w:rFonts w:ascii="Times New Roman" w:hAnsi="Times New Roman" w:cs="Times New Roman"/>
                <w:sz w:val="28"/>
                <w:szCs w:val="28"/>
              </w:rPr>
            </w:pPr>
            <w:r w:rsidRPr="00914652">
              <w:rPr>
                <w:rFonts w:ascii="Times New Roman" w:hAnsi="Times New Roman" w:cs="Times New Roman"/>
                <w:sz w:val="28"/>
                <w:szCs w:val="28"/>
              </w:rPr>
              <w:t>Досуг</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«Реклама  на телевидении»</w:t>
            </w:r>
          </w:p>
        </w:tc>
      </w:tr>
      <w:tr w:rsidR="00914652" w:rsidRPr="00914652" w:rsidTr="004B0ABE">
        <w:trPr>
          <w:trHeight w:val="2824"/>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79"/>
              <w:jc w:val="both"/>
              <w:rPr>
                <w:rFonts w:ascii="Times New Roman" w:hAnsi="Times New Roman" w:cs="Times New Roman"/>
                <w:sz w:val="28"/>
                <w:szCs w:val="28"/>
              </w:rPr>
            </w:pPr>
            <w:r w:rsidRPr="00914652">
              <w:rPr>
                <w:rFonts w:ascii="Times New Roman" w:hAnsi="Times New Roman" w:cs="Times New Roman"/>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914652">
              <w:rPr>
                <w:rFonts w:ascii="Times New Roman" w:hAnsi="Times New Roman" w:cs="Times New Roman"/>
                <w:sz w:val="28"/>
                <w:szCs w:val="28"/>
              </w:rPr>
              <w:softHyphen/>
              <w:t>го при участии в коллективной предпраздничной де</w:t>
            </w:r>
            <w:r w:rsidRPr="00914652">
              <w:rPr>
                <w:rFonts w:ascii="Times New Roman" w:hAnsi="Times New Roman" w:cs="Times New Roman"/>
                <w:sz w:val="28"/>
                <w:szCs w:val="28"/>
              </w:rPr>
              <w:softHyphen/>
              <w:t>ятельности.</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w:t>
            </w:r>
          </w:p>
          <w:p w:rsidR="00914652" w:rsidRPr="00914652" w:rsidRDefault="00914652" w:rsidP="00AD3803">
            <w:pPr>
              <w:ind w:left="62" w:right="79"/>
              <w:jc w:val="both"/>
              <w:rPr>
                <w:rFonts w:ascii="Times New Roman" w:hAnsi="Times New Roman" w:cs="Times New Roman"/>
                <w:sz w:val="28"/>
                <w:szCs w:val="28"/>
              </w:rPr>
            </w:pPr>
            <w:r w:rsidRPr="00914652">
              <w:rPr>
                <w:rFonts w:ascii="Times New Roman" w:hAnsi="Times New Roman" w:cs="Times New Roman"/>
                <w:sz w:val="28"/>
                <w:szCs w:val="28"/>
              </w:rPr>
              <w:t>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198" w:lineRule="exact"/>
              <w:ind w:left="60"/>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Конкурс «Мы лучшие»</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(для детей и родителей – оформление групп к Новому году).</w:t>
            </w:r>
          </w:p>
          <w:p w:rsidR="00914652" w:rsidRPr="00914652" w:rsidRDefault="00914652" w:rsidP="005E0ED5">
            <w:pPr>
              <w:ind w:left="62"/>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Праздник Новый год</w:t>
            </w:r>
          </w:p>
        </w:tc>
      </w:tr>
      <w:tr w:rsidR="00914652" w:rsidRPr="00914652" w:rsidTr="004B0ABE">
        <w:trPr>
          <w:trHeight w:val="68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591"/>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январь</w:t>
            </w: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Зимние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Зимние игры и забавы, развлечения. Художественное творчество по впечатлениям от праздника </w:t>
            </w:r>
          </w:p>
          <w:p w:rsidR="00914652" w:rsidRPr="00914652" w:rsidRDefault="00914652" w:rsidP="005E0ED5">
            <w:pPr>
              <w:jc w:val="both"/>
              <w:rPr>
                <w:rFonts w:ascii="Times New Roman" w:hAnsi="Times New Roman" w:cs="Times New Roman"/>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Прощание с елкой</w:t>
            </w:r>
          </w:p>
        </w:tc>
      </w:tr>
      <w:tr w:rsidR="00914652" w:rsidRPr="00914652" w:rsidTr="004B0ABE">
        <w:trPr>
          <w:trHeight w:val="579"/>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162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rPr>
                <w:rFonts w:ascii="Times New Roman" w:hAnsi="Times New Roman" w:cs="Times New Roman"/>
                <w:b/>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Народная культура и традиции</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60" w:right="60"/>
              <w:jc w:val="both"/>
              <w:rPr>
                <w:rFonts w:ascii="Times New Roman" w:hAnsi="Times New Roman" w:cs="Times New Roman"/>
                <w:sz w:val="28"/>
                <w:szCs w:val="28"/>
              </w:rPr>
            </w:pPr>
            <w:r w:rsidRPr="00914652">
              <w:rPr>
                <w:rFonts w:ascii="Times New Roman" w:hAnsi="Times New Roman" w:cs="Times New Roman"/>
                <w:sz w:val="28"/>
                <w:szCs w:val="28"/>
              </w:rPr>
              <w:t>Знакомство детей с народными традициями и обычаями.</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об искусстве, традициях и обычаях народов России.</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Продолжение знакомства с народными песнями, плясками.</w:t>
            </w:r>
          </w:p>
          <w:p w:rsidR="00914652" w:rsidRPr="00914652" w:rsidRDefault="00914652" w:rsidP="005E0ED5">
            <w:pPr>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разнообразии народного искусства, художественных промыслов (различные ви</w:t>
            </w:r>
            <w:r w:rsidRPr="00914652">
              <w:rPr>
                <w:rFonts w:ascii="Times New Roman" w:hAnsi="Times New Roman" w:cs="Times New Roman"/>
                <w:sz w:val="28"/>
                <w:szCs w:val="28"/>
              </w:rPr>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108"/>
              <w:rPr>
                <w:rFonts w:ascii="Times New Roman" w:hAnsi="Times New Roman" w:cs="Times New Roman"/>
                <w:sz w:val="28"/>
                <w:szCs w:val="28"/>
              </w:rPr>
            </w:pPr>
          </w:p>
          <w:p w:rsidR="00914652" w:rsidRPr="00914652" w:rsidRDefault="00914652" w:rsidP="005E0ED5">
            <w:pPr>
              <w:ind w:left="60" w:right="320"/>
              <w:rPr>
                <w:rFonts w:ascii="Times New Roman" w:hAnsi="Times New Roman" w:cs="Times New Roman"/>
                <w:sz w:val="28"/>
                <w:szCs w:val="28"/>
              </w:rPr>
            </w:pPr>
            <w:r w:rsidRPr="00914652">
              <w:rPr>
                <w:rFonts w:ascii="Times New Roman" w:hAnsi="Times New Roman" w:cs="Times New Roman"/>
                <w:sz w:val="28"/>
                <w:szCs w:val="28"/>
              </w:rPr>
              <w:t>Выставка детского творчества</w:t>
            </w:r>
          </w:p>
          <w:p w:rsidR="00914652" w:rsidRPr="00914652" w:rsidRDefault="00914652" w:rsidP="005E0ED5">
            <w:pPr>
              <w:jc w:val="center"/>
              <w:rPr>
                <w:rFonts w:ascii="Times New Roman" w:hAnsi="Times New Roman" w:cs="Times New Roman"/>
                <w:sz w:val="28"/>
                <w:szCs w:val="28"/>
              </w:rPr>
            </w:pPr>
          </w:p>
        </w:tc>
      </w:tr>
      <w:tr w:rsidR="00914652" w:rsidRPr="00914652" w:rsidTr="004B0ABE">
        <w:trPr>
          <w:trHeight w:val="580"/>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1867"/>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февраль</w:t>
            </w:r>
          </w:p>
          <w:p w:rsidR="004B0ABE" w:rsidRPr="004B0ABE" w:rsidRDefault="004B0ABE" w:rsidP="004B0ABE">
            <w:pPr>
              <w:ind w:left="113" w:right="113"/>
              <w:rPr>
                <w:rFonts w:ascii="Times New Roman" w:hAnsi="Times New Roman" w:cs="Times New Roman"/>
                <w:sz w:val="32"/>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p w:rsidR="00914652" w:rsidRPr="00914652" w:rsidRDefault="00914652" w:rsidP="005E0ED5">
            <w:pPr>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79"/>
              <w:jc w:val="both"/>
              <w:rPr>
                <w:rFonts w:ascii="Times New Roman" w:hAnsi="Times New Roman" w:cs="Times New Roman"/>
                <w:sz w:val="28"/>
                <w:szCs w:val="28"/>
              </w:rPr>
            </w:pPr>
            <w:r w:rsidRPr="00914652">
              <w:rPr>
                <w:rFonts w:ascii="Times New Roman" w:hAnsi="Times New Roman" w:cs="Times New Roman"/>
                <w:sz w:val="28"/>
                <w:szCs w:val="28"/>
              </w:rPr>
              <w:t>Продолжение знакомства с зимой, с зимними видами спорта.</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 xml:space="preserve">Продолжение знакомства с природой Арктики и </w:t>
            </w:r>
            <w:r w:rsidRPr="00914652">
              <w:rPr>
                <w:rFonts w:ascii="Times New Roman" w:hAnsi="Times New Roman" w:cs="Times New Roman"/>
                <w:sz w:val="28"/>
                <w:szCs w:val="28"/>
              </w:rPr>
              <w:lastRenderedPageBreak/>
              <w:t>Антарктики.</w:t>
            </w:r>
          </w:p>
          <w:p w:rsidR="00914652" w:rsidRPr="00914652" w:rsidRDefault="00914652" w:rsidP="005E0ED5">
            <w:pPr>
              <w:ind w:left="62" w:right="79"/>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об особенностях зимы в разных широтах и в разных полушариях Земли.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spacing w:line="198" w:lineRule="exact"/>
              <w:ind w:left="60" w:right="220"/>
              <w:rPr>
                <w:rFonts w:ascii="Times New Roman" w:hAnsi="Times New Roman" w:cs="Times New Roman"/>
                <w:sz w:val="28"/>
                <w:szCs w:val="28"/>
              </w:rPr>
            </w:pPr>
          </w:p>
          <w:p w:rsidR="00914652" w:rsidRPr="00914652" w:rsidRDefault="00914652" w:rsidP="004B0ABE">
            <w:pPr>
              <w:ind w:left="62" w:right="220"/>
              <w:rPr>
                <w:rFonts w:ascii="Times New Roman" w:hAnsi="Times New Roman" w:cs="Times New Roman"/>
                <w:sz w:val="28"/>
                <w:szCs w:val="28"/>
              </w:rPr>
            </w:pPr>
            <w:r w:rsidRPr="00914652">
              <w:rPr>
                <w:rFonts w:ascii="Times New Roman" w:hAnsi="Times New Roman" w:cs="Times New Roman"/>
                <w:sz w:val="28"/>
                <w:szCs w:val="28"/>
              </w:rPr>
              <w:t>Выставка</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детского творчества «Волшебница зима»</w:t>
            </w:r>
          </w:p>
          <w:p w:rsidR="00914652" w:rsidRPr="00914652" w:rsidRDefault="00914652" w:rsidP="005E0ED5">
            <w:pPr>
              <w:ind w:left="62"/>
              <w:rPr>
                <w:rFonts w:ascii="Times New Roman" w:hAnsi="Times New Roman" w:cs="Times New Roman"/>
                <w:sz w:val="28"/>
                <w:szCs w:val="28"/>
              </w:rPr>
            </w:pPr>
          </w:p>
          <w:p w:rsidR="00914652" w:rsidRPr="00914652" w:rsidRDefault="00914652" w:rsidP="005E0ED5">
            <w:pPr>
              <w:ind w:left="62"/>
              <w:rPr>
                <w:rFonts w:ascii="Times New Roman" w:hAnsi="Times New Roman" w:cs="Times New Roman"/>
                <w:sz w:val="28"/>
                <w:szCs w:val="28"/>
              </w:rPr>
            </w:pPr>
            <w:r w:rsidRPr="00914652">
              <w:rPr>
                <w:rFonts w:ascii="Times New Roman" w:hAnsi="Times New Roman" w:cs="Times New Roman"/>
                <w:sz w:val="28"/>
                <w:szCs w:val="28"/>
              </w:rPr>
              <w:t>Праздник «Масленица».</w:t>
            </w:r>
          </w:p>
          <w:p w:rsidR="00914652" w:rsidRPr="00914652" w:rsidRDefault="00914652" w:rsidP="005E0ED5">
            <w:pPr>
              <w:jc w:val="center"/>
              <w:rPr>
                <w:rFonts w:ascii="Times New Roman" w:hAnsi="Times New Roman" w:cs="Times New Roman"/>
                <w:sz w:val="28"/>
                <w:szCs w:val="28"/>
              </w:rPr>
            </w:pPr>
          </w:p>
        </w:tc>
      </w:tr>
      <w:tr w:rsidR="00914652" w:rsidRPr="00914652" w:rsidTr="004B0ABE">
        <w:trPr>
          <w:trHeight w:val="638"/>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581"/>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80"/>
              <w:rPr>
                <w:rFonts w:ascii="Times New Roman" w:hAnsi="Times New Roman" w:cs="Times New Roman"/>
                <w:b/>
                <w:iCs/>
                <w:spacing w:val="10"/>
                <w:sz w:val="28"/>
                <w:szCs w:val="28"/>
              </w:rPr>
            </w:pPr>
          </w:p>
          <w:p w:rsidR="00914652" w:rsidRPr="00914652" w:rsidRDefault="00914652" w:rsidP="004B0ABE">
            <w:pPr>
              <w:ind w:left="80"/>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День</w:t>
            </w:r>
            <w:r w:rsidR="004B0ABE">
              <w:rPr>
                <w:rFonts w:ascii="Times New Roman" w:hAnsi="Times New Roman" w:cs="Times New Roman"/>
                <w:b/>
                <w:iCs/>
                <w:spacing w:val="10"/>
                <w:sz w:val="28"/>
                <w:szCs w:val="28"/>
              </w:rPr>
              <w:t xml:space="preserve"> </w:t>
            </w:r>
            <w:r w:rsidRPr="00914652">
              <w:rPr>
                <w:rFonts w:ascii="Times New Roman" w:hAnsi="Times New Roman" w:cs="Times New Roman"/>
                <w:b/>
                <w:iCs/>
                <w:spacing w:val="10"/>
                <w:sz w:val="28"/>
                <w:szCs w:val="28"/>
              </w:rPr>
              <w:t>защитника Отечества</w:t>
            </w: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AD3803">
            <w:pPr>
              <w:snapToGrid w:val="0"/>
              <w:ind w:right="8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детей о Российской армии. Рассказы о трудной, но почетной обязанности за</w:t>
            </w:r>
            <w:r w:rsidRPr="00914652">
              <w:rPr>
                <w:rFonts w:ascii="Times New Roman" w:hAnsi="Times New Roman" w:cs="Times New Roman"/>
                <w:sz w:val="28"/>
                <w:szCs w:val="28"/>
              </w:rPr>
              <w:softHyphen/>
              <w:t>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914652">
              <w:rPr>
                <w:rFonts w:ascii="Times New Roman" w:hAnsi="Times New Roman" w:cs="Times New Roman"/>
                <w:sz w:val="28"/>
                <w:szCs w:val="28"/>
              </w:rPr>
              <w:softHyphen/>
              <w:t>кие, воздушные, танковые войска), боевой техникой. Расширение тендерных представлений, формирование у мальчиков стремления быть сильными, смелыми, стать защитниками Родины; воспитание у девочек ува</w:t>
            </w:r>
            <w:r w:rsidRPr="00914652">
              <w:rPr>
                <w:rFonts w:ascii="Times New Roman" w:hAnsi="Times New Roman" w:cs="Times New Roman"/>
                <w:sz w:val="28"/>
                <w:szCs w:val="28"/>
              </w:rPr>
              <w:softHyphen/>
              <w:t>жения к мальчикам как будущим защитникам Родины.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0" w:right="220"/>
              <w:rPr>
                <w:rFonts w:ascii="Times New Roman" w:hAnsi="Times New Roman" w:cs="Times New Roman"/>
                <w:sz w:val="28"/>
                <w:szCs w:val="28"/>
              </w:rPr>
            </w:pPr>
          </w:p>
          <w:p w:rsidR="00914652" w:rsidRPr="00914652" w:rsidRDefault="00914652" w:rsidP="004B0ABE">
            <w:pPr>
              <w:ind w:left="60" w:right="220"/>
              <w:jc w:val="both"/>
              <w:rPr>
                <w:rFonts w:ascii="Times New Roman" w:hAnsi="Times New Roman" w:cs="Times New Roman"/>
                <w:sz w:val="28"/>
                <w:szCs w:val="28"/>
              </w:rPr>
            </w:pPr>
            <w:r w:rsidRPr="00914652">
              <w:rPr>
                <w:rFonts w:ascii="Times New Roman" w:hAnsi="Times New Roman" w:cs="Times New Roman"/>
                <w:sz w:val="28"/>
                <w:szCs w:val="28"/>
              </w:rPr>
              <w:t>Праздник 23 февраля — день</w:t>
            </w:r>
            <w:r w:rsidR="004B0ABE">
              <w:rPr>
                <w:rFonts w:ascii="Times New Roman" w:hAnsi="Times New Roman" w:cs="Times New Roman"/>
                <w:sz w:val="28"/>
                <w:szCs w:val="28"/>
              </w:rPr>
              <w:t xml:space="preserve"> </w:t>
            </w:r>
            <w:r w:rsidRPr="00914652">
              <w:rPr>
                <w:rFonts w:ascii="Times New Roman" w:hAnsi="Times New Roman" w:cs="Times New Roman"/>
                <w:sz w:val="28"/>
                <w:szCs w:val="28"/>
              </w:rPr>
              <w:t>защитника Отечества.</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Конкурс «Физкультурный уголок в группе»</w:t>
            </w:r>
          </w:p>
        </w:tc>
      </w:tr>
      <w:tr w:rsidR="00914652" w:rsidRPr="00914652" w:rsidTr="004B0ABE">
        <w:trPr>
          <w:trHeight w:val="72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женский день</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80"/>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 xml:space="preserve">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w:t>
            </w:r>
            <w:r w:rsidRPr="00914652">
              <w:rPr>
                <w:rFonts w:ascii="Times New Roman" w:hAnsi="Times New Roman" w:cs="Times New Roman"/>
                <w:sz w:val="28"/>
                <w:szCs w:val="28"/>
              </w:rPr>
              <w:lastRenderedPageBreak/>
              <w:t>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914652" w:rsidRPr="00914652" w:rsidRDefault="00914652" w:rsidP="00AD3803">
            <w:pPr>
              <w:jc w:val="both"/>
              <w:rPr>
                <w:rFonts w:ascii="Times New Roman" w:hAnsi="Times New Roman" w:cs="Times New Roman"/>
                <w:sz w:val="28"/>
                <w:szCs w:val="28"/>
              </w:rPr>
            </w:pPr>
            <w:r w:rsidRPr="00914652">
              <w:rPr>
                <w:rFonts w:ascii="Times New Roman" w:hAnsi="Times New Roman" w:cs="Times New Roman"/>
                <w:sz w:val="28"/>
                <w:szCs w:val="28"/>
              </w:rPr>
              <w:t>Воспитание бережного и чуткого отношения к самым близким людям, формирование потребности радовать близких добрыми делами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Праздник 8 Марта.</w:t>
            </w: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 xml:space="preserve">Конкурс «Всё дело в шляпе» (совместная деятельность </w:t>
            </w:r>
            <w:r w:rsidRPr="00914652">
              <w:rPr>
                <w:rFonts w:ascii="Times New Roman" w:hAnsi="Times New Roman" w:cs="Times New Roman"/>
                <w:sz w:val="28"/>
                <w:szCs w:val="28"/>
              </w:rPr>
              <w:lastRenderedPageBreak/>
              <w:t>детей и родителей)</w:t>
            </w:r>
          </w:p>
        </w:tc>
      </w:tr>
      <w:tr w:rsidR="00914652" w:rsidRPr="00914652" w:rsidTr="004B0ABE">
        <w:trPr>
          <w:trHeight w:val="615"/>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март</w:t>
            </w: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65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Мир 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Викторина</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«Путешествие в мир профессий»</w:t>
            </w:r>
          </w:p>
        </w:tc>
      </w:tr>
      <w:tr w:rsidR="00914652" w:rsidRPr="00914652" w:rsidTr="004B0ABE">
        <w:trPr>
          <w:trHeight w:val="604"/>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r>
      <w:tr w:rsidR="00914652" w:rsidRPr="00914652" w:rsidTr="004B0ABE">
        <w:trPr>
          <w:trHeight w:val="69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детской книги</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27 – Международный день театра</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lastRenderedPageBreak/>
              <w:t xml:space="preserve">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w:t>
            </w:r>
            <w:r w:rsidRPr="00914652">
              <w:rPr>
                <w:rFonts w:ascii="Times New Roman" w:hAnsi="Times New Roman" w:cs="Times New Roman"/>
                <w:sz w:val="28"/>
                <w:szCs w:val="28"/>
              </w:rPr>
              <w:lastRenderedPageBreak/>
              <w:t>известных художников.</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lastRenderedPageBreak/>
              <w:t>Конкурс чтецов.</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Экскурсия в библиотеку.</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 xml:space="preserve">Показ кукольного театра для </w:t>
            </w:r>
            <w:r w:rsidRPr="00914652">
              <w:rPr>
                <w:rFonts w:ascii="Times New Roman" w:hAnsi="Times New Roman" w:cs="Times New Roman"/>
                <w:sz w:val="28"/>
                <w:szCs w:val="28"/>
              </w:rPr>
              <w:lastRenderedPageBreak/>
              <w:t>малышей детьми</w:t>
            </w:r>
          </w:p>
        </w:tc>
      </w:tr>
      <w:tr w:rsidR="00914652" w:rsidRPr="00914652" w:rsidTr="004B0ABE">
        <w:trPr>
          <w:trHeight w:val="697"/>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lastRenderedPageBreak/>
              <w:t>апрель</w:t>
            </w: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Pr="004B0ABE" w:rsidRDefault="004B0ABE" w:rsidP="004B0ABE">
            <w:pPr>
              <w:ind w:left="113" w:right="113"/>
              <w:rPr>
                <w:rFonts w:ascii="Times New Roman" w:hAnsi="Times New Roman" w:cs="Times New Roman"/>
                <w:sz w:val="28"/>
                <w:szCs w:val="28"/>
              </w:rPr>
            </w:pP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интереса и любви к спорту, к физическим упражнениям.</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Расширение представлений о закаливании.</w:t>
            </w:r>
          </w:p>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Формирование представлений об активном отдыхе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r w:rsidRPr="00914652">
              <w:rPr>
                <w:rFonts w:ascii="Times New Roman" w:hAnsi="Times New Roman" w:cs="Times New Roman"/>
                <w:sz w:val="28"/>
                <w:szCs w:val="28"/>
              </w:rPr>
              <w:t>7 апреля Всемирный день здоровья</w:t>
            </w: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Развлечение «Веселые старты» с участием родителей.</w:t>
            </w:r>
          </w:p>
        </w:tc>
      </w:tr>
      <w:tr w:rsidR="00914652" w:rsidRPr="00914652" w:rsidTr="004B0ABE">
        <w:trPr>
          <w:trHeight w:val="982"/>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Покорители космоса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ind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знаний о космонавтах, космосе.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День космонавтики - 12 апреля</w:t>
            </w:r>
          </w:p>
        </w:tc>
      </w:tr>
      <w:tr w:rsidR="00914652" w:rsidRPr="00914652" w:rsidTr="004B0ABE">
        <w:trPr>
          <w:trHeight w:val="95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Весна</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ind w:right="60"/>
              <w:jc w:val="both"/>
              <w:rPr>
                <w:rFonts w:ascii="Times New Roman" w:hAnsi="Times New Roman" w:cs="Times New Roman"/>
                <w:sz w:val="28"/>
                <w:szCs w:val="28"/>
              </w:rPr>
            </w:pPr>
            <w:r w:rsidRPr="00914652">
              <w:rPr>
                <w:rFonts w:ascii="Times New Roman" w:hAnsi="Times New Roman" w:cs="Times New Roman"/>
                <w:sz w:val="28"/>
                <w:szCs w:val="28"/>
              </w:rPr>
              <w:lastRenderedPageBreak/>
              <w:t>Формирование у детей обобщенных представлений о весне, приспособленности растений и животных к изменениям в природе.</w:t>
            </w:r>
          </w:p>
          <w:p w:rsidR="00914652" w:rsidRPr="00914652" w:rsidRDefault="00914652" w:rsidP="00AD3803">
            <w:pPr>
              <w:ind w:left="60" w:right="60"/>
              <w:jc w:val="both"/>
              <w:rPr>
                <w:rFonts w:ascii="Times New Roman" w:hAnsi="Times New Roman" w:cs="Times New Roman"/>
                <w:sz w:val="28"/>
                <w:szCs w:val="28"/>
              </w:rPr>
            </w:pPr>
            <w:r w:rsidRPr="00914652">
              <w:rPr>
                <w:rFonts w:ascii="Times New Roman" w:hAnsi="Times New Roman" w:cs="Times New Roman"/>
                <w:sz w:val="28"/>
                <w:szCs w:val="28"/>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Праздник «Весна-красна». День Земли — 22 апреля. Выставка детского творчества.</w:t>
            </w:r>
          </w:p>
          <w:p w:rsidR="00914652" w:rsidRPr="00914652" w:rsidRDefault="00914652" w:rsidP="005E0ED5">
            <w:pPr>
              <w:ind w:right="320"/>
              <w:jc w:val="both"/>
              <w:rPr>
                <w:rFonts w:ascii="Times New Roman" w:hAnsi="Times New Roman" w:cs="Times New Roman"/>
                <w:sz w:val="28"/>
                <w:szCs w:val="28"/>
              </w:rPr>
            </w:pPr>
            <w:r w:rsidRPr="00914652">
              <w:rPr>
                <w:rFonts w:ascii="Times New Roman" w:hAnsi="Times New Roman" w:cs="Times New Roman"/>
                <w:sz w:val="28"/>
                <w:szCs w:val="28"/>
              </w:rPr>
              <w:t>Конкурс «Уголок экспериментирования»</w:t>
            </w:r>
          </w:p>
        </w:tc>
      </w:tr>
      <w:tr w:rsidR="00914652" w:rsidRPr="00914652" w:rsidTr="00AD3803">
        <w:trPr>
          <w:trHeight w:val="5465"/>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Неделя пожарной безопасности и ЧС</w:t>
            </w: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both"/>
              <w:rPr>
                <w:rFonts w:ascii="Times New Roman" w:hAnsi="Times New Roman" w:cs="Times New Roman"/>
                <w:sz w:val="28"/>
                <w:szCs w:val="28"/>
              </w:rPr>
            </w:pPr>
            <w:r w:rsidRPr="00914652">
              <w:rPr>
                <w:rFonts w:ascii="Times New Roman" w:hAnsi="Times New Roman" w:cs="Times New Roman"/>
                <w:sz w:val="28"/>
                <w:szCs w:val="28"/>
              </w:rPr>
              <w:t>Викторина «Что, где, когда?».</w:t>
            </w:r>
          </w:p>
          <w:p w:rsidR="00914652" w:rsidRPr="00914652" w:rsidRDefault="00914652" w:rsidP="005E0ED5">
            <w:pPr>
              <w:jc w:val="both"/>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p>
          <w:p w:rsidR="00914652" w:rsidRPr="00914652" w:rsidRDefault="00914652" w:rsidP="005E0ED5">
            <w:pPr>
              <w:ind w:right="261"/>
              <w:rPr>
                <w:rFonts w:ascii="Times New Roman" w:hAnsi="Times New Roman" w:cs="Times New Roman"/>
                <w:sz w:val="28"/>
                <w:szCs w:val="28"/>
              </w:rPr>
            </w:pPr>
          </w:p>
        </w:tc>
      </w:tr>
      <w:tr w:rsidR="00914652" w:rsidRPr="00914652" w:rsidTr="004B0ABE">
        <w:trPr>
          <w:trHeight w:val="674"/>
        </w:trPr>
        <w:tc>
          <w:tcPr>
            <w:tcW w:w="1414" w:type="dxa"/>
            <w:vMerge w:val="restart"/>
            <w:tcBorders>
              <w:top w:val="single" w:sz="4" w:space="0" w:color="000000"/>
              <w:left w:val="single" w:sz="4" w:space="0" w:color="000000"/>
              <w:bottom w:val="single" w:sz="4" w:space="0" w:color="000000"/>
            </w:tcBorders>
            <w:shd w:val="clear" w:color="auto" w:fill="auto"/>
            <w:textDirection w:val="btLr"/>
          </w:tcPr>
          <w:p w:rsidR="004B0ABE" w:rsidRPr="004B0ABE" w:rsidRDefault="00914652" w:rsidP="004B0ABE">
            <w:pPr>
              <w:ind w:left="113" w:right="113"/>
              <w:jc w:val="center"/>
              <w:rPr>
                <w:rFonts w:ascii="Times New Roman" w:hAnsi="Times New Roman" w:cs="Times New Roman"/>
                <w:b/>
                <w:sz w:val="32"/>
                <w:szCs w:val="28"/>
              </w:rPr>
            </w:pPr>
            <w:r w:rsidRPr="004B0ABE">
              <w:rPr>
                <w:rFonts w:ascii="Times New Roman" w:hAnsi="Times New Roman" w:cs="Times New Roman"/>
                <w:b/>
                <w:sz w:val="32"/>
                <w:szCs w:val="28"/>
              </w:rPr>
              <w:t>май</w:t>
            </w:r>
          </w:p>
          <w:p w:rsidR="004B0ABE" w:rsidRDefault="004B0ABE" w:rsidP="004B0ABE">
            <w:pPr>
              <w:ind w:left="113" w:right="113"/>
              <w:rPr>
                <w:rFonts w:ascii="Times New Roman" w:hAnsi="Times New Roman" w:cs="Times New Roman"/>
                <w:sz w:val="28"/>
                <w:szCs w:val="28"/>
              </w:rPr>
            </w:pPr>
          </w:p>
          <w:p w:rsidR="00914652" w:rsidRPr="004B0ABE" w:rsidRDefault="00914652" w:rsidP="004B0ABE">
            <w:pPr>
              <w:ind w:left="113" w:right="113"/>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i/>
                <w:iCs/>
                <w:spacing w:val="10"/>
                <w:sz w:val="28"/>
                <w:szCs w:val="28"/>
              </w:rPr>
            </w:pPr>
          </w:p>
          <w:p w:rsidR="00914652" w:rsidRPr="00914652" w:rsidRDefault="00914652" w:rsidP="005E0ED5">
            <w:pPr>
              <w:jc w:val="center"/>
              <w:rPr>
                <w:rFonts w:ascii="Times New Roman" w:hAnsi="Times New Roman" w:cs="Times New Roman"/>
                <w:b/>
                <w:iCs/>
                <w:spacing w:val="10"/>
                <w:sz w:val="28"/>
                <w:szCs w:val="28"/>
              </w:rPr>
            </w:pPr>
            <w:r w:rsidRPr="00914652">
              <w:rPr>
                <w:rFonts w:ascii="Times New Roman" w:hAnsi="Times New Roman" w:cs="Times New Roman"/>
                <w:b/>
                <w:iCs/>
                <w:spacing w:val="10"/>
                <w:sz w:val="28"/>
                <w:szCs w:val="28"/>
              </w:rPr>
              <w:t>День Победы</w:t>
            </w:r>
          </w:p>
          <w:p w:rsidR="00914652" w:rsidRPr="00914652" w:rsidRDefault="00914652" w:rsidP="005E0ED5">
            <w:pPr>
              <w:jc w:val="center"/>
              <w:rPr>
                <w:rFonts w:ascii="Times New Roman" w:hAnsi="Times New Roman" w:cs="Times New Roman"/>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right="60"/>
              <w:jc w:val="both"/>
              <w:rPr>
                <w:rFonts w:ascii="Times New Roman" w:hAnsi="Times New Roman" w:cs="Times New Roman"/>
                <w:sz w:val="28"/>
                <w:szCs w:val="28"/>
              </w:rPr>
            </w:pPr>
            <w:r w:rsidRPr="00914652">
              <w:rPr>
                <w:rFonts w:ascii="Times New Roman" w:hAnsi="Times New Roman" w:cs="Times New Roman"/>
                <w:sz w:val="28"/>
                <w:szCs w:val="28"/>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914652" w:rsidRPr="00914652" w:rsidRDefault="00914652" w:rsidP="005E0ED5">
            <w:pPr>
              <w:jc w:val="both"/>
              <w:rPr>
                <w:rFonts w:ascii="Times New Roman" w:hAnsi="Times New Roman" w:cs="Times New Roman"/>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AD3803" w:rsidP="005E0ED5">
            <w:pPr>
              <w:snapToGrid w:val="0"/>
              <w:ind w:right="80"/>
              <w:rPr>
                <w:rFonts w:ascii="Times New Roman" w:hAnsi="Times New Roman" w:cs="Times New Roman"/>
                <w:sz w:val="28"/>
                <w:szCs w:val="28"/>
              </w:rPr>
            </w:pPr>
            <w:r>
              <w:rPr>
                <w:rFonts w:ascii="Times New Roman" w:hAnsi="Times New Roman" w:cs="Times New Roman"/>
                <w:sz w:val="28"/>
                <w:szCs w:val="28"/>
              </w:rPr>
              <w:t xml:space="preserve"> </w:t>
            </w:r>
          </w:p>
          <w:p w:rsidR="00914652" w:rsidRPr="00914652" w:rsidRDefault="00914652" w:rsidP="005E0ED5">
            <w:pPr>
              <w:ind w:left="60" w:right="80"/>
              <w:rPr>
                <w:rFonts w:ascii="Times New Roman" w:hAnsi="Times New Roman" w:cs="Times New Roman"/>
                <w:sz w:val="28"/>
                <w:szCs w:val="28"/>
              </w:rPr>
            </w:pPr>
            <w:r w:rsidRPr="00914652">
              <w:rPr>
                <w:rFonts w:ascii="Times New Roman" w:hAnsi="Times New Roman" w:cs="Times New Roman"/>
                <w:sz w:val="28"/>
                <w:szCs w:val="28"/>
              </w:rPr>
              <w:t>Праздник, посвященный Дню Победы.</w:t>
            </w:r>
          </w:p>
        </w:tc>
      </w:tr>
      <w:tr w:rsidR="00914652" w:rsidRPr="00914652" w:rsidTr="004B0ABE">
        <w:trPr>
          <w:trHeight w:val="627"/>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 xml:space="preserve">Расширение представлений детей об истории семьи в контексте истории родной страны (роль каждого поколения в разные периоды истории страны). Рассказы детям о наградах дедушек, бабушек, родителей. Составление </w:t>
            </w:r>
            <w:proofErr w:type="spellStart"/>
            <w:r w:rsidRPr="00914652">
              <w:rPr>
                <w:rFonts w:ascii="Times New Roman" w:hAnsi="Times New Roman" w:cs="Times New Roman"/>
                <w:sz w:val="28"/>
                <w:szCs w:val="28"/>
              </w:rPr>
              <w:t>генеологического</w:t>
            </w:r>
            <w:proofErr w:type="spellEnd"/>
            <w:r w:rsidRPr="00914652">
              <w:rPr>
                <w:rFonts w:ascii="Times New Roman" w:hAnsi="Times New Roman" w:cs="Times New Roman"/>
                <w:sz w:val="28"/>
                <w:szCs w:val="28"/>
              </w:rPr>
              <w:t xml:space="preserve"> дерева. Закрепление знания домашнего адреса и телефонов разных служб, имен и отчеств </w:t>
            </w:r>
            <w:r w:rsidRPr="00914652">
              <w:rPr>
                <w:rFonts w:ascii="Times New Roman" w:hAnsi="Times New Roman" w:cs="Times New Roman"/>
                <w:sz w:val="28"/>
                <w:szCs w:val="28"/>
              </w:rPr>
              <w:lastRenderedPageBreak/>
              <w:t>родителей, дедушек, бабушек, их профессий.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lastRenderedPageBreak/>
              <w:t>Конкурс – фотовыставка «Отдыхаем всей семьей»</w:t>
            </w:r>
          </w:p>
          <w:p w:rsidR="00914652" w:rsidRPr="00914652" w:rsidRDefault="00914652" w:rsidP="005E0ED5">
            <w:pPr>
              <w:jc w:val="center"/>
              <w:rPr>
                <w:rFonts w:ascii="Times New Roman" w:hAnsi="Times New Roman" w:cs="Times New Roman"/>
                <w:sz w:val="28"/>
                <w:szCs w:val="28"/>
              </w:rPr>
            </w:pPr>
          </w:p>
        </w:tc>
      </w:tr>
      <w:tr w:rsidR="00914652" w:rsidRPr="00914652" w:rsidTr="004B0ABE">
        <w:trPr>
          <w:trHeight w:val="615"/>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b/>
                <w:sz w:val="28"/>
                <w:szCs w:val="28"/>
              </w:rPr>
            </w:pPr>
          </w:p>
          <w:p w:rsidR="00914652" w:rsidRPr="00914652" w:rsidRDefault="00914652" w:rsidP="005E0ED5">
            <w:pPr>
              <w:jc w:val="center"/>
              <w:rPr>
                <w:rFonts w:ascii="Times New Roman" w:hAnsi="Times New Roman" w:cs="Times New Roman"/>
                <w:b/>
                <w:sz w:val="28"/>
                <w:szCs w:val="28"/>
              </w:rPr>
            </w:pPr>
            <w:r w:rsidRPr="00914652">
              <w:rPr>
                <w:rFonts w:ascii="Times New Roman" w:hAnsi="Times New Roman" w:cs="Times New Roman"/>
                <w:b/>
                <w:sz w:val="28"/>
                <w:szCs w:val="28"/>
              </w:rPr>
              <w:t>Мир прошлого, настоящего и будущего</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both"/>
              <w:rPr>
                <w:rFonts w:ascii="Times New Roman" w:hAnsi="Times New Roman" w:cs="Times New Roman"/>
                <w:sz w:val="28"/>
                <w:szCs w:val="28"/>
              </w:rPr>
            </w:pPr>
            <w:r w:rsidRPr="00914652">
              <w:rPr>
                <w:rFonts w:ascii="Times New Roman" w:hAnsi="Times New Roman" w:cs="Times New Roman"/>
                <w:sz w:val="28"/>
                <w:szCs w:val="28"/>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4B0ABE">
            <w:pPr>
              <w:snapToGrid w:val="0"/>
              <w:jc w:val="both"/>
              <w:rPr>
                <w:rFonts w:ascii="Times New Roman" w:hAnsi="Times New Roman" w:cs="Times New Roman"/>
                <w:sz w:val="28"/>
                <w:szCs w:val="28"/>
              </w:rPr>
            </w:pPr>
            <w:r w:rsidRPr="00914652">
              <w:rPr>
                <w:rFonts w:ascii="Times New Roman" w:hAnsi="Times New Roman" w:cs="Times New Roman"/>
                <w:sz w:val="28"/>
                <w:szCs w:val="28"/>
              </w:rPr>
              <w:t>Международный</w:t>
            </w:r>
            <w:r w:rsidR="004B0ABE">
              <w:rPr>
                <w:rFonts w:ascii="Times New Roman" w:hAnsi="Times New Roman" w:cs="Times New Roman"/>
                <w:sz w:val="28"/>
                <w:szCs w:val="28"/>
              </w:rPr>
              <w:t xml:space="preserve"> де</w:t>
            </w:r>
            <w:r w:rsidRPr="00914652">
              <w:rPr>
                <w:rFonts w:ascii="Times New Roman" w:hAnsi="Times New Roman" w:cs="Times New Roman"/>
                <w:sz w:val="28"/>
                <w:szCs w:val="28"/>
              </w:rPr>
              <w:t>нь музеев.</w:t>
            </w:r>
          </w:p>
          <w:p w:rsidR="00914652" w:rsidRPr="00914652" w:rsidRDefault="00914652" w:rsidP="005E0ED5">
            <w:pPr>
              <w:jc w:val="both"/>
              <w:rPr>
                <w:rFonts w:ascii="Times New Roman" w:hAnsi="Times New Roman" w:cs="Times New Roman"/>
                <w:sz w:val="28"/>
                <w:szCs w:val="28"/>
              </w:rPr>
            </w:pPr>
          </w:p>
        </w:tc>
      </w:tr>
      <w:tr w:rsidR="00914652" w:rsidRPr="00914652" w:rsidTr="004B0ABE">
        <w:trPr>
          <w:trHeight w:val="650"/>
        </w:trPr>
        <w:tc>
          <w:tcPr>
            <w:tcW w:w="1414" w:type="dxa"/>
            <w:vMerge/>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914652" w:rsidRPr="00914652" w:rsidRDefault="00914652" w:rsidP="005E0ED5">
            <w:pPr>
              <w:snapToGrid w:val="0"/>
              <w:ind w:left="79" w:right="420"/>
              <w:jc w:val="center"/>
              <w:rPr>
                <w:rFonts w:ascii="Times New Roman" w:hAnsi="Times New Roman" w:cs="Times New Roman"/>
                <w:b/>
                <w:sz w:val="28"/>
                <w:szCs w:val="28"/>
              </w:rPr>
            </w:pPr>
          </w:p>
          <w:p w:rsidR="00914652" w:rsidRPr="00914652" w:rsidRDefault="00914652" w:rsidP="005E0ED5">
            <w:pPr>
              <w:ind w:left="79" w:right="420"/>
              <w:jc w:val="center"/>
              <w:rPr>
                <w:rFonts w:ascii="Times New Roman" w:hAnsi="Times New Roman" w:cs="Times New Roman"/>
                <w:b/>
                <w:sz w:val="28"/>
                <w:szCs w:val="28"/>
              </w:rPr>
            </w:pPr>
            <w:r w:rsidRPr="00914652">
              <w:rPr>
                <w:rFonts w:ascii="Times New Roman" w:hAnsi="Times New Roman" w:cs="Times New Roman"/>
                <w:b/>
                <w:sz w:val="28"/>
                <w:szCs w:val="28"/>
              </w:rPr>
              <w:t>До свидания, детский сад! Здравствуй, школа!</w:t>
            </w:r>
          </w:p>
        </w:tc>
        <w:tc>
          <w:tcPr>
            <w:tcW w:w="4006" w:type="dxa"/>
            <w:tcBorders>
              <w:top w:val="single" w:sz="4" w:space="0" w:color="000000"/>
              <w:left w:val="single" w:sz="4" w:space="0" w:color="000000"/>
              <w:bottom w:val="single" w:sz="4" w:space="0" w:color="000000"/>
            </w:tcBorders>
            <w:shd w:val="clear" w:color="auto" w:fill="auto"/>
          </w:tcPr>
          <w:p w:rsidR="00914652" w:rsidRPr="00914652" w:rsidRDefault="00914652" w:rsidP="00AD3803">
            <w:pPr>
              <w:snapToGrid w:val="0"/>
              <w:ind w:right="62"/>
              <w:jc w:val="both"/>
              <w:rPr>
                <w:rFonts w:ascii="Times New Roman" w:hAnsi="Times New Roman" w:cs="Times New Roman"/>
                <w:sz w:val="28"/>
                <w:szCs w:val="28"/>
              </w:rPr>
            </w:pPr>
            <w:r w:rsidRPr="00914652">
              <w:rPr>
                <w:rFonts w:ascii="Times New Roman" w:hAnsi="Times New Roman" w:cs="Times New Roman"/>
                <w:sz w:val="28"/>
                <w:szCs w:val="28"/>
              </w:rPr>
              <w:t>Организация всех видов детской деятельности (игро</w:t>
            </w:r>
            <w:r w:rsidRPr="00914652">
              <w:rPr>
                <w:rFonts w:ascii="Times New Roman" w:hAnsi="Times New Roman" w:cs="Times New Roman"/>
                <w:sz w:val="28"/>
                <w:szCs w:val="28"/>
              </w:rPr>
              <w:softHyphen/>
              <w:t>вой, коммуникативной, трудовой, познавательно-ис</w:t>
            </w:r>
            <w:r w:rsidRPr="00914652">
              <w:rPr>
                <w:rFonts w:ascii="Times New Roman" w:hAnsi="Times New Roman" w:cs="Times New Roman"/>
                <w:sz w:val="28"/>
                <w:szCs w:val="28"/>
              </w:rPr>
              <w:softHyphen/>
              <w:t xml:space="preserve">следовательской, продуктивной, музыкально- художественной, чтения) вокруг темы прощания с детским садом и поступления в школу. Формирование эмоционально </w:t>
            </w:r>
            <w:r w:rsidR="00CF0795">
              <w:rPr>
                <w:rFonts w:ascii="Times New Roman" w:hAnsi="Times New Roman" w:cs="Times New Roman"/>
                <w:sz w:val="28"/>
                <w:szCs w:val="28"/>
              </w:rPr>
              <w:t>п</w:t>
            </w:r>
            <w:r w:rsidRPr="00914652">
              <w:rPr>
                <w:rFonts w:ascii="Times New Roman" w:hAnsi="Times New Roman" w:cs="Times New Roman"/>
                <w:sz w:val="28"/>
                <w:szCs w:val="28"/>
              </w:rPr>
              <w:t>оложительного отношения к предстоящему поступлению в 1 -й класс.</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ind w:left="62" w:right="34"/>
              <w:jc w:val="center"/>
              <w:rPr>
                <w:rFonts w:ascii="Times New Roman" w:hAnsi="Times New Roman" w:cs="Times New Roman"/>
                <w:sz w:val="28"/>
                <w:szCs w:val="28"/>
              </w:rPr>
            </w:pPr>
          </w:p>
          <w:p w:rsidR="00914652" w:rsidRPr="00914652" w:rsidRDefault="00914652" w:rsidP="005E0ED5">
            <w:pPr>
              <w:ind w:left="62" w:right="34"/>
              <w:rPr>
                <w:rFonts w:ascii="Times New Roman" w:hAnsi="Times New Roman" w:cs="Times New Roman"/>
                <w:sz w:val="28"/>
                <w:szCs w:val="28"/>
              </w:rPr>
            </w:pPr>
            <w:r w:rsidRPr="00914652">
              <w:rPr>
                <w:rFonts w:ascii="Times New Roman" w:hAnsi="Times New Roman" w:cs="Times New Roman"/>
                <w:sz w:val="28"/>
                <w:szCs w:val="28"/>
              </w:rPr>
              <w:t>Экскурсия в школу № 1.</w:t>
            </w:r>
          </w:p>
          <w:p w:rsidR="00914652" w:rsidRPr="00914652" w:rsidRDefault="00914652" w:rsidP="005E0ED5">
            <w:pPr>
              <w:ind w:left="62" w:right="34"/>
              <w:jc w:val="center"/>
              <w:rPr>
                <w:rFonts w:ascii="Times New Roman" w:hAnsi="Times New Roman" w:cs="Times New Roman"/>
                <w:sz w:val="28"/>
                <w:szCs w:val="28"/>
              </w:rPr>
            </w:pPr>
          </w:p>
          <w:p w:rsidR="00914652" w:rsidRPr="00914652" w:rsidRDefault="00914652" w:rsidP="005E0ED5">
            <w:pPr>
              <w:ind w:right="34"/>
              <w:jc w:val="both"/>
              <w:rPr>
                <w:rFonts w:ascii="Times New Roman" w:hAnsi="Times New Roman" w:cs="Times New Roman"/>
                <w:sz w:val="28"/>
                <w:szCs w:val="28"/>
              </w:rPr>
            </w:pPr>
            <w:r w:rsidRPr="00914652">
              <w:rPr>
                <w:rFonts w:ascii="Times New Roman" w:hAnsi="Times New Roman" w:cs="Times New Roman"/>
                <w:sz w:val="28"/>
                <w:szCs w:val="28"/>
              </w:rPr>
              <w:t>Праздник «До свидания, детский сад!»</w:t>
            </w:r>
          </w:p>
        </w:tc>
      </w:tr>
      <w:tr w:rsidR="00914652" w:rsidRPr="00914652" w:rsidTr="00D45755">
        <w:trPr>
          <w:trHeight w:val="1030"/>
        </w:trPr>
        <w:tc>
          <w:tcPr>
            <w:tcW w:w="9929" w:type="dxa"/>
            <w:gridSpan w:val="5"/>
            <w:tcBorders>
              <w:left w:val="single" w:sz="4" w:space="0" w:color="000000"/>
              <w:bottom w:val="single" w:sz="4" w:space="0" w:color="000000"/>
              <w:right w:val="single" w:sz="4" w:space="0" w:color="000000"/>
            </w:tcBorders>
            <w:shd w:val="clear" w:color="auto" w:fill="auto"/>
          </w:tcPr>
          <w:p w:rsidR="00914652" w:rsidRPr="00914652" w:rsidRDefault="00914652" w:rsidP="005E0ED5">
            <w:pPr>
              <w:snapToGrid w:val="0"/>
              <w:jc w:val="center"/>
              <w:rPr>
                <w:rFonts w:ascii="Times New Roman" w:hAnsi="Times New Roman" w:cs="Times New Roman"/>
                <w:sz w:val="28"/>
                <w:szCs w:val="28"/>
              </w:rPr>
            </w:pPr>
          </w:p>
          <w:p w:rsidR="00914652" w:rsidRPr="00914652" w:rsidRDefault="00914652" w:rsidP="005E0ED5">
            <w:pPr>
              <w:jc w:val="center"/>
              <w:rPr>
                <w:rFonts w:ascii="Times New Roman" w:hAnsi="Times New Roman" w:cs="Times New Roman"/>
                <w:sz w:val="28"/>
                <w:szCs w:val="28"/>
              </w:rPr>
            </w:pPr>
            <w:r w:rsidRPr="00914652">
              <w:rPr>
                <w:rFonts w:ascii="Times New Roman" w:hAnsi="Times New Roman" w:cs="Times New Roman"/>
                <w:sz w:val="28"/>
                <w:szCs w:val="28"/>
              </w:rPr>
              <w:t>В летний период детский сад работает в каникулярном режиме</w:t>
            </w:r>
          </w:p>
          <w:p w:rsidR="00914652" w:rsidRPr="00914652" w:rsidRDefault="00914652" w:rsidP="005E0ED5">
            <w:pPr>
              <w:jc w:val="center"/>
              <w:rPr>
                <w:rFonts w:ascii="Times New Roman" w:hAnsi="Times New Roman" w:cs="Times New Roman"/>
                <w:sz w:val="28"/>
                <w:szCs w:val="28"/>
              </w:rPr>
            </w:pPr>
          </w:p>
        </w:tc>
      </w:tr>
    </w:tbl>
    <w:p w:rsidR="00914652" w:rsidRPr="00914652" w:rsidRDefault="00914652" w:rsidP="00914652">
      <w:pPr>
        <w:pStyle w:val="Style24"/>
        <w:widowControl/>
        <w:spacing w:line="240" w:lineRule="auto"/>
        <w:ind w:firstLine="709"/>
        <w:jc w:val="both"/>
        <w:rPr>
          <w:rStyle w:val="FontStyle207"/>
          <w:rFonts w:ascii="Times New Roman" w:hAnsi="Times New Roman" w:cs="Times New Roman"/>
          <w:sz w:val="28"/>
          <w:szCs w:val="28"/>
        </w:rPr>
      </w:pPr>
    </w:p>
    <w:p w:rsidR="002A342B" w:rsidRPr="002F61DD" w:rsidRDefault="00627D10" w:rsidP="002A342B">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3.5. </w:t>
      </w:r>
      <w:r w:rsidR="002A342B" w:rsidRPr="002F61DD">
        <w:rPr>
          <w:rFonts w:ascii="Times New Roman" w:hAnsi="Times New Roman" w:cs="Times New Roman"/>
          <w:b/>
          <w:i/>
          <w:sz w:val="28"/>
          <w:szCs w:val="28"/>
          <w:u w:val="single"/>
        </w:rPr>
        <w:t>Недельный план образовательной деятельности.</w:t>
      </w:r>
    </w:p>
    <w:tbl>
      <w:tblPr>
        <w:tblStyle w:val="a8"/>
        <w:tblW w:w="10490" w:type="dxa"/>
        <w:tblInd w:w="-992" w:type="dxa"/>
        <w:tblLayout w:type="fixed"/>
        <w:tblLook w:val="04A0"/>
      </w:tblPr>
      <w:tblGrid>
        <w:gridCol w:w="1985"/>
        <w:gridCol w:w="1560"/>
        <w:gridCol w:w="21"/>
        <w:gridCol w:w="1538"/>
        <w:gridCol w:w="7"/>
        <w:gridCol w:w="1694"/>
        <w:gridCol w:w="31"/>
        <w:gridCol w:w="1528"/>
        <w:gridCol w:w="32"/>
        <w:gridCol w:w="2094"/>
      </w:tblGrid>
      <w:tr w:rsidR="002A342B" w:rsidTr="00996103">
        <w:tc>
          <w:tcPr>
            <w:tcW w:w="10490" w:type="dxa"/>
            <w:gridSpan w:val="10"/>
          </w:tcPr>
          <w:p w:rsidR="002A342B" w:rsidRPr="002A342B" w:rsidRDefault="002A342B" w:rsidP="002A342B">
            <w:pPr>
              <w:jc w:val="center"/>
              <w:rPr>
                <w:rFonts w:ascii="Times New Roman" w:hAnsi="Times New Roman" w:cs="Times New Roman"/>
                <w:b/>
                <w:sz w:val="28"/>
                <w:szCs w:val="28"/>
              </w:rPr>
            </w:pPr>
            <w:r w:rsidRPr="002A342B">
              <w:rPr>
                <w:rFonts w:ascii="Times New Roman" w:hAnsi="Times New Roman" w:cs="Times New Roman"/>
                <w:b/>
                <w:sz w:val="28"/>
                <w:szCs w:val="28"/>
              </w:rPr>
              <w:t>Организованная образовательная деятельность</w:t>
            </w:r>
          </w:p>
        </w:tc>
      </w:tr>
      <w:tr w:rsidR="002A342B" w:rsidTr="00996103">
        <w:trPr>
          <w:trHeight w:val="175"/>
        </w:trPr>
        <w:tc>
          <w:tcPr>
            <w:tcW w:w="1985" w:type="dxa"/>
            <w:vMerge w:val="restart"/>
          </w:tcPr>
          <w:p w:rsidR="002A342B" w:rsidRPr="004371E1" w:rsidRDefault="002A342B" w:rsidP="002A342B">
            <w:pPr>
              <w:rPr>
                <w:rFonts w:ascii="Times New Roman" w:hAnsi="Times New Roman" w:cs="Times New Roman"/>
                <w:sz w:val="28"/>
                <w:szCs w:val="28"/>
              </w:rPr>
            </w:pPr>
            <w:r w:rsidRPr="004371E1">
              <w:rPr>
                <w:rFonts w:ascii="Times New Roman" w:hAnsi="Times New Roman" w:cs="Times New Roman"/>
                <w:sz w:val="28"/>
                <w:szCs w:val="28"/>
              </w:rPr>
              <w:t>Базовый вид деятельности</w:t>
            </w:r>
          </w:p>
        </w:tc>
        <w:tc>
          <w:tcPr>
            <w:tcW w:w="8505" w:type="dxa"/>
            <w:gridSpan w:val="9"/>
          </w:tcPr>
          <w:p w:rsidR="002A342B" w:rsidRPr="002A342B" w:rsidRDefault="002A342B" w:rsidP="002A342B">
            <w:pPr>
              <w:jc w:val="center"/>
              <w:rPr>
                <w:rFonts w:ascii="Times New Roman" w:hAnsi="Times New Roman" w:cs="Times New Roman"/>
                <w:b/>
                <w:sz w:val="28"/>
                <w:szCs w:val="28"/>
              </w:rPr>
            </w:pPr>
            <w:r w:rsidRPr="00D45755">
              <w:rPr>
                <w:rFonts w:ascii="Times New Roman" w:hAnsi="Times New Roman" w:cs="Times New Roman"/>
                <w:b/>
                <w:sz w:val="24"/>
                <w:szCs w:val="28"/>
              </w:rPr>
              <w:t>периодичность</w:t>
            </w:r>
          </w:p>
        </w:tc>
      </w:tr>
      <w:tr w:rsidR="002A342B" w:rsidTr="00996103">
        <w:trPr>
          <w:trHeight w:val="225"/>
        </w:trPr>
        <w:tc>
          <w:tcPr>
            <w:tcW w:w="1985" w:type="dxa"/>
            <w:vMerge/>
          </w:tcPr>
          <w:p w:rsidR="002A342B" w:rsidRDefault="002A342B" w:rsidP="002A342B">
            <w:pPr>
              <w:rPr>
                <w:rFonts w:ascii="Times New Roman" w:hAnsi="Times New Roman" w:cs="Times New Roman"/>
                <w:sz w:val="28"/>
                <w:szCs w:val="28"/>
              </w:rPr>
            </w:pPr>
          </w:p>
        </w:tc>
        <w:tc>
          <w:tcPr>
            <w:tcW w:w="1560" w:type="dxa"/>
          </w:tcPr>
          <w:p w:rsidR="002A342B" w:rsidRDefault="002A342B" w:rsidP="002A342B">
            <w:pPr>
              <w:jc w:val="center"/>
              <w:rPr>
                <w:rFonts w:ascii="Times New Roman" w:hAnsi="Times New Roman" w:cs="Times New Roman"/>
                <w:sz w:val="28"/>
                <w:szCs w:val="28"/>
              </w:rPr>
            </w:pPr>
            <w:r>
              <w:rPr>
                <w:rFonts w:ascii="Times New Roman" w:hAnsi="Times New Roman" w:cs="Times New Roman"/>
                <w:sz w:val="28"/>
                <w:szCs w:val="28"/>
              </w:rPr>
              <w:t>1 младшая группа</w:t>
            </w:r>
          </w:p>
        </w:tc>
        <w:tc>
          <w:tcPr>
            <w:tcW w:w="1559" w:type="dxa"/>
            <w:gridSpan w:val="2"/>
          </w:tcPr>
          <w:p w:rsidR="002A342B" w:rsidRDefault="002A342B" w:rsidP="00996103">
            <w:pPr>
              <w:jc w:val="center"/>
              <w:rPr>
                <w:rFonts w:ascii="Times New Roman" w:hAnsi="Times New Roman" w:cs="Times New Roman"/>
                <w:sz w:val="28"/>
                <w:szCs w:val="28"/>
              </w:rPr>
            </w:pPr>
            <w:r>
              <w:rPr>
                <w:rFonts w:ascii="Times New Roman" w:hAnsi="Times New Roman" w:cs="Times New Roman"/>
                <w:sz w:val="28"/>
                <w:szCs w:val="28"/>
              </w:rPr>
              <w:t>2 младшая</w:t>
            </w:r>
            <w:r w:rsidR="00996103">
              <w:rPr>
                <w:rFonts w:ascii="Times New Roman" w:hAnsi="Times New Roman" w:cs="Times New Roman"/>
                <w:sz w:val="28"/>
                <w:szCs w:val="28"/>
              </w:rPr>
              <w:t xml:space="preserve"> группа</w:t>
            </w:r>
          </w:p>
        </w:tc>
        <w:tc>
          <w:tcPr>
            <w:tcW w:w="1701" w:type="dxa"/>
            <w:gridSpan w:val="2"/>
          </w:tcPr>
          <w:p w:rsidR="002A342B" w:rsidRDefault="002A342B" w:rsidP="002A342B">
            <w:pPr>
              <w:jc w:val="center"/>
              <w:rPr>
                <w:rFonts w:ascii="Times New Roman" w:hAnsi="Times New Roman" w:cs="Times New Roman"/>
                <w:sz w:val="28"/>
                <w:szCs w:val="28"/>
              </w:rPr>
            </w:pPr>
            <w:r>
              <w:rPr>
                <w:rFonts w:ascii="Times New Roman" w:hAnsi="Times New Roman" w:cs="Times New Roman"/>
                <w:sz w:val="28"/>
                <w:szCs w:val="28"/>
              </w:rPr>
              <w:t>Средняя группа</w:t>
            </w:r>
          </w:p>
        </w:tc>
        <w:tc>
          <w:tcPr>
            <w:tcW w:w="1559" w:type="dxa"/>
            <w:gridSpan w:val="2"/>
          </w:tcPr>
          <w:p w:rsidR="002A342B" w:rsidRDefault="002A342B" w:rsidP="002A342B">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2126" w:type="dxa"/>
            <w:gridSpan w:val="2"/>
          </w:tcPr>
          <w:p w:rsidR="002A342B" w:rsidRDefault="002A342B" w:rsidP="002A342B">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2A342B" w:rsidTr="00996103">
        <w:trPr>
          <w:trHeight w:val="1040"/>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Физическая культура в помещении</w:t>
            </w:r>
          </w:p>
        </w:tc>
        <w:tc>
          <w:tcPr>
            <w:tcW w:w="1560" w:type="dxa"/>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701"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r>
      <w:tr w:rsidR="002A342B" w:rsidTr="00996103">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Физическая культура на прогулке</w:t>
            </w:r>
          </w:p>
        </w:tc>
        <w:tc>
          <w:tcPr>
            <w:tcW w:w="1560" w:type="dxa"/>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701"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r>
      <w:tr w:rsidR="002A342B" w:rsidTr="00996103">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1560" w:type="dxa"/>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701"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3 раза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4 раза в неделю</w:t>
            </w:r>
          </w:p>
        </w:tc>
      </w:tr>
      <w:tr w:rsidR="002A342B" w:rsidTr="00996103">
        <w:trPr>
          <w:trHeight w:val="570"/>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Развитие речи</w:t>
            </w:r>
          </w:p>
        </w:tc>
        <w:tc>
          <w:tcPr>
            <w:tcW w:w="1560" w:type="dxa"/>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701"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r>
      <w:tr w:rsidR="002A342B" w:rsidTr="00996103">
        <w:trPr>
          <w:trHeight w:val="465"/>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Рисование</w:t>
            </w:r>
          </w:p>
        </w:tc>
        <w:tc>
          <w:tcPr>
            <w:tcW w:w="1560" w:type="dxa"/>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701"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r>
      <w:tr w:rsidR="002A342B" w:rsidTr="00996103">
        <w:trPr>
          <w:trHeight w:val="555"/>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Лепка</w:t>
            </w:r>
          </w:p>
        </w:tc>
        <w:tc>
          <w:tcPr>
            <w:tcW w:w="1560" w:type="dxa"/>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2 недели</w:t>
            </w:r>
          </w:p>
        </w:tc>
        <w:tc>
          <w:tcPr>
            <w:tcW w:w="1701"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2 недели</w:t>
            </w:r>
          </w:p>
        </w:tc>
        <w:tc>
          <w:tcPr>
            <w:tcW w:w="1559"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2 недели</w:t>
            </w:r>
          </w:p>
        </w:tc>
        <w:tc>
          <w:tcPr>
            <w:tcW w:w="2126" w:type="dxa"/>
            <w:gridSpan w:val="2"/>
          </w:tcPr>
          <w:p w:rsidR="002A342B" w:rsidRDefault="004371E1" w:rsidP="004371E1">
            <w:pPr>
              <w:rPr>
                <w:rFonts w:ascii="Times New Roman" w:hAnsi="Times New Roman" w:cs="Times New Roman"/>
                <w:sz w:val="28"/>
                <w:szCs w:val="28"/>
              </w:rPr>
            </w:pPr>
            <w:r>
              <w:rPr>
                <w:rFonts w:ascii="Times New Roman" w:hAnsi="Times New Roman" w:cs="Times New Roman"/>
                <w:sz w:val="28"/>
                <w:szCs w:val="28"/>
              </w:rPr>
              <w:t>1 раз в 2 недели</w:t>
            </w:r>
          </w:p>
        </w:tc>
      </w:tr>
      <w:tr w:rsidR="002A342B" w:rsidTr="00996103">
        <w:trPr>
          <w:trHeight w:val="390"/>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Аппликация</w:t>
            </w:r>
          </w:p>
        </w:tc>
        <w:tc>
          <w:tcPr>
            <w:tcW w:w="1560" w:type="dxa"/>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 xml:space="preserve">  ______</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701"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1559"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c>
          <w:tcPr>
            <w:tcW w:w="2126" w:type="dxa"/>
            <w:gridSpan w:val="2"/>
          </w:tcPr>
          <w:p w:rsidR="002A342B" w:rsidRDefault="004371E1" w:rsidP="002A342B">
            <w:pPr>
              <w:rPr>
                <w:rFonts w:ascii="Times New Roman" w:hAnsi="Times New Roman" w:cs="Times New Roman"/>
                <w:sz w:val="28"/>
                <w:szCs w:val="28"/>
              </w:rPr>
            </w:pPr>
            <w:r>
              <w:rPr>
                <w:rFonts w:ascii="Times New Roman" w:hAnsi="Times New Roman" w:cs="Times New Roman"/>
                <w:sz w:val="28"/>
                <w:szCs w:val="28"/>
              </w:rPr>
              <w:t>1 раз в неделю</w:t>
            </w:r>
          </w:p>
        </w:tc>
      </w:tr>
      <w:tr w:rsidR="002A342B" w:rsidTr="00996103">
        <w:trPr>
          <w:trHeight w:val="300"/>
        </w:trPr>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1560" w:type="dxa"/>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701"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1559"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2126"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2 раза в неделю</w:t>
            </w:r>
          </w:p>
        </w:tc>
      </w:tr>
      <w:tr w:rsidR="002A342B" w:rsidTr="00996103">
        <w:tc>
          <w:tcPr>
            <w:tcW w:w="1985" w:type="dxa"/>
          </w:tcPr>
          <w:p w:rsidR="002A342B" w:rsidRDefault="002A342B" w:rsidP="002A342B">
            <w:pPr>
              <w:rPr>
                <w:rFonts w:ascii="Times New Roman" w:hAnsi="Times New Roman" w:cs="Times New Roman"/>
                <w:sz w:val="28"/>
                <w:szCs w:val="28"/>
              </w:rPr>
            </w:pPr>
            <w:r>
              <w:rPr>
                <w:rFonts w:ascii="Times New Roman" w:hAnsi="Times New Roman" w:cs="Times New Roman"/>
                <w:sz w:val="28"/>
                <w:szCs w:val="28"/>
              </w:rPr>
              <w:t>ИТОГО</w:t>
            </w:r>
          </w:p>
        </w:tc>
        <w:tc>
          <w:tcPr>
            <w:tcW w:w="1560" w:type="dxa"/>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10 занятий в неделю</w:t>
            </w:r>
          </w:p>
        </w:tc>
        <w:tc>
          <w:tcPr>
            <w:tcW w:w="1559"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10 занятий в неделю</w:t>
            </w:r>
          </w:p>
        </w:tc>
        <w:tc>
          <w:tcPr>
            <w:tcW w:w="1701"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10 занятий в неделю</w:t>
            </w:r>
          </w:p>
        </w:tc>
        <w:tc>
          <w:tcPr>
            <w:tcW w:w="1559"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13 занятий в неделю</w:t>
            </w:r>
          </w:p>
        </w:tc>
        <w:tc>
          <w:tcPr>
            <w:tcW w:w="2126" w:type="dxa"/>
            <w:gridSpan w:val="2"/>
          </w:tcPr>
          <w:p w:rsidR="002A342B" w:rsidRDefault="00F66892" w:rsidP="002A342B">
            <w:pPr>
              <w:rPr>
                <w:rFonts w:ascii="Times New Roman" w:hAnsi="Times New Roman" w:cs="Times New Roman"/>
                <w:sz w:val="28"/>
                <w:szCs w:val="28"/>
              </w:rPr>
            </w:pPr>
            <w:r>
              <w:rPr>
                <w:rFonts w:ascii="Times New Roman" w:hAnsi="Times New Roman" w:cs="Times New Roman"/>
                <w:sz w:val="28"/>
                <w:szCs w:val="28"/>
              </w:rPr>
              <w:t>14 занятий в неделю</w:t>
            </w:r>
          </w:p>
        </w:tc>
      </w:tr>
      <w:tr w:rsidR="004371E1" w:rsidTr="00996103">
        <w:trPr>
          <w:trHeight w:val="355"/>
        </w:trPr>
        <w:tc>
          <w:tcPr>
            <w:tcW w:w="10490" w:type="dxa"/>
            <w:gridSpan w:val="10"/>
          </w:tcPr>
          <w:p w:rsidR="004371E1" w:rsidRPr="004371E1" w:rsidRDefault="004371E1" w:rsidP="004371E1">
            <w:pPr>
              <w:tabs>
                <w:tab w:val="left" w:pos="1590"/>
              </w:tabs>
              <w:rPr>
                <w:rFonts w:ascii="Times New Roman" w:hAnsi="Times New Roman" w:cs="Times New Roman"/>
                <w:b/>
                <w:sz w:val="28"/>
                <w:szCs w:val="28"/>
              </w:rPr>
            </w:pPr>
            <w:r>
              <w:rPr>
                <w:rFonts w:ascii="Times New Roman" w:hAnsi="Times New Roman" w:cs="Times New Roman"/>
                <w:sz w:val="28"/>
                <w:szCs w:val="28"/>
              </w:rPr>
              <w:tab/>
            </w:r>
            <w:r w:rsidRPr="00D45755">
              <w:rPr>
                <w:rFonts w:ascii="Times New Roman" w:hAnsi="Times New Roman" w:cs="Times New Roman"/>
                <w:b/>
                <w:sz w:val="24"/>
                <w:szCs w:val="28"/>
              </w:rPr>
              <w:t>Образовательная деятельность в ходе режимных моментов</w:t>
            </w:r>
          </w:p>
        </w:tc>
      </w:tr>
      <w:tr w:rsidR="004371E1" w:rsidTr="00996103">
        <w:trPr>
          <w:trHeight w:val="600"/>
        </w:trPr>
        <w:tc>
          <w:tcPr>
            <w:tcW w:w="1985" w:type="dxa"/>
          </w:tcPr>
          <w:p w:rsidR="004371E1" w:rsidRDefault="004371E1" w:rsidP="004371E1">
            <w:pPr>
              <w:tabs>
                <w:tab w:val="left" w:pos="1590"/>
              </w:tabs>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1581"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4371E1" w:rsidTr="00996103">
        <w:trPr>
          <w:trHeight w:val="999"/>
        </w:trPr>
        <w:tc>
          <w:tcPr>
            <w:tcW w:w="1985" w:type="dxa"/>
          </w:tcPr>
          <w:p w:rsidR="004371E1" w:rsidRDefault="004371E1" w:rsidP="004371E1">
            <w:pPr>
              <w:tabs>
                <w:tab w:val="left" w:pos="1590"/>
              </w:tabs>
              <w:rPr>
                <w:rFonts w:ascii="Times New Roman" w:hAnsi="Times New Roman" w:cs="Times New Roman"/>
                <w:sz w:val="28"/>
                <w:szCs w:val="28"/>
              </w:rPr>
            </w:pPr>
            <w:r>
              <w:rPr>
                <w:rFonts w:ascii="Times New Roman" w:hAnsi="Times New Roman" w:cs="Times New Roman"/>
                <w:sz w:val="28"/>
                <w:szCs w:val="28"/>
              </w:rPr>
              <w:t>Комплексы закаливающих процедур</w:t>
            </w:r>
          </w:p>
        </w:tc>
        <w:tc>
          <w:tcPr>
            <w:tcW w:w="1581"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4371E1"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330"/>
        </w:trPr>
        <w:tc>
          <w:tcPr>
            <w:tcW w:w="1985" w:type="dxa"/>
          </w:tcPr>
          <w:p w:rsidR="00F66892" w:rsidRDefault="00F66892" w:rsidP="004371E1">
            <w:pPr>
              <w:tabs>
                <w:tab w:val="left" w:pos="1590"/>
              </w:tabs>
              <w:rPr>
                <w:rFonts w:ascii="Times New Roman" w:hAnsi="Times New Roman" w:cs="Times New Roman"/>
                <w:sz w:val="28"/>
                <w:szCs w:val="28"/>
              </w:rPr>
            </w:pPr>
            <w:proofErr w:type="spellStart"/>
            <w:r>
              <w:rPr>
                <w:rFonts w:ascii="Times New Roman" w:hAnsi="Times New Roman" w:cs="Times New Roman"/>
                <w:sz w:val="28"/>
                <w:szCs w:val="28"/>
              </w:rPr>
              <w:t>Гигиеничекие</w:t>
            </w:r>
            <w:proofErr w:type="spellEnd"/>
            <w:r>
              <w:rPr>
                <w:rFonts w:ascii="Times New Roman" w:hAnsi="Times New Roman" w:cs="Times New Roman"/>
                <w:sz w:val="28"/>
                <w:szCs w:val="28"/>
              </w:rPr>
              <w:t xml:space="preserve"> процедуры</w:t>
            </w:r>
          </w:p>
        </w:tc>
        <w:tc>
          <w:tcPr>
            <w:tcW w:w="1581"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330"/>
        </w:trPr>
        <w:tc>
          <w:tcPr>
            <w:tcW w:w="1985" w:type="dxa"/>
          </w:tcPr>
          <w:p w:rsidR="00F66892" w:rsidRDefault="00F66892" w:rsidP="004371E1">
            <w:pPr>
              <w:tabs>
                <w:tab w:val="left" w:pos="1590"/>
              </w:tabs>
              <w:rPr>
                <w:rFonts w:ascii="Times New Roman" w:hAnsi="Times New Roman" w:cs="Times New Roman"/>
                <w:sz w:val="28"/>
                <w:szCs w:val="28"/>
              </w:rPr>
            </w:pPr>
            <w:r>
              <w:rPr>
                <w:rFonts w:ascii="Times New Roman" w:hAnsi="Times New Roman" w:cs="Times New Roman"/>
                <w:sz w:val="28"/>
                <w:szCs w:val="28"/>
              </w:rPr>
              <w:t>Ситуативные беседы</w:t>
            </w:r>
            <w:r w:rsidR="004A40E9">
              <w:rPr>
                <w:rFonts w:ascii="Times New Roman" w:hAnsi="Times New Roman" w:cs="Times New Roman"/>
                <w:sz w:val="28"/>
                <w:szCs w:val="28"/>
              </w:rPr>
              <w:t xml:space="preserve"> при проведении режимных моментов</w:t>
            </w:r>
          </w:p>
        </w:tc>
        <w:tc>
          <w:tcPr>
            <w:tcW w:w="1581"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570"/>
        </w:trPr>
        <w:tc>
          <w:tcPr>
            <w:tcW w:w="1985"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581"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6C1E68"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6C1E68"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450"/>
        </w:trPr>
        <w:tc>
          <w:tcPr>
            <w:tcW w:w="1985"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Дежурства</w:t>
            </w:r>
          </w:p>
        </w:tc>
        <w:tc>
          <w:tcPr>
            <w:tcW w:w="1581"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540"/>
        </w:trPr>
        <w:tc>
          <w:tcPr>
            <w:tcW w:w="1985"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Прогулки</w:t>
            </w:r>
          </w:p>
        </w:tc>
        <w:tc>
          <w:tcPr>
            <w:tcW w:w="1581"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4A40E9" w:rsidTr="00996103">
        <w:trPr>
          <w:trHeight w:val="303"/>
        </w:trPr>
        <w:tc>
          <w:tcPr>
            <w:tcW w:w="10490" w:type="dxa"/>
            <w:gridSpan w:val="10"/>
          </w:tcPr>
          <w:p w:rsidR="004A40E9" w:rsidRPr="00844F9C" w:rsidRDefault="004A40E9" w:rsidP="004A40E9">
            <w:pPr>
              <w:tabs>
                <w:tab w:val="left" w:pos="2460"/>
              </w:tabs>
              <w:rPr>
                <w:rFonts w:ascii="Times New Roman" w:hAnsi="Times New Roman" w:cs="Times New Roman"/>
                <w:b/>
                <w:sz w:val="28"/>
                <w:szCs w:val="28"/>
              </w:rPr>
            </w:pPr>
            <w:r>
              <w:rPr>
                <w:rFonts w:ascii="Times New Roman" w:hAnsi="Times New Roman" w:cs="Times New Roman"/>
                <w:sz w:val="28"/>
                <w:szCs w:val="28"/>
              </w:rPr>
              <w:tab/>
            </w:r>
            <w:r w:rsidRPr="00D45755">
              <w:rPr>
                <w:rFonts w:ascii="Times New Roman" w:hAnsi="Times New Roman" w:cs="Times New Roman"/>
                <w:b/>
                <w:sz w:val="24"/>
                <w:szCs w:val="28"/>
              </w:rPr>
              <w:t>Самостоятельная деятельность детей</w:t>
            </w:r>
          </w:p>
        </w:tc>
      </w:tr>
      <w:tr w:rsidR="004A40E9" w:rsidTr="00996103">
        <w:trPr>
          <w:trHeight w:val="386"/>
        </w:trPr>
        <w:tc>
          <w:tcPr>
            <w:tcW w:w="1985" w:type="dxa"/>
          </w:tcPr>
          <w:p w:rsidR="004A40E9"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Игра</w:t>
            </w:r>
          </w:p>
        </w:tc>
        <w:tc>
          <w:tcPr>
            <w:tcW w:w="1581" w:type="dxa"/>
            <w:gridSpan w:val="2"/>
          </w:tcPr>
          <w:p w:rsidR="004A40E9"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4A40E9"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4A40E9"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4A40E9"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4A40E9"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r w:rsidR="00F66892" w:rsidTr="00996103">
        <w:trPr>
          <w:trHeight w:val="465"/>
        </w:trPr>
        <w:tc>
          <w:tcPr>
            <w:tcW w:w="1985" w:type="dxa"/>
          </w:tcPr>
          <w:p w:rsidR="00F66892" w:rsidRDefault="004A40E9" w:rsidP="004371E1">
            <w:pPr>
              <w:tabs>
                <w:tab w:val="left" w:pos="1590"/>
              </w:tabs>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в центрах (уголках) развития</w:t>
            </w:r>
          </w:p>
        </w:tc>
        <w:tc>
          <w:tcPr>
            <w:tcW w:w="1581"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4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725"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1560" w:type="dxa"/>
            <w:gridSpan w:val="2"/>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c>
          <w:tcPr>
            <w:tcW w:w="2094" w:type="dxa"/>
          </w:tcPr>
          <w:p w:rsidR="00F66892" w:rsidRDefault="00276707" w:rsidP="004371E1">
            <w:pPr>
              <w:tabs>
                <w:tab w:val="left" w:pos="1590"/>
              </w:tabs>
              <w:rPr>
                <w:rFonts w:ascii="Times New Roman" w:hAnsi="Times New Roman" w:cs="Times New Roman"/>
                <w:sz w:val="28"/>
                <w:szCs w:val="28"/>
              </w:rPr>
            </w:pPr>
            <w:r>
              <w:rPr>
                <w:rFonts w:ascii="Times New Roman" w:hAnsi="Times New Roman" w:cs="Times New Roman"/>
                <w:sz w:val="28"/>
                <w:szCs w:val="28"/>
              </w:rPr>
              <w:t>ежедневно</w:t>
            </w:r>
          </w:p>
        </w:tc>
      </w:tr>
    </w:tbl>
    <w:p w:rsidR="00BA3068" w:rsidRDefault="00BA3068" w:rsidP="002A342B">
      <w:pPr>
        <w:ind w:firstLine="708"/>
        <w:rPr>
          <w:rFonts w:ascii="Times New Roman" w:hAnsi="Times New Roman" w:cs="Times New Roman"/>
          <w:sz w:val="28"/>
          <w:szCs w:val="28"/>
        </w:rPr>
      </w:pPr>
    </w:p>
    <w:p w:rsidR="00AD3803" w:rsidRPr="00000462" w:rsidRDefault="00BA3068" w:rsidP="00D45755">
      <w:pPr>
        <w:rPr>
          <w:rFonts w:ascii="Times New Roman" w:hAnsi="Times New Roman"/>
          <w:b/>
          <w:i/>
          <w:sz w:val="28"/>
          <w:szCs w:val="24"/>
        </w:rPr>
      </w:pPr>
      <w:r>
        <w:rPr>
          <w:rFonts w:ascii="Times New Roman" w:hAnsi="Times New Roman" w:cs="Times New Roman"/>
          <w:sz w:val="28"/>
          <w:szCs w:val="28"/>
        </w:rPr>
        <w:br w:type="page"/>
      </w:r>
      <w:r w:rsidR="00AD3803" w:rsidRPr="00000462">
        <w:rPr>
          <w:rFonts w:ascii="Times New Roman" w:hAnsi="Times New Roman"/>
          <w:b/>
          <w:i/>
          <w:sz w:val="28"/>
          <w:szCs w:val="24"/>
        </w:rPr>
        <w:lastRenderedPageBreak/>
        <w:t>5. Описание материально-технического обеспечения Программы.</w:t>
      </w:r>
    </w:p>
    <w:p w:rsidR="00AD3803" w:rsidRPr="00AD3803" w:rsidRDefault="00AD3803" w:rsidP="00000462">
      <w:pPr>
        <w:pStyle w:val="Default"/>
        <w:spacing w:line="276" w:lineRule="auto"/>
        <w:ind w:firstLine="708"/>
        <w:jc w:val="both"/>
        <w:rPr>
          <w:sz w:val="28"/>
        </w:rPr>
      </w:pPr>
      <w:r w:rsidRPr="00AD3803">
        <w:rPr>
          <w:bCs/>
          <w:sz w:val="28"/>
        </w:rPr>
        <w:t xml:space="preserve">Здание детского сада </w:t>
      </w:r>
      <w:r w:rsidR="00000462">
        <w:rPr>
          <w:bCs/>
          <w:sz w:val="28"/>
        </w:rPr>
        <w:t>представляет собой двухэтажное здание. Те</w:t>
      </w:r>
      <w:r w:rsidRPr="00AD3803">
        <w:rPr>
          <w:bCs/>
          <w:sz w:val="28"/>
        </w:rPr>
        <w:t xml:space="preserve">рритория огорожена, озеленена насаждениями: </w:t>
      </w:r>
      <w:r w:rsidRPr="00AD3803">
        <w:rPr>
          <w:sz w:val="28"/>
        </w:rPr>
        <w:t>имеются различн</w:t>
      </w:r>
      <w:r w:rsidR="00996103">
        <w:rPr>
          <w:sz w:val="28"/>
        </w:rPr>
        <w:t>ые виды деревьев и кустарников,</w:t>
      </w:r>
      <w:r w:rsidRPr="00AD3803">
        <w:rPr>
          <w:sz w:val="28"/>
        </w:rPr>
        <w:t xml:space="preserve"> клумбы. </w:t>
      </w:r>
      <w:r w:rsidR="00000462">
        <w:rPr>
          <w:sz w:val="28"/>
        </w:rPr>
        <w:t>На у</w:t>
      </w:r>
      <w:r w:rsidRPr="00AD3803">
        <w:rPr>
          <w:sz w:val="28"/>
        </w:rPr>
        <w:t>частк</w:t>
      </w:r>
      <w:r w:rsidR="00000462">
        <w:rPr>
          <w:sz w:val="28"/>
        </w:rPr>
        <w:t>е</w:t>
      </w:r>
      <w:r w:rsidRPr="00AD3803">
        <w:rPr>
          <w:sz w:val="28"/>
        </w:rPr>
        <w:t xml:space="preserve"> </w:t>
      </w:r>
      <w:r w:rsidR="00000462">
        <w:rPr>
          <w:sz w:val="28"/>
        </w:rPr>
        <w:t>детского сада</w:t>
      </w:r>
      <w:r w:rsidRPr="00AD3803">
        <w:rPr>
          <w:sz w:val="28"/>
        </w:rPr>
        <w:t xml:space="preserve"> </w:t>
      </w:r>
      <w:r w:rsidR="00000462">
        <w:rPr>
          <w:sz w:val="28"/>
        </w:rPr>
        <w:t xml:space="preserve">расположены различные </w:t>
      </w:r>
      <w:r w:rsidRPr="00AD3803">
        <w:rPr>
          <w:sz w:val="28"/>
        </w:rPr>
        <w:t>пост</w:t>
      </w:r>
      <w:r w:rsidR="00996103">
        <w:rPr>
          <w:sz w:val="28"/>
        </w:rPr>
        <w:t>ройки для игровой деятельности</w:t>
      </w:r>
      <w:r w:rsidRPr="00AD3803">
        <w:rPr>
          <w:sz w:val="28"/>
        </w:rPr>
        <w:t>, малы</w:t>
      </w:r>
      <w:r w:rsidR="00000462">
        <w:rPr>
          <w:sz w:val="28"/>
        </w:rPr>
        <w:t>е</w:t>
      </w:r>
      <w:r w:rsidRPr="00AD3803">
        <w:rPr>
          <w:sz w:val="28"/>
        </w:rPr>
        <w:t xml:space="preserve"> форм</w:t>
      </w:r>
      <w:r w:rsidR="00000462">
        <w:rPr>
          <w:sz w:val="28"/>
        </w:rPr>
        <w:t>ы.</w:t>
      </w:r>
    </w:p>
    <w:p w:rsidR="00000462" w:rsidRDefault="00000462" w:rsidP="00AD3803">
      <w:pPr>
        <w:pStyle w:val="Default"/>
        <w:spacing w:line="276" w:lineRule="auto"/>
        <w:jc w:val="both"/>
        <w:rPr>
          <w:sz w:val="28"/>
        </w:rPr>
      </w:pPr>
      <w:r>
        <w:rPr>
          <w:sz w:val="28"/>
        </w:rPr>
        <w:tab/>
        <w:t>В детском саду имеется:</w:t>
      </w:r>
    </w:p>
    <w:p w:rsidR="00AD3803" w:rsidRPr="00AD3803" w:rsidRDefault="00AD3803" w:rsidP="00AD3803">
      <w:pPr>
        <w:pStyle w:val="Default"/>
        <w:spacing w:line="276" w:lineRule="auto"/>
        <w:jc w:val="both"/>
        <w:rPr>
          <w:sz w:val="28"/>
        </w:rPr>
      </w:pPr>
      <w:r w:rsidRPr="00AD3803">
        <w:rPr>
          <w:sz w:val="28"/>
        </w:rPr>
        <w:t xml:space="preserve">- методический кабинет; </w:t>
      </w:r>
    </w:p>
    <w:p w:rsidR="00AD3803" w:rsidRPr="00AD3803" w:rsidRDefault="00AD3803" w:rsidP="00AD3803">
      <w:pPr>
        <w:pStyle w:val="Default"/>
        <w:spacing w:line="276" w:lineRule="auto"/>
        <w:jc w:val="both"/>
        <w:rPr>
          <w:sz w:val="28"/>
        </w:rPr>
      </w:pPr>
      <w:r w:rsidRPr="00AD3803">
        <w:rPr>
          <w:sz w:val="28"/>
        </w:rPr>
        <w:t xml:space="preserve">- медицинский кабинет; </w:t>
      </w:r>
    </w:p>
    <w:p w:rsidR="00AD3803" w:rsidRPr="00AD3803" w:rsidRDefault="00AD3803" w:rsidP="00AD3803">
      <w:pPr>
        <w:pStyle w:val="Default"/>
        <w:spacing w:line="276" w:lineRule="auto"/>
        <w:jc w:val="both"/>
        <w:rPr>
          <w:sz w:val="28"/>
        </w:rPr>
      </w:pPr>
      <w:r w:rsidRPr="00AD3803">
        <w:rPr>
          <w:sz w:val="28"/>
        </w:rPr>
        <w:t xml:space="preserve">- процедурный кабинет; </w:t>
      </w:r>
    </w:p>
    <w:p w:rsidR="00AD3803" w:rsidRDefault="00000462" w:rsidP="00AD3803">
      <w:pPr>
        <w:pStyle w:val="Default"/>
        <w:spacing w:line="276" w:lineRule="auto"/>
        <w:jc w:val="both"/>
        <w:rPr>
          <w:sz w:val="28"/>
        </w:rPr>
      </w:pPr>
      <w:r>
        <w:rPr>
          <w:sz w:val="28"/>
        </w:rPr>
        <w:t xml:space="preserve"> - </w:t>
      </w:r>
      <w:r w:rsidR="00AD3803" w:rsidRPr="00AD3803">
        <w:rPr>
          <w:sz w:val="28"/>
        </w:rPr>
        <w:t xml:space="preserve">пищеблок; </w:t>
      </w:r>
    </w:p>
    <w:p w:rsidR="00000462" w:rsidRDefault="00000462" w:rsidP="00AD3803">
      <w:pPr>
        <w:pStyle w:val="Default"/>
        <w:spacing w:line="276" w:lineRule="auto"/>
        <w:jc w:val="both"/>
        <w:rPr>
          <w:sz w:val="28"/>
        </w:rPr>
      </w:pPr>
      <w:r>
        <w:rPr>
          <w:sz w:val="28"/>
        </w:rPr>
        <w:t xml:space="preserve">- кабинет </w:t>
      </w:r>
      <w:r w:rsidR="00996103">
        <w:rPr>
          <w:sz w:val="28"/>
        </w:rPr>
        <w:t>учителя-логопеда</w:t>
      </w:r>
      <w:r>
        <w:rPr>
          <w:sz w:val="28"/>
        </w:rPr>
        <w:t>;</w:t>
      </w:r>
    </w:p>
    <w:p w:rsidR="00996103" w:rsidRDefault="00996103" w:rsidP="00AD3803">
      <w:pPr>
        <w:pStyle w:val="Default"/>
        <w:spacing w:line="276" w:lineRule="auto"/>
        <w:jc w:val="both"/>
        <w:rPr>
          <w:sz w:val="28"/>
        </w:rPr>
      </w:pPr>
      <w:r>
        <w:rPr>
          <w:sz w:val="28"/>
        </w:rPr>
        <w:t>- кабинет педагога-психолога;</w:t>
      </w:r>
    </w:p>
    <w:p w:rsidR="00AD3803" w:rsidRPr="00AD3803" w:rsidRDefault="00996103" w:rsidP="00AD3803">
      <w:pPr>
        <w:pStyle w:val="Default"/>
        <w:spacing w:line="276" w:lineRule="auto"/>
        <w:jc w:val="both"/>
        <w:rPr>
          <w:sz w:val="28"/>
        </w:rPr>
      </w:pPr>
      <w:r>
        <w:rPr>
          <w:sz w:val="28"/>
        </w:rPr>
        <w:t>-5</w:t>
      </w:r>
      <w:r w:rsidR="00AD3803" w:rsidRPr="00AD3803">
        <w:rPr>
          <w:sz w:val="28"/>
        </w:rPr>
        <w:t xml:space="preserve"> групповы</w:t>
      </w:r>
      <w:r w:rsidR="00000462">
        <w:rPr>
          <w:sz w:val="28"/>
        </w:rPr>
        <w:t>х</w:t>
      </w:r>
      <w:r w:rsidR="00AD3803" w:rsidRPr="00AD3803">
        <w:rPr>
          <w:sz w:val="28"/>
        </w:rPr>
        <w:t xml:space="preserve"> комнат</w:t>
      </w:r>
      <w:r w:rsidR="00000462">
        <w:rPr>
          <w:sz w:val="28"/>
        </w:rPr>
        <w:t xml:space="preserve"> с отдельными спальнями</w:t>
      </w:r>
      <w:r w:rsidR="00AD3803" w:rsidRPr="00AD3803">
        <w:rPr>
          <w:sz w:val="28"/>
        </w:rPr>
        <w:t xml:space="preserve">. </w:t>
      </w:r>
    </w:p>
    <w:p w:rsidR="00000462" w:rsidRDefault="00AD3803" w:rsidP="00000462">
      <w:pPr>
        <w:pStyle w:val="Default"/>
        <w:spacing w:line="276" w:lineRule="auto"/>
        <w:ind w:firstLine="708"/>
        <w:jc w:val="both"/>
        <w:rPr>
          <w:sz w:val="28"/>
        </w:rPr>
      </w:pPr>
      <w:proofErr w:type="gramStart"/>
      <w:r w:rsidRPr="00AD3803">
        <w:rPr>
          <w:sz w:val="28"/>
        </w:rPr>
        <w:t xml:space="preserve">В </w:t>
      </w:r>
      <w:r w:rsidR="00F91CF0">
        <w:rPr>
          <w:sz w:val="28"/>
        </w:rPr>
        <w:t>МБ</w:t>
      </w:r>
      <w:r w:rsidR="00000462">
        <w:rPr>
          <w:sz w:val="28"/>
        </w:rPr>
        <w:t>ОУ</w:t>
      </w:r>
      <w:r w:rsidRPr="00AD3803">
        <w:rPr>
          <w:sz w:val="28"/>
        </w:rPr>
        <w:t xml:space="preserve"> имеются технические средства: </w:t>
      </w:r>
      <w:r w:rsidRPr="00000462">
        <w:rPr>
          <w:sz w:val="28"/>
        </w:rPr>
        <w:t>магнитофоны</w:t>
      </w:r>
      <w:r w:rsidRPr="00AD3803">
        <w:rPr>
          <w:sz w:val="28"/>
        </w:rPr>
        <w:t>, музыкальный  центр, компьютеры, ноутбук</w:t>
      </w:r>
      <w:r w:rsidR="00F91CF0">
        <w:rPr>
          <w:sz w:val="28"/>
        </w:rPr>
        <w:t>и</w:t>
      </w:r>
      <w:r w:rsidRPr="00AD3803">
        <w:rPr>
          <w:sz w:val="28"/>
        </w:rPr>
        <w:t xml:space="preserve">, сканеры, принтеры, </w:t>
      </w:r>
      <w:proofErr w:type="spellStart"/>
      <w:r w:rsidRPr="00AD3803">
        <w:rPr>
          <w:sz w:val="28"/>
        </w:rPr>
        <w:t>мультимедийный</w:t>
      </w:r>
      <w:proofErr w:type="spellEnd"/>
      <w:r w:rsidRPr="00AD3803">
        <w:rPr>
          <w:sz w:val="28"/>
        </w:rPr>
        <w:t xml:space="preserve">  проектор.  </w:t>
      </w:r>
      <w:proofErr w:type="gramEnd"/>
    </w:p>
    <w:p w:rsidR="00AD3803" w:rsidRDefault="00000462" w:rsidP="00000462">
      <w:pPr>
        <w:pStyle w:val="Default"/>
        <w:spacing w:line="276" w:lineRule="auto"/>
        <w:jc w:val="both"/>
        <w:rPr>
          <w:b/>
          <w:i/>
          <w:sz w:val="28"/>
          <w:szCs w:val="28"/>
          <w:u w:val="single"/>
        </w:rPr>
      </w:pPr>
      <w:r>
        <w:rPr>
          <w:sz w:val="28"/>
        </w:rPr>
        <w:t xml:space="preserve"> </w:t>
      </w:r>
    </w:p>
    <w:p w:rsidR="00DA5E08" w:rsidRPr="002F61DD" w:rsidRDefault="00627D10" w:rsidP="00BA3068">
      <w:pPr>
        <w:ind w:firstLine="708"/>
        <w:jc w:val="center"/>
        <w:rPr>
          <w:rFonts w:ascii="Times New Roman" w:hAnsi="Times New Roman" w:cs="Times New Roman"/>
          <w:b/>
          <w:i/>
          <w:sz w:val="28"/>
          <w:szCs w:val="28"/>
          <w:u w:val="single"/>
        </w:rPr>
      </w:pPr>
      <w:r>
        <w:rPr>
          <w:rFonts w:ascii="Times New Roman" w:hAnsi="Times New Roman" w:cs="Times New Roman"/>
          <w:b/>
          <w:i/>
          <w:sz w:val="28"/>
          <w:szCs w:val="28"/>
          <w:u w:val="single"/>
        </w:rPr>
        <w:t>6.</w:t>
      </w:r>
      <w:r w:rsidR="002F61DD">
        <w:rPr>
          <w:rFonts w:ascii="Times New Roman" w:hAnsi="Times New Roman" w:cs="Times New Roman"/>
          <w:b/>
          <w:i/>
          <w:sz w:val="28"/>
          <w:szCs w:val="28"/>
          <w:u w:val="single"/>
        </w:rPr>
        <w:t xml:space="preserve"> </w:t>
      </w:r>
      <w:r w:rsidR="00BA3068" w:rsidRPr="002F61DD">
        <w:rPr>
          <w:rFonts w:ascii="Times New Roman" w:hAnsi="Times New Roman" w:cs="Times New Roman"/>
          <w:b/>
          <w:i/>
          <w:sz w:val="28"/>
          <w:szCs w:val="28"/>
          <w:u w:val="single"/>
        </w:rPr>
        <w:t>Особенности организации развивающей предметно-пространственной среды.</w:t>
      </w:r>
    </w:p>
    <w:p w:rsidR="00DA5E08" w:rsidRPr="00DA5E08" w:rsidRDefault="00DA5E08" w:rsidP="00004114">
      <w:pPr>
        <w:widowControl w:val="0"/>
        <w:shd w:val="clear" w:color="auto" w:fill="FFFFFF"/>
        <w:tabs>
          <w:tab w:val="left" w:pos="284"/>
        </w:tabs>
        <w:spacing w:after="0"/>
        <w:jc w:val="both"/>
        <w:rPr>
          <w:rFonts w:ascii="Times New Roman" w:hAnsi="Times New Roman" w:cs="Times New Roman"/>
          <w:color w:val="000000"/>
          <w:spacing w:val="-12"/>
          <w:sz w:val="28"/>
          <w:szCs w:val="28"/>
        </w:rPr>
      </w:pPr>
      <w:r>
        <w:rPr>
          <w:sz w:val="28"/>
          <w:szCs w:val="28"/>
        </w:rPr>
        <w:t xml:space="preserve"> </w:t>
      </w:r>
      <w:r w:rsidR="00004114">
        <w:rPr>
          <w:sz w:val="28"/>
          <w:szCs w:val="28"/>
        </w:rPr>
        <w:tab/>
      </w:r>
      <w:r w:rsidR="00004114">
        <w:rPr>
          <w:sz w:val="28"/>
          <w:szCs w:val="28"/>
        </w:rPr>
        <w:tab/>
      </w:r>
      <w:r w:rsidR="00004114">
        <w:rPr>
          <w:rFonts w:ascii="Times New Roman" w:hAnsi="Times New Roman" w:cs="Times New Roman"/>
          <w:sz w:val="28"/>
          <w:szCs w:val="28"/>
        </w:rPr>
        <w:t>Предметно-пространственная</w:t>
      </w:r>
      <w:r>
        <w:rPr>
          <w:rFonts w:ascii="Times New Roman" w:hAnsi="Times New Roman" w:cs="Times New Roman"/>
          <w:sz w:val="28"/>
          <w:szCs w:val="28"/>
        </w:rPr>
        <w:t xml:space="preserve"> среда в детском саду предполагает специально созданные условия</w:t>
      </w:r>
      <w:r w:rsidR="00B11FE1">
        <w:rPr>
          <w:rFonts w:ascii="Times New Roman" w:hAnsi="Times New Roman" w:cs="Times New Roman"/>
          <w:sz w:val="28"/>
          <w:szCs w:val="28"/>
        </w:rPr>
        <w:t>, которые необходимы для полноценного проживания ребенком дошкольного детства.</w:t>
      </w:r>
      <w:r w:rsidR="00004114">
        <w:rPr>
          <w:rFonts w:ascii="Times New Roman" w:hAnsi="Times New Roman" w:cs="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детского сада.</w:t>
      </w:r>
    </w:p>
    <w:p w:rsidR="00DA5E08" w:rsidRPr="009E6A18" w:rsidRDefault="00DA5E08" w:rsidP="00004114">
      <w:pPr>
        <w:pStyle w:val="af1"/>
        <w:spacing w:before="0" w:beforeAutospacing="0" w:after="0" w:afterAutospacing="0"/>
        <w:ind w:firstLine="708"/>
        <w:jc w:val="both"/>
        <w:rPr>
          <w:sz w:val="28"/>
          <w:szCs w:val="28"/>
        </w:rPr>
      </w:pPr>
      <w:r w:rsidRPr="009E6A18">
        <w:rPr>
          <w:sz w:val="28"/>
          <w:szCs w:val="28"/>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DA5E08" w:rsidRPr="009E6A18" w:rsidRDefault="00DA5E08" w:rsidP="00004114">
      <w:pPr>
        <w:pStyle w:val="af1"/>
        <w:spacing w:before="0" w:beforeAutospacing="0" w:after="0" w:afterAutospacing="0"/>
        <w:ind w:firstLine="708"/>
        <w:jc w:val="both"/>
        <w:rPr>
          <w:sz w:val="28"/>
          <w:szCs w:val="28"/>
        </w:rPr>
      </w:pPr>
      <w:r w:rsidRPr="009E6A18">
        <w:rPr>
          <w:sz w:val="28"/>
          <w:szCs w:val="28"/>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DA5E08" w:rsidRPr="009E6A18" w:rsidRDefault="00DA5E08" w:rsidP="00004114">
      <w:pPr>
        <w:pStyle w:val="af1"/>
        <w:spacing w:before="0" w:beforeAutospacing="0" w:after="0" w:afterAutospacing="0"/>
        <w:ind w:firstLine="360"/>
        <w:jc w:val="both"/>
        <w:rPr>
          <w:sz w:val="28"/>
          <w:szCs w:val="28"/>
        </w:rPr>
      </w:pPr>
      <w:r w:rsidRPr="009E6A18">
        <w:rPr>
          <w:sz w:val="28"/>
          <w:szCs w:val="28"/>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принцип дистанции, позиции при взаимодействии</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принцип активности, самостоятельности, творчества</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принцип стабильности, динамичности</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принцип комплексирования и гибкого зонирования</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 xml:space="preserve">принцип </w:t>
      </w:r>
      <w:proofErr w:type="spellStart"/>
      <w:r w:rsidRPr="00004114">
        <w:rPr>
          <w:rFonts w:ascii="Times New Roman" w:hAnsi="Times New Roman" w:cs="Times New Roman"/>
          <w:sz w:val="28"/>
          <w:szCs w:val="28"/>
        </w:rPr>
        <w:t>эмоциогенности</w:t>
      </w:r>
      <w:proofErr w:type="spellEnd"/>
      <w:r w:rsidRPr="00004114">
        <w:rPr>
          <w:rFonts w:ascii="Times New Roman" w:hAnsi="Times New Roman" w:cs="Times New Roman"/>
          <w:sz w:val="28"/>
          <w:szCs w:val="28"/>
        </w:rPr>
        <w:t xml:space="preserve"> среды, индивидуальной комфортности и эмоционального благополучия каждого ребёнка и взрослого</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lastRenderedPageBreak/>
        <w:t>принцип сочетания привычных и неординарных элементов в эстетической организации среды</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Pr="00004114"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принцип открытости – закрытости</w:t>
      </w:r>
      <w:r w:rsidR="00D01911">
        <w:rPr>
          <w:rFonts w:ascii="Times New Roman" w:hAnsi="Times New Roman" w:cs="Times New Roman"/>
          <w:sz w:val="28"/>
          <w:szCs w:val="28"/>
        </w:rPr>
        <w:t>;</w:t>
      </w:r>
      <w:r w:rsidRPr="00004114">
        <w:rPr>
          <w:rFonts w:ascii="Times New Roman" w:hAnsi="Times New Roman" w:cs="Times New Roman"/>
          <w:sz w:val="28"/>
          <w:szCs w:val="28"/>
        </w:rPr>
        <w:t xml:space="preserve"> </w:t>
      </w:r>
    </w:p>
    <w:p w:rsidR="00DA5E08" w:rsidRDefault="00DA5E08" w:rsidP="00140D08">
      <w:pPr>
        <w:numPr>
          <w:ilvl w:val="0"/>
          <w:numId w:val="21"/>
        </w:numPr>
        <w:spacing w:after="0" w:line="240" w:lineRule="auto"/>
        <w:jc w:val="both"/>
        <w:rPr>
          <w:rFonts w:ascii="Times New Roman" w:hAnsi="Times New Roman" w:cs="Times New Roman"/>
          <w:sz w:val="28"/>
          <w:szCs w:val="28"/>
        </w:rPr>
      </w:pPr>
      <w:r w:rsidRPr="00004114">
        <w:rPr>
          <w:rFonts w:ascii="Times New Roman" w:hAnsi="Times New Roman" w:cs="Times New Roman"/>
          <w:sz w:val="28"/>
          <w:szCs w:val="28"/>
        </w:rPr>
        <w:t xml:space="preserve">принцип учёта половых и возрастных различий детей. </w:t>
      </w:r>
    </w:p>
    <w:p w:rsidR="008925AE" w:rsidRPr="00004114" w:rsidRDefault="008925AE" w:rsidP="00140D08">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DA5E08" w:rsidRPr="003F527C" w:rsidRDefault="00DA5E08" w:rsidP="00DA5E08">
      <w:pPr>
        <w:pStyle w:val="af1"/>
        <w:spacing w:before="0" w:beforeAutospacing="0" w:after="0" w:afterAutospacing="0"/>
        <w:jc w:val="center"/>
        <w:rPr>
          <w:i/>
          <w:sz w:val="28"/>
          <w:szCs w:val="28"/>
          <w:u w:val="single"/>
        </w:rPr>
      </w:pPr>
      <w:r w:rsidRPr="003F527C">
        <w:rPr>
          <w:b/>
          <w:bCs/>
          <w:i/>
          <w:sz w:val="28"/>
          <w:szCs w:val="28"/>
          <w:u w:val="single"/>
        </w:rPr>
        <w:t>Варианты построения развивающей среды</w:t>
      </w:r>
      <w:r w:rsidR="00D01911" w:rsidRPr="003F527C">
        <w:rPr>
          <w:b/>
          <w:bCs/>
          <w:i/>
          <w:sz w:val="28"/>
          <w:szCs w:val="28"/>
          <w:u w:val="single"/>
        </w:rPr>
        <w:t>.</w:t>
      </w:r>
    </w:p>
    <w:p w:rsidR="00DA5E08" w:rsidRPr="00D01911" w:rsidRDefault="00DA5E08" w:rsidP="00140D08">
      <w:pPr>
        <w:numPr>
          <w:ilvl w:val="0"/>
          <w:numId w:val="22"/>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Зонирование пространства осуществляется мобильными средствами – расстановкой мебели и оборудования. </w:t>
      </w:r>
    </w:p>
    <w:p w:rsidR="00DA5E08" w:rsidRPr="00D01911" w:rsidRDefault="00DA5E08" w:rsidP="00140D08">
      <w:pPr>
        <w:numPr>
          <w:ilvl w:val="0"/>
          <w:numId w:val="22"/>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Использование помещений спальни и раздевалки. </w:t>
      </w:r>
    </w:p>
    <w:p w:rsidR="00DA5E08" w:rsidRPr="00D01911" w:rsidRDefault="00DA5E08" w:rsidP="00140D08">
      <w:pPr>
        <w:numPr>
          <w:ilvl w:val="0"/>
          <w:numId w:val="22"/>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DA5E08" w:rsidRPr="00D01911" w:rsidRDefault="00DA5E08" w:rsidP="00140D08">
      <w:pPr>
        <w:numPr>
          <w:ilvl w:val="0"/>
          <w:numId w:val="23"/>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Динамичность реализуется с помощью раздвижных перегородок, ширм. </w:t>
      </w:r>
    </w:p>
    <w:p w:rsidR="00DA5E08" w:rsidRPr="00D01911" w:rsidRDefault="00DA5E08" w:rsidP="00140D08">
      <w:pPr>
        <w:numPr>
          <w:ilvl w:val="0"/>
          <w:numId w:val="23"/>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Принцип </w:t>
      </w:r>
      <w:proofErr w:type="spellStart"/>
      <w:r w:rsidRPr="00D01911">
        <w:rPr>
          <w:rFonts w:ascii="Times New Roman" w:hAnsi="Times New Roman" w:cs="Times New Roman"/>
          <w:sz w:val="28"/>
          <w:szCs w:val="28"/>
        </w:rPr>
        <w:t>эмоциогенности</w:t>
      </w:r>
      <w:proofErr w:type="spellEnd"/>
      <w:r w:rsidRPr="00D01911">
        <w:rPr>
          <w:rFonts w:ascii="Times New Roman" w:hAnsi="Times New Roman" w:cs="Times New Roman"/>
          <w:sz w:val="28"/>
          <w:szCs w:val="28"/>
        </w:rPr>
        <w:t xml:space="preserve"> среды реализуется созданием в группе определённых «семейных традиций»</w:t>
      </w:r>
      <w:r w:rsidR="00D01911">
        <w:rPr>
          <w:rFonts w:ascii="Times New Roman" w:hAnsi="Times New Roman" w:cs="Times New Roman"/>
          <w:sz w:val="28"/>
          <w:szCs w:val="28"/>
        </w:rPr>
        <w:t>.</w:t>
      </w:r>
      <w:r w:rsidRPr="00D01911">
        <w:rPr>
          <w:rFonts w:ascii="Times New Roman" w:hAnsi="Times New Roman" w:cs="Times New Roman"/>
          <w:sz w:val="28"/>
          <w:szCs w:val="28"/>
        </w:rPr>
        <w:t xml:space="preserve"> </w:t>
      </w:r>
    </w:p>
    <w:p w:rsidR="00DA5E08" w:rsidRPr="00D01911" w:rsidRDefault="00DA5E08" w:rsidP="00140D08">
      <w:pPr>
        <w:numPr>
          <w:ilvl w:val="0"/>
          <w:numId w:val="24"/>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Достраивание определённых деталей интерьера детьми</w:t>
      </w:r>
      <w:r w:rsidR="00D01911">
        <w:rPr>
          <w:rFonts w:ascii="Times New Roman" w:hAnsi="Times New Roman" w:cs="Times New Roman"/>
          <w:sz w:val="28"/>
          <w:szCs w:val="28"/>
        </w:rPr>
        <w:t>.</w:t>
      </w:r>
      <w:r w:rsidRPr="00D01911">
        <w:rPr>
          <w:rFonts w:ascii="Times New Roman" w:hAnsi="Times New Roman" w:cs="Times New Roman"/>
          <w:sz w:val="28"/>
          <w:szCs w:val="28"/>
        </w:rPr>
        <w:t xml:space="preserve"> </w:t>
      </w:r>
    </w:p>
    <w:p w:rsidR="00DA5E08" w:rsidRPr="00D01911" w:rsidRDefault="00DA5E08" w:rsidP="00140D08">
      <w:pPr>
        <w:numPr>
          <w:ilvl w:val="0"/>
          <w:numId w:val="24"/>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Включение в интерьер крупных игрушек-символов</w:t>
      </w:r>
      <w:r w:rsidR="00D01911">
        <w:rPr>
          <w:rFonts w:ascii="Times New Roman" w:hAnsi="Times New Roman" w:cs="Times New Roman"/>
          <w:sz w:val="28"/>
          <w:szCs w:val="28"/>
        </w:rPr>
        <w:t>.</w:t>
      </w:r>
      <w:r w:rsidRPr="00D01911">
        <w:rPr>
          <w:rFonts w:ascii="Times New Roman" w:hAnsi="Times New Roman" w:cs="Times New Roman"/>
          <w:sz w:val="28"/>
          <w:szCs w:val="28"/>
        </w:rPr>
        <w:t xml:space="preserve">  </w:t>
      </w:r>
    </w:p>
    <w:p w:rsidR="00DA5E08" w:rsidRPr="00D01911" w:rsidRDefault="00DA5E08" w:rsidP="00140D08">
      <w:pPr>
        <w:numPr>
          <w:ilvl w:val="0"/>
          <w:numId w:val="25"/>
        </w:numPr>
        <w:spacing w:after="0" w:line="240" w:lineRule="auto"/>
        <w:jc w:val="both"/>
        <w:rPr>
          <w:rFonts w:ascii="Times New Roman" w:hAnsi="Times New Roman" w:cs="Times New Roman"/>
          <w:sz w:val="28"/>
          <w:szCs w:val="28"/>
        </w:rPr>
      </w:pPr>
      <w:r w:rsidRPr="00D01911">
        <w:rPr>
          <w:rFonts w:ascii="Times New Roman" w:hAnsi="Times New Roman" w:cs="Times New Roman"/>
          <w:sz w:val="28"/>
          <w:szCs w:val="28"/>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1A227F" w:rsidRPr="00C614E4" w:rsidRDefault="001A227F" w:rsidP="001A227F">
      <w:pPr>
        <w:spacing w:after="0" w:line="240" w:lineRule="auto"/>
        <w:ind w:firstLine="709"/>
        <w:jc w:val="both"/>
        <w:rPr>
          <w:rFonts w:ascii="Times New Roman" w:hAnsi="Times New Roman"/>
          <w:sz w:val="28"/>
          <w:szCs w:val="28"/>
        </w:rPr>
      </w:pPr>
      <w:r>
        <w:rPr>
          <w:rFonts w:ascii="Times New Roman" w:hAnsi="Times New Roman" w:cs="Times New Roman"/>
          <w:b/>
          <w:color w:val="000000"/>
          <w:spacing w:val="-12"/>
          <w:sz w:val="28"/>
          <w:szCs w:val="28"/>
        </w:rPr>
        <w:t xml:space="preserve"> </w:t>
      </w:r>
      <w:r w:rsidRPr="00C614E4">
        <w:rPr>
          <w:rFonts w:ascii="Times New Roman" w:hAnsi="Times New Roman"/>
          <w:sz w:val="28"/>
          <w:szCs w:val="28"/>
        </w:rPr>
        <w:t xml:space="preserve"> </w:t>
      </w:r>
      <w:r>
        <w:rPr>
          <w:rFonts w:ascii="Times New Roman" w:hAnsi="Times New Roman"/>
          <w:sz w:val="28"/>
          <w:szCs w:val="28"/>
        </w:rPr>
        <w:t>Д</w:t>
      </w:r>
      <w:r w:rsidRPr="00C614E4">
        <w:rPr>
          <w:rFonts w:ascii="Times New Roman" w:hAnsi="Times New Roman"/>
          <w:sz w:val="28"/>
          <w:szCs w:val="28"/>
        </w:rPr>
        <w:t xml:space="preserve">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w:t>
      </w:r>
      <w:r w:rsidRPr="00F91CF0">
        <w:rPr>
          <w:rFonts w:ascii="Times New Roman" w:hAnsi="Times New Roman"/>
          <w:sz w:val="28"/>
          <w:szCs w:val="28"/>
          <w:highlight w:val="yellow"/>
        </w:rPr>
        <w:t>СанПиН 2.4.1.3049-13.</w:t>
      </w:r>
    </w:p>
    <w:p w:rsidR="001A227F" w:rsidRPr="003F527C" w:rsidRDefault="001A227F" w:rsidP="001A227F">
      <w:pPr>
        <w:spacing w:after="0" w:line="240" w:lineRule="auto"/>
        <w:ind w:firstLine="450"/>
        <w:jc w:val="center"/>
        <w:rPr>
          <w:rFonts w:ascii="Times New Roman" w:hAnsi="Times New Roman"/>
          <w:b/>
          <w:i/>
          <w:sz w:val="28"/>
          <w:szCs w:val="28"/>
          <w:u w:val="single"/>
        </w:rPr>
      </w:pPr>
      <w:r w:rsidRPr="003F527C">
        <w:rPr>
          <w:rFonts w:ascii="Times New Roman" w:hAnsi="Times New Roman"/>
          <w:b/>
          <w:i/>
          <w:sz w:val="28"/>
          <w:szCs w:val="28"/>
          <w:u w:val="single"/>
        </w:rPr>
        <w:t>О</w:t>
      </w:r>
      <w:r w:rsidR="00F91CF0">
        <w:rPr>
          <w:rFonts w:ascii="Times New Roman" w:hAnsi="Times New Roman"/>
          <w:b/>
          <w:i/>
          <w:sz w:val="28"/>
          <w:szCs w:val="28"/>
          <w:u w:val="single"/>
        </w:rPr>
        <w:t xml:space="preserve">борудование основных помещений </w:t>
      </w:r>
      <w:r w:rsidRPr="003F527C">
        <w:rPr>
          <w:rFonts w:ascii="Times New Roman" w:hAnsi="Times New Roman"/>
          <w:b/>
          <w:i/>
          <w:sz w:val="28"/>
          <w:szCs w:val="28"/>
          <w:u w:val="single"/>
        </w:rPr>
        <w:t>ОУ в соответствии с основными направлениями развития воспитанников.</w:t>
      </w:r>
    </w:p>
    <w:p w:rsidR="001A227F" w:rsidRPr="00C614E4" w:rsidRDefault="001A227F" w:rsidP="001A227F">
      <w:pPr>
        <w:spacing w:after="0" w:line="240" w:lineRule="auto"/>
        <w:ind w:firstLine="450"/>
        <w:jc w:val="center"/>
        <w:rPr>
          <w:rFonts w:ascii="Times New Roman" w:hAnsi="Times New Roman"/>
          <w:i/>
          <w:sz w:val="28"/>
          <w:szCs w:val="28"/>
        </w:rPr>
      </w:pPr>
      <w:r w:rsidRPr="00C614E4">
        <w:rPr>
          <w:rFonts w:ascii="Times New Roman" w:hAnsi="Times New Roman"/>
          <w:i/>
          <w:sz w:val="28"/>
          <w:szCs w:val="28"/>
        </w:rPr>
        <w:t xml:space="preserve">                                                                                                                                      </w:t>
      </w:r>
    </w:p>
    <w:tbl>
      <w:tblPr>
        <w:tblW w:w="10188" w:type="dxa"/>
        <w:tblLook w:val="01E0"/>
      </w:tblPr>
      <w:tblGrid>
        <w:gridCol w:w="2195"/>
        <w:gridCol w:w="2259"/>
        <w:gridCol w:w="5734"/>
      </w:tblGrid>
      <w:tr w:rsidR="001A227F" w:rsidRPr="00C614E4" w:rsidTr="001A227F">
        <w:tc>
          <w:tcPr>
            <w:tcW w:w="2195"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center"/>
              <w:rPr>
                <w:rFonts w:ascii="Times New Roman" w:hAnsi="Times New Roman"/>
                <w:b/>
                <w:bCs/>
                <w:sz w:val="28"/>
                <w:szCs w:val="28"/>
              </w:rPr>
            </w:pPr>
            <w:r w:rsidRPr="00C614E4">
              <w:rPr>
                <w:rFonts w:ascii="Times New Roman" w:hAnsi="Times New Roman"/>
                <w:b/>
                <w:bCs/>
                <w:sz w:val="28"/>
                <w:szCs w:val="28"/>
              </w:rPr>
              <w:t>Основные направления развития</w:t>
            </w: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center"/>
              <w:rPr>
                <w:rFonts w:ascii="Times New Roman" w:hAnsi="Times New Roman"/>
                <w:b/>
                <w:bCs/>
                <w:sz w:val="28"/>
                <w:szCs w:val="28"/>
              </w:rPr>
            </w:pPr>
            <w:r w:rsidRPr="00C614E4">
              <w:rPr>
                <w:rFonts w:ascii="Times New Roman" w:hAnsi="Times New Roman"/>
                <w:b/>
                <w:bCs/>
                <w:sz w:val="28"/>
                <w:szCs w:val="28"/>
              </w:rPr>
              <w:t xml:space="preserve">Наличие специальных помещений </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center"/>
              <w:rPr>
                <w:rFonts w:ascii="Times New Roman" w:hAnsi="Times New Roman"/>
                <w:b/>
                <w:bCs/>
                <w:sz w:val="28"/>
                <w:szCs w:val="28"/>
              </w:rPr>
            </w:pPr>
            <w:r w:rsidRPr="00C614E4">
              <w:rPr>
                <w:rFonts w:ascii="Times New Roman" w:hAnsi="Times New Roman"/>
                <w:b/>
                <w:bCs/>
                <w:sz w:val="28"/>
                <w:szCs w:val="28"/>
              </w:rPr>
              <w:t xml:space="preserve">Основные пособия </w:t>
            </w:r>
          </w:p>
          <w:p w:rsidR="001A227F" w:rsidRPr="00C614E4" w:rsidRDefault="001A227F" w:rsidP="001A227F">
            <w:pPr>
              <w:spacing w:after="0" w:line="240" w:lineRule="auto"/>
              <w:jc w:val="center"/>
              <w:rPr>
                <w:rFonts w:ascii="Times New Roman" w:hAnsi="Times New Roman"/>
                <w:b/>
                <w:bCs/>
                <w:sz w:val="28"/>
                <w:szCs w:val="28"/>
              </w:rPr>
            </w:pPr>
            <w:r>
              <w:rPr>
                <w:rFonts w:ascii="Times New Roman" w:hAnsi="Times New Roman"/>
                <w:b/>
                <w:bCs/>
                <w:sz w:val="28"/>
                <w:szCs w:val="28"/>
              </w:rPr>
              <w:t xml:space="preserve">и </w:t>
            </w:r>
            <w:r w:rsidRPr="00C614E4">
              <w:rPr>
                <w:rFonts w:ascii="Times New Roman" w:hAnsi="Times New Roman"/>
                <w:b/>
                <w:bCs/>
                <w:sz w:val="28"/>
                <w:szCs w:val="28"/>
              </w:rPr>
              <w:t>специальное оборудование</w:t>
            </w:r>
          </w:p>
        </w:tc>
      </w:tr>
      <w:tr w:rsidR="001A227F" w:rsidRPr="00C614E4" w:rsidTr="001A227F">
        <w:trPr>
          <w:trHeight w:val="519"/>
        </w:trPr>
        <w:tc>
          <w:tcPr>
            <w:tcW w:w="2195" w:type="dxa"/>
            <w:vMerge w:val="restart"/>
            <w:tcBorders>
              <w:left w:val="single" w:sz="4" w:space="0" w:color="auto"/>
              <w:right w:val="single" w:sz="4" w:space="0" w:color="auto"/>
            </w:tcBorders>
          </w:tcPr>
          <w:p w:rsidR="00F91CF0" w:rsidRDefault="00F91CF0" w:rsidP="00F91CF0">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z w:val="28"/>
                <w:szCs w:val="28"/>
              </w:rPr>
            </w:pPr>
            <w:r>
              <w:rPr>
                <w:rFonts w:ascii="Times New Roman" w:hAnsi="Times New Roman"/>
                <w:sz w:val="28"/>
                <w:szCs w:val="28"/>
              </w:rPr>
              <w:t xml:space="preserve">Физическое </w:t>
            </w:r>
          </w:p>
          <w:p w:rsidR="001A227F" w:rsidRPr="00C614E4" w:rsidRDefault="00F91CF0" w:rsidP="00F91CF0">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z w:val="28"/>
                <w:szCs w:val="28"/>
              </w:rPr>
            </w:pPr>
            <w:r>
              <w:rPr>
                <w:rFonts w:ascii="Times New Roman" w:hAnsi="Times New Roman"/>
                <w:sz w:val="28"/>
                <w:szCs w:val="28"/>
              </w:rPr>
              <w:t>направление</w:t>
            </w: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 xml:space="preserve">Групповые помещения </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140D08">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pacing w:val="-9"/>
                <w:sz w:val="28"/>
                <w:szCs w:val="28"/>
              </w:rPr>
            </w:pPr>
            <w:r>
              <w:rPr>
                <w:rFonts w:ascii="Times New Roman" w:hAnsi="Times New Roman"/>
                <w:spacing w:val="-9"/>
                <w:sz w:val="28"/>
                <w:szCs w:val="28"/>
              </w:rPr>
              <w:t>Центры двигательной активности</w:t>
            </w:r>
          </w:p>
          <w:p w:rsidR="001A227F" w:rsidRPr="00C614E4" w:rsidRDefault="001A227F" w:rsidP="00140D08">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pacing w:val="-9"/>
                <w:sz w:val="28"/>
                <w:szCs w:val="28"/>
              </w:rPr>
            </w:pPr>
          </w:p>
        </w:tc>
      </w:tr>
      <w:tr w:rsidR="001A227F" w:rsidRPr="00C614E4" w:rsidTr="001A227F">
        <w:trPr>
          <w:trHeight w:val="697"/>
        </w:trPr>
        <w:tc>
          <w:tcPr>
            <w:tcW w:w="2195" w:type="dxa"/>
            <w:vMerge/>
            <w:tcBorders>
              <w:left w:val="single" w:sz="4" w:space="0" w:color="auto"/>
              <w:right w:val="single" w:sz="4" w:space="0" w:color="auto"/>
            </w:tcBorders>
          </w:tcPr>
          <w:p w:rsidR="001A227F" w:rsidRPr="00C614E4" w:rsidRDefault="001A227F" w:rsidP="00140D08">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 xml:space="preserve">Медицинский блок </w:t>
            </w:r>
          </w:p>
          <w:p w:rsidR="001A227F" w:rsidRPr="00C614E4" w:rsidRDefault="001A227F" w:rsidP="00E353F8">
            <w:pPr>
              <w:spacing w:after="0" w:line="240" w:lineRule="auto"/>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pacing w:val="-9"/>
                <w:sz w:val="28"/>
                <w:szCs w:val="28"/>
              </w:rPr>
            </w:pPr>
            <w:r w:rsidRPr="00C614E4">
              <w:rPr>
                <w:rFonts w:ascii="Times New Roman" w:hAnsi="Times New Roman"/>
                <w:spacing w:val="-9"/>
                <w:sz w:val="28"/>
                <w:szCs w:val="28"/>
              </w:rPr>
              <w:t>Мед. оборудование</w:t>
            </w:r>
          </w:p>
        </w:tc>
      </w:tr>
      <w:tr w:rsidR="001A227F" w:rsidRPr="00C614E4" w:rsidTr="001A227F">
        <w:trPr>
          <w:trHeight w:val="571"/>
        </w:trPr>
        <w:tc>
          <w:tcPr>
            <w:tcW w:w="2195" w:type="dxa"/>
            <w:vMerge/>
            <w:tcBorders>
              <w:left w:val="single" w:sz="4" w:space="0" w:color="auto"/>
              <w:right w:val="single" w:sz="4" w:space="0" w:color="auto"/>
            </w:tcBorders>
          </w:tcPr>
          <w:p w:rsidR="001A227F" w:rsidRPr="00C614E4" w:rsidRDefault="001A227F" w:rsidP="00140D08">
            <w:pPr>
              <w:widowControl w:val="0"/>
              <w:numPr>
                <w:ilvl w:val="0"/>
                <w:numId w:val="26"/>
              </w:numPr>
              <w:shd w:val="clear" w:color="auto" w:fill="FFFFFF"/>
              <w:tabs>
                <w:tab w:val="left" w:pos="648"/>
              </w:tabs>
              <w:autoSpaceDE w:val="0"/>
              <w:autoSpaceDN w:val="0"/>
              <w:adjustRightInd w:val="0"/>
              <w:spacing w:after="0" w:line="240" w:lineRule="auto"/>
              <w:ind w:hanging="355"/>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 xml:space="preserve">Спортивный комплекс на территории </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pacing w:val="-9"/>
                <w:sz w:val="28"/>
                <w:szCs w:val="28"/>
              </w:rPr>
            </w:pPr>
            <w:r w:rsidRPr="00C614E4">
              <w:rPr>
                <w:rFonts w:ascii="Times New Roman" w:hAnsi="Times New Roman"/>
                <w:spacing w:val="-9"/>
                <w:sz w:val="28"/>
                <w:szCs w:val="28"/>
              </w:rPr>
              <w:t xml:space="preserve"> спортивная площадка </w:t>
            </w:r>
          </w:p>
        </w:tc>
      </w:tr>
      <w:tr w:rsidR="001A227F" w:rsidRPr="00C614E4" w:rsidTr="001A227F">
        <w:trPr>
          <w:trHeight w:val="299"/>
        </w:trPr>
        <w:tc>
          <w:tcPr>
            <w:tcW w:w="2195" w:type="dxa"/>
            <w:vMerge w:val="restart"/>
            <w:tcBorders>
              <w:top w:val="single" w:sz="4" w:space="0" w:color="auto"/>
              <w:left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lastRenderedPageBreak/>
              <w:t>Социально-личностное направление</w:t>
            </w: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Групповые помещения</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1A227F">
            <w:pPr>
              <w:spacing w:after="0" w:line="240" w:lineRule="auto"/>
              <w:rPr>
                <w:rFonts w:ascii="Times New Roman" w:hAnsi="Times New Roman"/>
                <w:sz w:val="28"/>
                <w:szCs w:val="28"/>
              </w:rPr>
            </w:pPr>
            <w:r w:rsidRPr="00C614E4">
              <w:rPr>
                <w:rFonts w:ascii="Times New Roman" w:hAnsi="Times New Roman"/>
                <w:sz w:val="28"/>
                <w:szCs w:val="28"/>
              </w:rPr>
              <w:t>Развивающие пособия и игры, атрибуты, игровые модули, сюжетно-игровое оборудование, оборудование для трудовой деятельности,</w:t>
            </w:r>
            <w:r>
              <w:rPr>
                <w:rFonts w:ascii="Times New Roman" w:hAnsi="Times New Roman"/>
                <w:sz w:val="28"/>
                <w:szCs w:val="28"/>
              </w:rPr>
              <w:t xml:space="preserve"> </w:t>
            </w:r>
            <w:r w:rsidRPr="00C614E4">
              <w:rPr>
                <w:rFonts w:ascii="Times New Roman" w:hAnsi="Times New Roman"/>
                <w:sz w:val="28"/>
                <w:szCs w:val="28"/>
              </w:rPr>
              <w:t>художественная литература</w:t>
            </w:r>
            <w:r w:rsidRPr="00C614E4">
              <w:rPr>
                <w:rFonts w:ascii="Times New Roman" w:hAnsi="Times New Roman"/>
                <w:spacing w:val="-9"/>
                <w:sz w:val="28"/>
                <w:szCs w:val="28"/>
              </w:rPr>
              <w:t xml:space="preserve">, </w:t>
            </w:r>
            <w:r w:rsidRPr="00C614E4">
              <w:rPr>
                <w:rFonts w:ascii="Times New Roman" w:hAnsi="Times New Roman"/>
                <w:spacing w:val="-8"/>
                <w:sz w:val="28"/>
                <w:szCs w:val="28"/>
              </w:rPr>
              <w:t xml:space="preserve">детские компьютерные презентации по темам </w:t>
            </w:r>
          </w:p>
        </w:tc>
      </w:tr>
      <w:tr w:rsidR="001A227F" w:rsidRPr="00C614E4" w:rsidTr="001A227F">
        <w:trPr>
          <w:trHeight w:val="394"/>
        </w:trPr>
        <w:tc>
          <w:tcPr>
            <w:tcW w:w="2195" w:type="dxa"/>
            <w:vMerge/>
            <w:tcBorders>
              <w:left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Холлы и коридорные пролёты</w:t>
            </w:r>
          </w:p>
          <w:p w:rsidR="001A227F" w:rsidRPr="00C614E4" w:rsidRDefault="001A227F" w:rsidP="00E353F8">
            <w:pPr>
              <w:spacing w:after="0" w:line="240" w:lineRule="auto"/>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z w:val="28"/>
                <w:szCs w:val="28"/>
              </w:rPr>
            </w:pPr>
            <w:r w:rsidRPr="00C614E4">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r w:rsidR="001A227F" w:rsidRPr="00C614E4" w:rsidTr="001A227F">
        <w:trPr>
          <w:trHeight w:val="489"/>
        </w:trPr>
        <w:tc>
          <w:tcPr>
            <w:tcW w:w="2195" w:type="dxa"/>
            <w:tcBorders>
              <w:left w:val="single" w:sz="4" w:space="0" w:color="auto"/>
              <w:right w:val="single" w:sz="4" w:space="0" w:color="auto"/>
            </w:tcBorders>
          </w:tcPr>
          <w:p w:rsidR="001A227F" w:rsidRDefault="001A227F" w:rsidP="00E353F8">
            <w:pPr>
              <w:spacing w:after="0" w:line="240" w:lineRule="auto"/>
              <w:rPr>
                <w:rFonts w:ascii="Times New Roman" w:hAnsi="Times New Roman"/>
                <w:sz w:val="28"/>
                <w:szCs w:val="28"/>
              </w:rPr>
            </w:pPr>
          </w:p>
          <w:p w:rsidR="001A227F"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Default="00F91CF0" w:rsidP="00E353F8">
            <w:pPr>
              <w:spacing w:after="0" w:line="240" w:lineRule="auto"/>
              <w:rPr>
                <w:rFonts w:ascii="Times New Roman" w:hAnsi="Times New Roman"/>
                <w:sz w:val="28"/>
                <w:szCs w:val="28"/>
              </w:rPr>
            </w:pPr>
            <w:r>
              <w:rPr>
                <w:rFonts w:ascii="Times New Roman" w:hAnsi="Times New Roman"/>
                <w:sz w:val="28"/>
                <w:szCs w:val="28"/>
              </w:rPr>
              <w:t xml:space="preserve">Территория </w:t>
            </w:r>
            <w:r w:rsidR="001A227F" w:rsidRPr="00C614E4">
              <w:rPr>
                <w:rFonts w:ascii="Times New Roman" w:hAnsi="Times New Roman"/>
                <w:sz w:val="28"/>
                <w:szCs w:val="28"/>
              </w:rPr>
              <w:t>ОУ</w:t>
            </w:r>
          </w:p>
          <w:p w:rsidR="001A227F" w:rsidRPr="00C614E4" w:rsidRDefault="001A227F" w:rsidP="00E353F8">
            <w:pPr>
              <w:spacing w:after="0" w:line="240" w:lineRule="auto"/>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z w:val="28"/>
                <w:szCs w:val="28"/>
              </w:rPr>
            </w:pPr>
            <w:r w:rsidRPr="00C614E4">
              <w:rPr>
                <w:rFonts w:ascii="Times New Roman" w:hAnsi="Times New Roman"/>
                <w:sz w:val="28"/>
                <w:szCs w:val="28"/>
              </w:rPr>
              <w:t>Площадка для организации прогулок с детьми с необходимым оборудованием: песочницы, теневые навесы, оборудование для сюжетных и спортивных игр</w:t>
            </w:r>
          </w:p>
        </w:tc>
      </w:tr>
      <w:tr w:rsidR="001A227F" w:rsidRPr="00C614E4" w:rsidTr="001A227F">
        <w:tc>
          <w:tcPr>
            <w:tcW w:w="2195"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Познавательно-речевое направление</w:t>
            </w: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Групповые помещения</w:t>
            </w: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z w:val="28"/>
                <w:szCs w:val="28"/>
              </w:rPr>
            </w:pPr>
            <w:r w:rsidRPr="00C614E4">
              <w:rPr>
                <w:rFonts w:ascii="Times New Roman" w:hAnsi="Times New Roman"/>
                <w:sz w:val="28"/>
                <w:szCs w:val="28"/>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p w:rsidR="001A227F" w:rsidRPr="00C614E4" w:rsidRDefault="001A227F" w:rsidP="00E353F8">
            <w:pPr>
              <w:spacing w:after="0" w:line="240" w:lineRule="auto"/>
              <w:jc w:val="both"/>
              <w:rPr>
                <w:rFonts w:ascii="Times New Roman" w:hAnsi="Times New Roman"/>
                <w:sz w:val="28"/>
                <w:szCs w:val="28"/>
              </w:rPr>
            </w:pPr>
          </w:p>
        </w:tc>
      </w:tr>
      <w:tr w:rsidR="001A227F" w:rsidRPr="00C614E4" w:rsidTr="001A227F">
        <w:tc>
          <w:tcPr>
            <w:tcW w:w="2195"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F91CF0" w:rsidP="00E353F8">
            <w:pPr>
              <w:spacing w:after="0" w:line="240" w:lineRule="auto"/>
              <w:rPr>
                <w:rFonts w:ascii="Times New Roman" w:hAnsi="Times New Roman"/>
                <w:sz w:val="28"/>
                <w:szCs w:val="28"/>
              </w:rPr>
            </w:pPr>
            <w:r>
              <w:rPr>
                <w:rFonts w:ascii="Times New Roman" w:hAnsi="Times New Roman"/>
                <w:sz w:val="28"/>
                <w:szCs w:val="28"/>
              </w:rPr>
              <w:t xml:space="preserve">Территория </w:t>
            </w:r>
            <w:r w:rsidR="001A227F" w:rsidRPr="00C614E4">
              <w:rPr>
                <w:rFonts w:ascii="Times New Roman" w:hAnsi="Times New Roman"/>
                <w:sz w:val="28"/>
                <w:szCs w:val="28"/>
              </w:rPr>
              <w:t>ОУ</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F91CF0">
            <w:pPr>
              <w:spacing w:after="0" w:line="240" w:lineRule="auto"/>
              <w:jc w:val="both"/>
              <w:rPr>
                <w:rFonts w:ascii="Times New Roman" w:hAnsi="Times New Roman"/>
                <w:sz w:val="28"/>
                <w:szCs w:val="28"/>
              </w:rPr>
            </w:pPr>
            <w:r w:rsidRPr="00C614E4">
              <w:rPr>
                <w:rFonts w:ascii="Times New Roman" w:hAnsi="Times New Roman"/>
                <w:sz w:val="28"/>
                <w:szCs w:val="28"/>
              </w:rPr>
              <w:t>«Зимняя столовая для птиц», цветники</w:t>
            </w:r>
          </w:p>
        </w:tc>
      </w:tr>
      <w:tr w:rsidR="001A227F" w:rsidRPr="00C614E4" w:rsidTr="001A227F">
        <w:tc>
          <w:tcPr>
            <w:tcW w:w="2195"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Художественно-эстетическое направление</w:t>
            </w:r>
          </w:p>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Групповые помещения</w:t>
            </w: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p w:rsidR="001A227F" w:rsidRPr="00C614E4" w:rsidRDefault="001A227F" w:rsidP="00E353F8">
            <w:pPr>
              <w:spacing w:after="0" w:line="240" w:lineRule="auto"/>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z w:val="28"/>
                <w:szCs w:val="28"/>
              </w:rPr>
            </w:pPr>
            <w:r w:rsidRPr="00C614E4">
              <w:rPr>
                <w:rFonts w:ascii="Times New Roman" w:hAnsi="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1A227F" w:rsidRPr="00C614E4" w:rsidTr="001A227F">
        <w:tc>
          <w:tcPr>
            <w:tcW w:w="2195"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rPr>
                <w:rFonts w:ascii="Times New Roman" w:hAnsi="Times New Roman"/>
                <w:sz w:val="28"/>
                <w:szCs w:val="28"/>
              </w:rPr>
            </w:pPr>
            <w:r w:rsidRPr="00C614E4">
              <w:rPr>
                <w:rFonts w:ascii="Times New Roman" w:hAnsi="Times New Roman"/>
                <w:sz w:val="28"/>
                <w:szCs w:val="28"/>
              </w:rPr>
              <w:t xml:space="preserve">Холлы и коридорные </w:t>
            </w:r>
            <w:r w:rsidRPr="00C614E4">
              <w:rPr>
                <w:rFonts w:ascii="Times New Roman" w:hAnsi="Times New Roman"/>
                <w:sz w:val="28"/>
                <w:szCs w:val="28"/>
              </w:rPr>
              <w:lastRenderedPageBreak/>
              <w:t>пролёты</w:t>
            </w:r>
          </w:p>
        </w:tc>
        <w:tc>
          <w:tcPr>
            <w:tcW w:w="5734" w:type="dxa"/>
            <w:tcBorders>
              <w:top w:val="single" w:sz="4" w:space="0" w:color="auto"/>
              <w:left w:val="single" w:sz="4" w:space="0" w:color="auto"/>
              <w:bottom w:val="single" w:sz="4" w:space="0" w:color="auto"/>
              <w:right w:val="single" w:sz="4" w:space="0" w:color="auto"/>
            </w:tcBorders>
          </w:tcPr>
          <w:p w:rsidR="001A227F" w:rsidRPr="00C614E4" w:rsidRDefault="001A227F" w:rsidP="00E353F8">
            <w:pPr>
              <w:spacing w:after="0" w:line="240" w:lineRule="auto"/>
              <w:jc w:val="both"/>
              <w:rPr>
                <w:rFonts w:ascii="Times New Roman" w:hAnsi="Times New Roman"/>
                <w:sz w:val="28"/>
                <w:szCs w:val="28"/>
              </w:rPr>
            </w:pPr>
            <w:r w:rsidRPr="00C614E4">
              <w:rPr>
                <w:rFonts w:ascii="Times New Roman" w:hAnsi="Times New Roman"/>
                <w:sz w:val="28"/>
                <w:szCs w:val="28"/>
              </w:rPr>
              <w:lastRenderedPageBreak/>
              <w:t xml:space="preserve">Фотовыставки, тематические выставки, выставки детских рисунков и предметы </w:t>
            </w:r>
            <w:r w:rsidRPr="00C614E4">
              <w:rPr>
                <w:rFonts w:ascii="Times New Roman" w:hAnsi="Times New Roman"/>
                <w:sz w:val="28"/>
                <w:szCs w:val="28"/>
              </w:rPr>
              <w:lastRenderedPageBreak/>
              <w:t>продуктивной деятельности детей</w:t>
            </w:r>
          </w:p>
        </w:tc>
      </w:tr>
    </w:tbl>
    <w:p w:rsidR="001A227F" w:rsidRPr="00C614E4" w:rsidRDefault="001A227F" w:rsidP="001A227F">
      <w:pPr>
        <w:spacing w:after="0" w:line="240" w:lineRule="auto"/>
        <w:jc w:val="both"/>
        <w:rPr>
          <w:rFonts w:ascii="Times New Roman" w:hAnsi="Times New Roman"/>
          <w:sz w:val="28"/>
          <w:szCs w:val="28"/>
          <w:u w:val="single"/>
        </w:rPr>
      </w:pPr>
    </w:p>
    <w:p w:rsidR="00802CFE" w:rsidRDefault="009A20C1" w:rsidP="00802CFE">
      <w:pPr>
        <w:rPr>
          <w:rFonts w:ascii="Times New Roman" w:hAnsi="Times New Roman" w:cs="Times New Roman"/>
          <w:sz w:val="28"/>
          <w:szCs w:val="28"/>
        </w:rPr>
      </w:pPr>
      <w:r>
        <w:rPr>
          <w:rFonts w:ascii="Times New Roman" w:hAnsi="Times New Roman"/>
          <w:b/>
          <w:bCs/>
          <w:i/>
          <w:sz w:val="28"/>
          <w:szCs w:val="28"/>
          <w:u w:val="single"/>
        </w:rPr>
        <w:t xml:space="preserve"> </w:t>
      </w:r>
    </w:p>
    <w:p w:rsidR="00802CFE" w:rsidRPr="00802CFE" w:rsidRDefault="009A20C1" w:rsidP="00802CFE">
      <w:pPr>
        <w:rPr>
          <w:rFonts w:ascii="Times New Roman" w:hAnsi="Times New Roman" w:cs="Times New Roman"/>
          <w:sz w:val="28"/>
          <w:szCs w:val="28"/>
        </w:rPr>
      </w:pPr>
      <w:r>
        <w:rPr>
          <w:rFonts w:ascii="Times New Roman" w:hAnsi="Times New Roman" w:cs="Times New Roman"/>
          <w:sz w:val="28"/>
          <w:szCs w:val="28"/>
        </w:rPr>
        <w:t xml:space="preserve"> </w:t>
      </w:r>
    </w:p>
    <w:p w:rsidR="00802CFE" w:rsidRPr="00802CFE" w:rsidRDefault="00802CFE" w:rsidP="00802CFE">
      <w:pPr>
        <w:rPr>
          <w:rFonts w:ascii="Times New Roman" w:hAnsi="Times New Roman" w:cs="Times New Roman"/>
          <w:sz w:val="28"/>
          <w:szCs w:val="28"/>
        </w:rPr>
      </w:pPr>
    </w:p>
    <w:p w:rsidR="00802CFE" w:rsidRPr="00802CFE" w:rsidRDefault="00802CFE" w:rsidP="00802CFE">
      <w:pPr>
        <w:rPr>
          <w:rFonts w:ascii="Times New Roman" w:hAnsi="Times New Roman" w:cs="Times New Roman"/>
          <w:sz w:val="28"/>
          <w:szCs w:val="28"/>
        </w:rPr>
      </w:pPr>
    </w:p>
    <w:p w:rsidR="00802CFE" w:rsidRPr="00802CFE" w:rsidRDefault="00802CFE" w:rsidP="00802CFE">
      <w:pPr>
        <w:rPr>
          <w:rFonts w:ascii="Times New Roman" w:hAnsi="Times New Roman" w:cs="Times New Roman"/>
          <w:sz w:val="28"/>
          <w:szCs w:val="28"/>
        </w:rPr>
      </w:pPr>
    </w:p>
    <w:p w:rsidR="00802CFE" w:rsidRPr="00802CFE" w:rsidRDefault="00802CFE" w:rsidP="00802CFE">
      <w:pPr>
        <w:rPr>
          <w:rFonts w:ascii="Times New Roman" w:hAnsi="Times New Roman" w:cs="Times New Roman"/>
          <w:sz w:val="28"/>
          <w:szCs w:val="28"/>
        </w:rPr>
      </w:pPr>
    </w:p>
    <w:p w:rsidR="00802CFE" w:rsidRDefault="00802CFE" w:rsidP="00802CFE">
      <w:pPr>
        <w:rPr>
          <w:rFonts w:ascii="Times New Roman" w:hAnsi="Times New Roman" w:cs="Times New Roman"/>
          <w:sz w:val="28"/>
          <w:szCs w:val="28"/>
        </w:rPr>
      </w:pPr>
    </w:p>
    <w:p w:rsidR="00802CFE" w:rsidRPr="0002167B" w:rsidRDefault="00802CFE" w:rsidP="00802CFE">
      <w:pPr>
        <w:jc w:val="center"/>
        <w:rPr>
          <w:b/>
          <w:sz w:val="28"/>
          <w:szCs w:val="28"/>
        </w:rPr>
      </w:pPr>
      <w:r>
        <w:rPr>
          <w:rFonts w:ascii="Times New Roman" w:hAnsi="Times New Roman" w:cs="Times New Roman"/>
          <w:sz w:val="28"/>
          <w:szCs w:val="28"/>
        </w:rPr>
        <w:tab/>
      </w:r>
      <w:r>
        <w:rPr>
          <w:b/>
          <w:sz w:val="28"/>
          <w:szCs w:val="28"/>
        </w:rPr>
        <w:t xml:space="preserve"> </w:t>
      </w:r>
    </w:p>
    <w:p w:rsidR="005B7DFF" w:rsidRPr="00802CFE" w:rsidRDefault="005B7DFF" w:rsidP="00802CFE">
      <w:pPr>
        <w:tabs>
          <w:tab w:val="left" w:pos="4185"/>
        </w:tabs>
        <w:rPr>
          <w:rFonts w:ascii="Times New Roman" w:hAnsi="Times New Roman" w:cs="Times New Roman"/>
          <w:sz w:val="28"/>
          <w:szCs w:val="28"/>
        </w:rPr>
      </w:pPr>
    </w:p>
    <w:sectPr w:rsidR="005B7DFF" w:rsidRPr="00802CFE" w:rsidSect="0070369D">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80" w:rsidRDefault="00117280">
      <w:pPr>
        <w:spacing w:after="0" w:line="240" w:lineRule="auto"/>
      </w:pPr>
      <w:r>
        <w:separator/>
      </w:r>
    </w:p>
  </w:endnote>
  <w:endnote w:type="continuationSeparator" w:id="0">
    <w:p w:rsidR="00117280" w:rsidRDefault="0011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imbus Roman No9 L">
    <w:altName w:val="Arial Unicode MS"/>
    <w:charset w:val="80"/>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5" w:rsidRDefault="004B69CC" w:rsidP="005E0ED5">
    <w:pPr>
      <w:pStyle w:val="af"/>
      <w:framePr w:wrap="around" w:vAnchor="text" w:hAnchor="margin" w:xAlign="right" w:y="1"/>
      <w:rPr>
        <w:rStyle w:val="af7"/>
      </w:rPr>
    </w:pPr>
    <w:r>
      <w:rPr>
        <w:rStyle w:val="af7"/>
      </w:rPr>
      <w:fldChar w:fldCharType="begin"/>
    </w:r>
    <w:r w:rsidR="00BC4185">
      <w:rPr>
        <w:rStyle w:val="af7"/>
      </w:rPr>
      <w:instrText xml:space="preserve">PAGE  </w:instrText>
    </w:r>
    <w:r>
      <w:rPr>
        <w:rStyle w:val="af7"/>
      </w:rPr>
      <w:fldChar w:fldCharType="end"/>
    </w:r>
  </w:p>
  <w:p w:rsidR="00BC4185" w:rsidRDefault="00BC4185" w:rsidP="005E0ED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5" w:rsidRDefault="004B69CC">
    <w:pPr>
      <w:pStyle w:val="af"/>
      <w:jc w:val="right"/>
    </w:pPr>
    <w:fldSimple w:instr=" PAGE   \* MERGEFORMAT ">
      <w:r w:rsidR="0070369D">
        <w:rPr>
          <w:noProof/>
        </w:rPr>
        <w:t>2</w:t>
      </w:r>
    </w:fldSimple>
  </w:p>
  <w:p w:rsidR="00BC4185" w:rsidRPr="005F64BD" w:rsidRDefault="00BC4185" w:rsidP="005E0ED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80" w:rsidRDefault="00117280">
      <w:pPr>
        <w:spacing w:after="0" w:line="240" w:lineRule="auto"/>
      </w:pPr>
      <w:r>
        <w:separator/>
      </w:r>
    </w:p>
  </w:footnote>
  <w:footnote w:type="continuationSeparator" w:id="0">
    <w:p w:rsidR="00117280" w:rsidRDefault="0011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5" w:rsidRDefault="00BC4185">
    <w:pPr>
      <w:pStyle w:val="ad"/>
    </w:pPr>
  </w:p>
  <w:p w:rsidR="00BC4185" w:rsidRDefault="00BC41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EE5002DE"/>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2F3516"/>
    <w:multiLevelType w:val="multilevel"/>
    <w:tmpl w:val="83221782"/>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6">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96692"/>
    <w:multiLevelType w:val="hybridMultilevel"/>
    <w:tmpl w:val="B328947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B35A03"/>
    <w:multiLevelType w:val="hybridMultilevel"/>
    <w:tmpl w:val="AA786AE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123637"/>
    <w:multiLevelType w:val="hybridMultilevel"/>
    <w:tmpl w:val="128A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0B3762E9"/>
    <w:multiLevelType w:val="hybridMultilevel"/>
    <w:tmpl w:val="ABB4C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E32246"/>
    <w:multiLevelType w:val="multilevel"/>
    <w:tmpl w:val="1F74311C"/>
    <w:lvl w:ilvl="0">
      <w:start w:val="1"/>
      <w:numFmt w:val="upperRoman"/>
      <w:lvlText w:val="%1."/>
      <w:lvlJc w:val="left"/>
      <w:pPr>
        <w:ind w:left="1003" w:hanging="720"/>
      </w:pPr>
      <w:rPr>
        <w:rFonts w:hint="default"/>
      </w:rPr>
    </w:lvl>
    <w:lvl w:ilvl="1">
      <w:start w:val="1"/>
      <w:numFmt w:val="decimal"/>
      <w:isLgl/>
      <w:lvlText w:val="%2."/>
      <w:lvlJc w:val="left"/>
      <w:pPr>
        <w:ind w:left="1145" w:hanging="720"/>
      </w:pPr>
      <w:rPr>
        <w:rFonts w:ascii="Times New Roman" w:eastAsiaTheme="minorHAnsi"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0FA67A1C"/>
    <w:multiLevelType w:val="hybridMultilevel"/>
    <w:tmpl w:val="CFDA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F259FB"/>
    <w:multiLevelType w:val="hybridMultilevel"/>
    <w:tmpl w:val="CBF64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2E53C6"/>
    <w:multiLevelType w:val="hybridMultilevel"/>
    <w:tmpl w:val="B14E961A"/>
    <w:lvl w:ilvl="0" w:tplc="EEC2263A">
      <w:start w:val="1"/>
      <w:numFmt w:val="decimal"/>
      <w:lvlText w:val="%1."/>
      <w:lvlJc w:val="left"/>
      <w:pPr>
        <w:ind w:left="1500" w:hanging="360"/>
      </w:pPr>
      <w:rPr>
        <w:rFonts w:ascii="Times New Roman" w:eastAsiaTheme="minorHAnsi" w:hAnsi="Times New Roman" w:cs="Times New Roman"/>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11412E9A"/>
    <w:multiLevelType w:val="hybridMultilevel"/>
    <w:tmpl w:val="3134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F5BD0"/>
    <w:multiLevelType w:val="hybridMultilevel"/>
    <w:tmpl w:val="1E668D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DA104D"/>
    <w:multiLevelType w:val="multilevel"/>
    <w:tmpl w:val="4BA42830"/>
    <w:lvl w:ilvl="0">
      <w:start w:val="1"/>
      <w:numFmt w:val="decimal"/>
      <w:lvlText w:val="%1."/>
      <w:lvlJc w:val="left"/>
      <w:pPr>
        <w:ind w:left="876" w:hanging="450"/>
      </w:pPr>
      <w:rPr>
        <w:rFonts w:ascii="Times New Roman" w:eastAsiaTheme="minorHAnsi" w:hAnsi="Times New Roman" w:cs="Times New Roman"/>
      </w:rPr>
    </w:lvl>
    <w:lvl w:ilvl="1">
      <w:start w:val="2"/>
      <w:numFmt w:val="decimal"/>
      <w:lvlText w:val="%1.%2."/>
      <w:lvlJc w:val="left"/>
      <w:pPr>
        <w:ind w:left="1571"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3991"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01" w:hanging="1800"/>
      </w:pPr>
      <w:rPr>
        <w:rFonts w:hint="default"/>
      </w:rPr>
    </w:lvl>
    <w:lvl w:ilvl="8">
      <w:start w:val="1"/>
      <w:numFmt w:val="decimal"/>
      <w:lvlText w:val="%1.%2.%3.%4.%5.%6.%7.%8.%9."/>
      <w:lvlJc w:val="left"/>
      <w:pPr>
        <w:ind w:left="5986" w:hanging="2160"/>
      </w:pPr>
      <w:rPr>
        <w:rFonts w:hint="default"/>
      </w:rPr>
    </w:lvl>
  </w:abstractNum>
  <w:abstractNum w:abstractNumId="20">
    <w:nsid w:val="15FD3486"/>
    <w:multiLevelType w:val="hybridMultilevel"/>
    <w:tmpl w:val="4F6654FA"/>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nsid w:val="16C3614C"/>
    <w:multiLevelType w:val="hybridMultilevel"/>
    <w:tmpl w:val="EB64D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DB0A1E"/>
    <w:multiLevelType w:val="hybridMultilevel"/>
    <w:tmpl w:val="4502CE7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EF27CD"/>
    <w:multiLevelType w:val="hybridMultilevel"/>
    <w:tmpl w:val="474A4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9A439E"/>
    <w:multiLevelType w:val="hybridMultilevel"/>
    <w:tmpl w:val="A85696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1E333A94"/>
    <w:multiLevelType w:val="hybridMultilevel"/>
    <w:tmpl w:val="5E12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C92C3E"/>
    <w:multiLevelType w:val="multilevel"/>
    <w:tmpl w:val="FD4859FA"/>
    <w:lvl w:ilvl="0">
      <w:start w:val="1"/>
      <w:numFmt w:val="decimal"/>
      <w:lvlText w:val="%1."/>
      <w:lvlJc w:val="left"/>
      <w:pPr>
        <w:ind w:left="450" w:hanging="450"/>
      </w:pPr>
      <w:rPr>
        <w:rFonts w:ascii="Times New Roman" w:eastAsiaTheme="minorHAnsi" w:hAnsi="Times New Roman" w:cs="Times New Roman"/>
      </w:rPr>
    </w:lvl>
    <w:lvl w:ilvl="1">
      <w:start w:val="2"/>
      <w:numFmt w:val="decimal"/>
      <w:lvlText w:val="%1.%2."/>
      <w:lvlJc w:val="left"/>
      <w:pPr>
        <w:ind w:left="1004"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nsid w:val="208A15C1"/>
    <w:multiLevelType w:val="hybridMultilevel"/>
    <w:tmpl w:val="7F6E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F47338"/>
    <w:multiLevelType w:val="hybridMultilevel"/>
    <w:tmpl w:val="18BC2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B27C07"/>
    <w:multiLevelType w:val="hybridMultilevel"/>
    <w:tmpl w:val="DB00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EA62F4"/>
    <w:multiLevelType w:val="hybridMultilevel"/>
    <w:tmpl w:val="F124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5671835"/>
    <w:multiLevelType w:val="hybridMultilevel"/>
    <w:tmpl w:val="32DA5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5E04613"/>
    <w:multiLevelType w:val="hybridMultilevel"/>
    <w:tmpl w:val="21AC10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26123695"/>
    <w:multiLevelType w:val="hybridMultilevel"/>
    <w:tmpl w:val="21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7F73C9"/>
    <w:multiLevelType w:val="hybridMultilevel"/>
    <w:tmpl w:val="0F20BEFC"/>
    <w:lvl w:ilvl="0" w:tplc="4DBA4B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3820B9"/>
    <w:multiLevelType w:val="hybridMultilevel"/>
    <w:tmpl w:val="19649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D530BB6"/>
    <w:multiLevelType w:val="hybridMultilevel"/>
    <w:tmpl w:val="02AA9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DC75F00"/>
    <w:multiLevelType w:val="hybridMultilevel"/>
    <w:tmpl w:val="1124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953187"/>
    <w:multiLevelType w:val="hybridMultilevel"/>
    <w:tmpl w:val="55F404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0DE7ED5"/>
    <w:multiLevelType w:val="hybridMultilevel"/>
    <w:tmpl w:val="8E700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8737E8"/>
    <w:multiLevelType w:val="hybridMultilevel"/>
    <w:tmpl w:val="9E88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8B61E5"/>
    <w:multiLevelType w:val="hybridMultilevel"/>
    <w:tmpl w:val="0EE2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2B00E2"/>
    <w:multiLevelType w:val="hybridMultilevel"/>
    <w:tmpl w:val="1C1E27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CB22C6D"/>
    <w:multiLevelType w:val="hybridMultilevel"/>
    <w:tmpl w:val="09428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D8E43BB"/>
    <w:multiLevelType w:val="hybridMultilevel"/>
    <w:tmpl w:val="681A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50698"/>
    <w:multiLevelType w:val="hybridMultilevel"/>
    <w:tmpl w:val="C4A476E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3FFC6384"/>
    <w:multiLevelType w:val="hybridMultilevel"/>
    <w:tmpl w:val="D6C4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2F7368"/>
    <w:multiLevelType w:val="multilevel"/>
    <w:tmpl w:val="4050B538"/>
    <w:lvl w:ilvl="0">
      <w:start w:val="1"/>
      <w:numFmt w:val="decimal"/>
      <w:lvlText w:val="%1."/>
      <w:lvlJc w:val="left"/>
      <w:pPr>
        <w:ind w:left="720" w:hanging="360"/>
      </w:pPr>
      <w:rPr>
        <w:rFonts w:hint="default"/>
      </w:rPr>
    </w:lvl>
    <w:lvl w:ilvl="1">
      <w:start w:val="2"/>
      <w:numFmt w:val="decimal"/>
      <w:isLgl/>
      <w:lvlText w:val="%1.%2."/>
      <w:lvlJc w:val="left"/>
      <w:pPr>
        <w:ind w:left="1252" w:hanging="720"/>
      </w:pPr>
      <w:rPr>
        <w:rFonts w:hint="default"/>
        <w:i w:val="0"/>
        <w:u w:val="none"/>
      </w:rPr>
    </w:lvl>
    <w:lvl w:ilvl="2">
      <w:start w:val="4"/>
      <w:numFmt w:val="decimal"/>
      <w:isLgl/>
      <w:lvlText w:val="%1.%2.%3."/>
      <w:lvlJc w:val="left"/>
      <w:pPr>
        <w:ind w:left="1428" w:hanging="720"/>
      </w:pPr>
      <w:rPr>
        <w:rFonts w:hint="default"/>
        <w:b/>
        <w:i w:val="0"/>
        <w:sz w:val="28"/>
        <w:u w:val="none"/>
      </w:rPr>
    </w:lvl>
    <w:lvl w:ilvl="3">
      <w:start w:val="1"/>
      <w:numFmt w:val="decimal"/>
      <w:isLgl/>
      <w:lvlText w:val="%1.%2.%3.%4."/>
      <w:lvlJc w:val="left"/>
      <w:pPr>
        <w:ind w:left="1956" w:hanging="1080"/>
      </w:pPr>
      <w:rPr>
        <w:rFonts w:hint="default"/>
        <w:i w:val="0"/>
        <w:u w:val="none"/>
      </w:rPr>
    </w:lvl>
    <w:lvl w:ilvl="4">
      <w:start w:val="1"/>
      <w:numFmt w:val="decimal"/>
      <w:isLgl/>
      <w:lvlText w:val="%1.%2.%3.%4.%5."/>
      <w:lvlJc w:val="left"/>
      <w:pPr>
        <w:ind w:left="2128" w:hanging="1080"/>
      </w:pPr>
      <w:rPr>
        <w:rFonts w:hint="default"/>
        <w:i w:val="0"/>
        <w:u w:val="none"/>
      </w:rPr>
    </w:lvl>
    <w:lvl w:ilvl="5">
      <w:start w:val="1"/>
      <w:numFmt w:val="decimal"/>
      <w:isLgl/>
      <w:lvlText w:val="%1.%2.%3.%4.%5.%6."/>
      <w:lvlJc w:val="left"/>
      <w:pPr>
        <w:ind w:left="2660" w:hanging="1440"/>
      </w:pPr>
      <w:rPr>
        <w:rFonts w:hint="default"/>
        <w:i w:val="0"/>
        <w:u w:val="none"/>
      </w:rPr>
    </w:lvl>
    <w:lvl w:ilvl="6">
      <w:start w:val="1"/>
      <w:numFmt w:val="decimal"/>
      <w:isLgl/>
      <w:lvlText w:val="%1.%2.%3.%4.%5.%6.%7."/>
      <w:lvlJc w:val="left"/>
      <w:pPr>
        <w:ind w:left="3192" w:hanging="1800"/>
      </w:pPr>
      <w:rPr>
        <w:rFonts w:hint="default"/>
        <w:i w:val="0"/>
        <w:u w:val="none"/>
      </w:rPr>
    </w:lvl>
    <w:lvl w:ilvl="7">
      <w:start w:val="1"/>
      <w:numFmt w:val="decimal"/>
      <w:isLgl/>
      <w:lvlText w:val="%1.%2.%3.%4.%5.%6.%7.%8."/>
      <w:lvlJc w:val="left"/>
      <w:pPr>
        <w:ind w:left="3364" w:hanging="1800"/>
      </w:pPr>
      <w:rPr>
        <w:rFonts w:hint="default"/>
        <w:i w:val="0"/>
        <w:u w:val="none"/>
      </w:rPr>
    </w:lvl>
    <w:lvl w:ilvl="8">
      <w:start w:val="1"/>
      <w:numFmt w:val="decimal"/>
      <w:isLgl/>
      <w:lvlText w:val="%1.%2.%3.%4.%5.%6.%7.%8.%9."/>
      <w:lvlJc w:val="left"/>
      <w:pPr>
        <w:ind w:left="3896" w:hanging="2160"/>
      </w:pPr>
      <w:rPr>
        <w:rFonts w:hint="default"/>
        <w:i w:val="0"/>
        <w:u w:val="none"/>
      </w:rPr>
    </w:lvl>
  </w:abstractNum>
  <w:abstractNum w:abstractNumId="50">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7F45B6"/>
    <w:multiLevelType w:val="hybridMultilevel"/>
    <w:tmpl w:val="86D4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3C0509"/>
    <w:multiLevelType w:val="hybridMultilevel"/>
    <w:tmpl w:val="3BD0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8D4C6C"/>
    <w:multiLevelType w:val="hybridMultilevel"/>
    <w:tmpl w:val="0D585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B57CD4"/>
    <w:multiLevelType w:val="multilevel"/>
    <w:tmpl w:val="3DD20434"/>
    <w:lvl w:ilvl="0">
      <w:start w:val="1"/>
      <w:numFmt w:val="decimal"/>
      <w:lvlText w:val="%1."/>
      <w:lvlJc w:val="left"/>
      <w:pPr>
        <w:ind w:left="450" w:hanging="45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5">
    <w:nsid w:val="464F029F"/>
    <w:multiLevelType w:val="multilevel"/>
    <w:tmpl w:val="EC702AB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6">
    <w:nsid w:val="48C26FD7"/>
    <w:multiLevelType w:val="hybridMultilevel"/>
    <w:tmpl w:val="CE18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B8E4C44"/>
    <w:multiLevelType w:val="hybridMultilevel"/>
    <w:tmpl w:val="37F298A2"/>
    <w:lvl w:ilvl="0" w:tplc="1C72A550">
      <w:start w:val="1"/>
      <w:numFmt w:val="decimal"/>
      <w:lvlText w:val="%1."/>
      <w:lvlJc w:val="left"/>
      <w:pPr>
        <w:ind w:left="1210" w:hanging="360"/>
      </w:pPr>
      <w:rPr>
        <w:rFonts w:hint="default"/>
        <w:b w:val="0"/>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9">
    <w:nsid w:val="4EE447DD"/>
    <w:multiLevelType w:val="hybridMultilevel"/>
    <w:tmpl w:val="9C143F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3437B82"/>
    <w:multiLevelType w:val="multilevel"/>
    <w:tmpl w:val="370C24EA"/>
    <w:lvl w:ilvl="0">
      <w:start w:val="1"/>
      <w:numFmt w:val="upperRoman"/>
      <w:lvlText w:val="%1."/>
      <w:lvlJc w:val="left"/>
      <w:pPr>
        <w:ind w:left="1080" w:hanging="720"/>
      </w:pPr>
      <w:rPr>
        <w:rFonts w:hint="default"/>
      </w:rPr>
    </w:lvl>
    <w:lvl w:ilvl="1">
      <w:start w:val="1"/>
      <w:numFmt w:val="decimal"/>
      <w:isLgl/>
      <w:lvlText w:val="%1.%2"/>
      <w:lvlJc w:val="left"/>
      <w:pPr>
        <w:ind w:left="1530" w:hanging="375"/>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82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725" w:hanging="1800"/>
      </w:pPr>
      <w:rPr>
        <w:rFonts w:hint="default"/>
      </w:rPr>
    </w:lvl>
    <w:lvl w:ilvl="8">
      <w:start w:val="1"/>
      <w:numFmt w:val="decimal"/>
      <w:isLgl/>
      <w:lvlText w:val="%1.%2.%3.%4.%5.%6.%7.%8.%9"/>
      <w:lvlJc w:val="left"/>
      <w:pPr>
        <w:ind w:left="8880" w:hanging="2160"/>
      </w:pPr>
      <w:rPr>
        <w:rFonts w:hint="default"/>
      </w:rPr>
    </w:lvl>
  </w:abstractNum>
  <w:abstractNum w:abstractNumId="61">
    <w:nsid w:val="55ED3B21"/>
    <w:multiLevelType w:val="hybridMultilevel"/>
    <w:tmpl w:val="3B5A7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AB04B20"/>
    <w:multiLevelType w:val="hybridMultilevel"/>
    <w:tmpl w:val="A0C0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BA5E5E"/>
    <w:multiLevelType w:val="hybridMultilevel"/>
    <w:tmpl w:val="256620E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4">
    <w:nsid w:val="659D0108"/>
    <w:multiLevelType w:val="hybridMultilevel"/>
    <w:tmpl w:val="16C2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EC679EF"/>
    <w:multiLevelType w:val="hybridMultilevel"/>
    <w:tmpl w:val="4B5C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82027F"/>
    <w:multiLevelType w:val="hybridMultilevel"/>
    <w:tmpl w:val="F220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B34B95"/>
    <w:multiLevelType w:val="hybridMultilevel"/>
    <w:tmpl w:val="AE988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1495ECF"/>
    <w:multiLevelType w:val="hybridMultilevel"/>
    <w:tmpl w:val="09E4D9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14C3487"/>
    <w:multiLevelType w:val="hybridMultilevel"/>
    <w:tmpl w:val="CADC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661D03"/>
    <w:multiLevelType w:val="hybridMultilevel"/>
    <w:tmpl w:val="B4E2C4C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32939C9"/>
    <w:multiLevelType w:val="hybridMultilevel"/>
    <w:tmpl w:val="48846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40B0B76"/>
    <w:multiLevelType w:val="hybridMultilevel"/>
    <w:tmpl w:val="BB20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0356A6"/>
    <w:multiLevelType w:val="hybridMultilevel"/>
    <w:tmpl w:val="D8445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5C85C2A"/>
    <w:multiLevelType w:val="hybridMultilevel"/>
    <w:tmpl w:val="3CF8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F03D19"/>
    <w:multiLevelType w:val="hybridMultilevel"/>
    <w:tmpl w:val="2C1C8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6630BA0"/>
    <w:multiLevelType w:val="multilevel"/>
    <w:tmpl w:val="5DCE3D3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79">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0">
    <w:nsid w:val="78FF1C9E"/>
    <w:multiLevelType w:val="hybridMultilevel"/>
    <w:tmpl w:val="1CF44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9BE35A5"/>
    <w:multiLevelType w:val="hybridMultilevel"/>
    <w:tmpl w:val="58145E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2">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ABB21A4"/>
    <w:multiLevelType w:val="hybridMultilevel"/>
    <w:tmpl w:val="78B679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4">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1"/>
  </w:num>
  <w:num w:numId="3">
    <w:abstractNumId w:val="33"/>
  </w:num>
  <w:num w:numId="4">
    <w:abstractNumId w:val="7"/>
  </w:num>
  <w:num w:numId="5">
    <w:abstractNumId w:val="55"/>
  </w:num>
  <w:num w:numId="6">
    <w:abstractNumId w:val="58"/>
  </w:num>
  <w:num w:numId="7">
    <w:abstractNumId w:val="41"/>
  </w:num>
  <w:num w:numId="8">
    <w:abstractNumId w:val="49"/>
  </w:num>
  <w:num w:numId="9">
    <w:abstractNumId w:val="35"/>
  </w:num>
  <w:num w:numId="10">
    <w:abstractNumId w:val="31"/>
  </w:num>
  <w:num w:numId="11">
    <w:abstractNumId w:val="36"/>
  </w:num>
  <w:num w:numId="12">
    <w:abstractNumId w:val="25"/>
  </w:num>
  <w:num w:numId="13">
    <w:abstractNumId w:val="16"/>
  </w:num>
  <w:num w:numId="14">
    <w:abstractNumId w:val="79"/>
  </w:num>
  <w:num w:numId="15">
    <w:abstractNumId w:val="20"/>
  </w:num>
  <w:num w:numId="16">
    <w:abstractNumId w:val="85"/>
  </w:num>
  <w:num w:numId="17">
    <w:abstractNumId w:val="8"/>
  </w:num>
  <w:num w:numId="18">
    <w:abstractNumId w:val="82"/>
  </w:num>
  <w:num w:numId="19">
    <w:abstractNumId w:val="86"/>
  </w:num>
  <w:num w:numId="20">
    <w:abstractNumId w:val="66"/>
  </w:num>
  <w:num w:numId="21">
    <w:abstractNumId w:val="50"/>
  </w:num>
  <w:num w:numId="22">
    <w:abstractNumId w:val="24"/>
  </w:num>
  <w:num w:numId="23">
    <w:abstractNumId w:val="65"/>
  </w:num>
  <w:num w:numId="24">
    <w:abstractNumId w:val="84"/>
  </w:num>
  <w:num w:numId="25">
    <w:abstractNumId w:val="32"/>
  </w:num>
  <w:num w:numId="26">
    <w:abstractNumId w:val="1"/>
    <w:lvlOverride w:ilvl="0">
      <w:lvl w:ilvl="0">
        <w:numFmt w:val="bullet"/>
        <w:lvlText w:val="•"/>
        <w:legacy w:legacy="1" w:legacySpace="0" w:legacyIndent="355"/>
        <w:lvlJc w:val="left"/>
        <w:rPr>
          <w:rFonts w:ascii="Times New Roman" w:hAnsi="Times New Roman" w:hint="default"/>
        </w:rPr>
      </w:lvl>
    </w:lvlOverride>
  </w:num>
  <w:num w:numId="27">
    <w:abstractNumId w:val="6"/>
  </w:num>
  <w:num w:numId="28">
    <w:abstractNumId w:val="11"/>
  </w:num>
  <w:num w:numId="29">
    <w:abstractNumId w:val="28"/>
  </w:num>
  <w:num w:numId="30">
    <w:abstractNumId w:val="44"/>
  </w:num>
  <w:num w:numId="31">
    <w:abstractNumId w:val="64"/>
  </w:num>
  <w:num w:numId="32">
    <w:abstractNumId w:val="29"/>
  </w:num>
  <w:num w:numId="33">
    <w:abstractNumId w:val="47"/>
  </w:num>
  <w:num w:numId="34">
    <w:abstractNumId w:val="70"/>
  </w:num>
  <w:num w:numId="35">
    <w:abstractNumId w:val="67"/>
  </w:num>
  <w:num w:numId="36">
    <w:abstractNumId w:val="17"/>
  </w:num>
  <w:num w:numId="37">
    <w:abstractNumId w:val="10"/>
  </w:num>
  <w:num w:numId="38">
    <w:abstractNumId w:val="18"/>
  </w:num>
  <w:num w:numId="39">
    <w:abstractNumId w:val="39"/>
  </w:num>
  <w:num w:numId="40">
    <w:abstractNumId w:val="43"/>
  </w:num>
  <w:num w:numId="41">
    <w:abstractNumId w:val="74"/>
  </w:num>
  <w:num w:numId="42">
    <w:abstractNumId w:val="81"/>
  </w:num>
  <w:num w:numId="43">
    <w:abstractNumId w:val="83"/>
  </w:num>
  <w:num w:numId="44">
    <w:abstractNumId w:val="51"/>
  </w:num>
  <w:num w:numId="45">
    <w:abstractNumId w:val="34"/>
  </w:num>
  <w:num w:numId="46">
    <w:abstractNumId w:val="40"/>
  </w:num>
  <w:num w:numId="47">
    <w:abstractNumId w:val="23"/>
  </w:num>
  <w:num w:numId="48">
    <w:abstractNumId w:val="61"/>
  </w:num>
  <w:num w:numId="49">
    <w:abstractNumId w:val="75"/>
  </w:num>
  <w:num w:numId="50">
    <w:abstractNumId w:val="80"/>
  </w:num>
  <w:num w:numId="51">
    <w:abstractNumId w:val="76"/>
  </w:num>
  <w:num w:numId="52">
    <w:abstractNumId w:val="26"/>
  </w:num>
  <w:num w:numId="53">
    <w:abstractNumId w:val="14"/>
  </w:num>
  <w:num w:numId="54">
    <w:abstractNumId w:val="73"/>
  </w:num>
  <w:num w:numId="55">
    <w:abstractNumId w:val="69"/>
  </w:num>
  <w:num w:numId="56">
    <w:abstractNumId w:val="59"/>
  </w:num>
  <w:num w:numId="57">
    <w:abstractNumId w:val="56"/>
  </w:num>
  <w:num w:numId="58">
    <w:abstractNumId w:val="46"/>
  </w:num>
  <w:num w:numId="59">
    <w:abstractNumId w:val="48"/>
  </w:num>
  <w:num w:numId="60">
    <w:abstractNumId w:val="72"/>
  </w:num>
  <w:num w:numId="61">
    <w:abstractNumId w:val="57"/>
  </w:num>
  <w:num w:numId="62">
    <w:abstractNumId w:val="37"/>
  </w:num>
  <w:num w:numId="63">
    <w:abstractNumId w:val="45"/>
  </w:num>
  <w:num w:numId="64">
    <w:abstractNumId w:val="38"/>
  </w:num>
  <w:num w:numId="65">
    <w:abstractNumId w:val="62"/>
  </w:num>
  <w:num w:numId="66">
    <w:abstractNumId w:val="9"/>
  </w:num>
  <w:num w:numId="67">
    <w:abstractNumId w:val="53"/>
  </w:num>
  <w:num w:numId="68">
    <w:abstractNumId w:val="12"/>
  </w:num>
  <w:num w:numId="69">
    <w:abstractNumId w:val="30"/>
  </w:num>
  <w:num w:numId="70">
    <w:abstractNumId w:val="22"/>
  </w:num>
  <w:num w:numId="71">
    <w:abstractNumId w:val="68"/>
  </w:num>
  <w:num w:numId="72">
    <w:abstractNumId w:val="42"/>
  </w:num>
  <w:num w:numId="73">
    <w:abstractNumId w:val="71"/>
  </w:num>
  <w:num w:numId="74">
    <w:abstractNumId w:val="77"/>
  </w:num>
  <w:num w:numId="75">
    <w:abstractNumId w:val="63"/>
  </w:num>
  <w:num w:numId="76">
    <w:abstractNumId w:val="13"/>
  </w:num>
  <w:num w:numId="77">
    <w:abstractNumId w:val="15"/>
  </w:num>
  <w:num w:numId="78">
    <w:abstractNumId w:val="5"/>
  </w:num>
  <w:num w:numId="79">
    <w:abstractNumId w:val="27"/>
  </w:num>
  <w:num w:numId="80">
    <w:abstractNumId w:val="19"/>
  </w:num>
  <w:num w:numId="81">
    <w:abstractNumId w:val="78"/>
  </w:num>
  <w:num w:numId="82">
    <w:abstractNumId w:val="54"/>
  </w:num>
  <w:num w:numId="83">
    <w:abstractNumId w:val="52"/>
  </w:num>
  <w:num w:numId="84">
    <w:abstractNumId w:val="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402B1F"/>
    <w:rsid w:val="00000462"/>
    <w:rsid w:val="00002CE3"/>
    <w:rsid w:val="00004114"/>
    <w:rsid w:val="0001756F"/>
    <w:rsid w:val="000212C5"/>
    <w:rsid w:val="000319C6"/>
    <w:rsid w:val="0003672F"/>
    <w:rsid w:val="0005699E"/>
    <w:rsid w:val="000664C7"/>
    <w:rsid w:val="00066B99"/>
    <w:rsid w:val="00070ECF"/>
    <w:rsid w:val="0007515B"/>
    <w:rsid w:val="000815E4"/>
    <w:rsid w:val="0008774F"/>
    <w:rsid w:val="000A6504"/>
    <w:rsid w:val="000B0441"/>
    <w:rsid w:val="000B4A9C"/>
    <w:rsid w:val="000C006F"/>
    <w:rsid w:val="000C0D65"/>
    <w:rsid w:val="000D7159"/>
    <w:rsid w:val="000E0901"/>
    <w:rsid w:val="000F1D68"/>
    <w:rsid w:val="000F240D"/>
    <w:rsid w:val="000F2C86"/>
    <w:rsid w:val="000F3818"/>
    <w:rsid w:val="000F5518"/>
    <w:rsid w:val="0010114B"/>
    <w:rsid w:val="0010150B"/>
    <w:rsid w:val="00107DAB"/>
    <w:rsid w:val="00113171"/>
    <w:rsid w:val="00117280"/>
    <w:rsid w:val="00126B89"/>
    <w:rsid w:val="00140D08"/>
    <w:rsid w:val="00145DAD"/>
    <w:rsid w:val="00153FBA"/>
    <w:rsid w:val="0015430E"/>
    <w:rsid w:val="00163416"/>
    <w:rsid w:val="001738E0"/>
    <w:rsid w:val="001917D3"/>
    <w:rsid w:val="00194BFE"/>
    <w:rsid w:val="00197208"/>
    <w:rsid w:val="001A216C"/>
    <w:rsid w:val="001A227F"/>
    <w:rsid w:val="001C0145"/>
    <w:rsid w:val="001C6C8D"/>
    <w:rsid w:val="001D312D"/>
    <w:rsid w:val="001D51A1"/>
    <w:rsid w:val="0021161A"/>
    <w:rsid w:val="00215C7C"/>
    <w:rsid w:val="00230397"/>
    <w:rsid w:val="002306D0"/>
    <w:rsid w:val="00233B61"/>
    <w:rsid w:val="00234251"/>
    <w:rsid w:val="00242B36"/>
    <w:rsid w:val="00243247"/>
    <w:rsid w:val="00245671"/>
    <w:rsid w:val="00247B9B"/>
    <w:rsid w:val="0026076C"/>
    <w:rsid w:val="00262590"/>
    <w:rsid w:val="00264F7E"/>
    <w:rsid w:val="00275D0D"/>
    <w:rsid w:val="00276707"/>
    <w:rsid w:val="002819D8"/>
    <w:rsid w:val="00282865"/>
    <w:rsid w:val="002A342B"/>
    <w:rsid w:val="002A70F1"/>
    <w:rsid w:val="002A73D5"/>
    <w:rsid w:val="002B1F4A"/>
    <w:rsid w:val="002B2B3A"/>
    <w:rsid w:val="002C0916"/>
    <w:rsid w:val="002C213E"/>
    <w:rsid w:val="002C7B5B"/>
    <w:rsid w:val="002E01B3"/>
    <w:rsid w:val="002E037C"/>
    <w:rsid w:val="002E5FEA"/>
    <w:rsid w:val="002F61DD"/>
    <w:rsid w:val="003004EC"/>
    <w:rsid w:val="0032064C"/>
    <w:rsid w:val="00322049"/>
    <w:rsid w:val="00324E01"/>
    <w:rsid w:val="00326000"/>
    <w:rsid w:val="003262ED"/>
    <w:rsid w:val="00330624"/>
    <w:rsid w:val="003407A0"/>
    <w:rsid w:val="003515E9"/>
    <w:rsid w:val="00353A1C"/>
    <w:rsid w:val="00354C7D"/>
    <w:rsid w:val="003578F0"/>
    <w:rsid w:val="00367A2F"/>
    <w:rsid w:val="003768DB"/>
    <w:rsid w:val="00381E29"/>
    <w:rsid w:val="00383170"/>
    <w:rsid w:val="00383FE4"/>
    <w:rsid w:val="0038408C"/>
    <w:rsid w:val="003965ED"/>
    <w:rsid w:val="003A249D"/>
    <w:rsid w:val="003A71DE"/>
    <w:rsid w:val="003B0F52"/>
    <w:rsid w:val="003C5585"/>
    <w:rsid w:val="003C5EBE"/>
    <w:rsid w:val="003D32E2"/>
    <w:rsid w:val="003D35B3"/>
    <w:rsid w:val="003D39B0"/>
    <w:rsid w:val="003D6898"/>
    <w:rsid w:val="003E1D8E"/>
    <w:rsid w:val="003E2852"/>
    <w:rsid w:val="003E2DBC"/>
    <w:rsid w:val="003E64BB"/>
    <w:rsid w:val="003F2794"/>
    <w:rsid w:val="003F3942"/>
    <w:rsid w:val="003F50D3"/>
    <w:rsid w:val="003F527C"/>
    <w:rsid w:val="0040229C"/>
    <w:rsid w:val="00402B1F"/>
    <w:rsid w:val="00402FEA"/>
    <w:rsid w:val="00430006"/>
    <w:rsid w:val="0043018A"/>
    <w:rsid w:val="00436423"/>
    <w:rsid w:val="004371E1"/>
    <w:rsid w:val="004417BE"/>
    <w:rsid w:val="00443C56"/>
    <w:rsid w:val="00457213"/>
    <w:rsid w:val="0046020E"/>
    <w:rsid w:val="004643FC"/>
    <w:rsid w:val="00472490"/>
    <w:rsid w:val="00480BD6"/>
    <w:rsid w:val="00482C81"/>
    <w:rsid w:val="00483D9E"/>
    <w:rsid w:val="00487AF0"/>
    <w:rsid w:val="004917B9"/>
    <w:rsid w:val="004926A4"/>
    <w:rsid w:val="00494E18"/>
    <w:rsid w:val="004A00AA"/>
    <w:rsid w:val="004A072D"/>
    <w:rsid w:val="004A40E9"/>
    <w:rsid w:val="004A7915"/>
    <w:rsid w:val="004B07B7"/>
    <w:rsid w:val="004B0ABE"/>
    <w:rsid w:val="004B4451"/>
    <w:rsid w:val="004B48F0"/>
    <w:rsid w:val="004B69CC"/>
    <w:rsid w:val="004F1066"/>
    <w:rsid w:val="00500E68"/>
    <w:rsid w:val="00514555"/>
    <w:rsid w:val="00535CAB"/>
    <w:rsid w:val="00541775"/>
    <w:rsid w:val="005611BA"/>
    <w:rsid w:val="005628D9"/>
    <w:rsid w:val="005634BE"/>
    <w:rsid w:val="005659BE"/>
    <w:rsid w:val="00567BFF"/>
    <w:rsid w:val="005A5DCB"/>
    <w:rsid w:val="005B2EF7"/>
    <w:rsid w:val="005B3FA9"/>
    <w:rsid w:val="005B59B5"/>
    <w:rsid w:val="005B5C1F"/>
    <w:rsid w:val="005B6639"/>
    <w:rsid w:val="005B7DFF"/>
    <w:rsid w:val="005E0ED5"/>
    <w:rsid w:val="005F1783"/>
    <w:rsid w:val="00617A76"/>
    <w:rsid w:val="00623C7A"/>
    <w:rsid w:val="00627D10"/>
    <w:rsid w:val="00633397"/>
    <w:rsid w:val="00636049"/>
    <w:rsid w:val="00646266"/>
    <w:rsid w:val="0068630E"/>
    <w:rsid w:val="006A711E"/>
    <w:rsid w:val="006B0477"/>
    <w:rsid w:val="006B3B1E"/>
    <w:rsid w:val="006B4BE9"/>
    <w:rsid w:val="006B75CE"/>
    <w:rsid w:val="006C1E68"/>
    <w:rsid w:val="006E6192"/>
    <w:rsid w:val="006F2A40"/>
    <w:rsid w:val="006F3534"/>
    <w:rsid w:val="00702BD3"/>
    <w:rsid w:val="0070369D"/>
    <w:rsid w:val="007053DD"/>
    <w:rsid w:val="0071048C"/>
    <w:rsid w:val="00752BE0"/>
    <w:rsid w:val="00753C2B"/>
    <w:rsid w:val="00760C42"/>
    <w:rsid w:val="00765127"/>
    <w:rsid w:val="007926BD"/>
    <w:rsid w:val="00794502"/>
    <w:rsid w:val="007A27A4"/>
    <w:rsid w:val="007B3F95"/>
    <w:rsid w:val="007B4425"/>
    <w:rsid w:val="007B70E1"/>
    <w:rsid w:val="007C32BD"/>
    <w:rsid w:val="007C7151"/>
    <w:rsid w:val="007D128B"/>
    <w:rsid w:val="007D5BFF"/>
    <w:rsid w:val="007E6A1F"/>
    <w:rsid w:val="007E7F39"/>
    <w:rsid w:val="007F1E4C"/>
    <w:rsid w:val="0080127B"/>
    <w:rsid w:val="00802CFE"/>
    <w:rsid w:val="00811682"/>
    <w:rsid w:val="00817025"/>
    <w:rsid w:val="00820337"/>
    <w:rsid w:val="00825FB7"/>
    <w:rsid w:val="00844F9C"/>
    <w:rsid w:val="0084522A"/>
    <w:rsid w:val="00850C45"/>
    <w:rsid w:val="008512E7"/>
    <w:rsid w:val="00861C12"/>
    <w:rsid w:val="00866F5D"/>
    <w:rsid w:val="00877F27"/>
    <w:rsid w:val="00881872"/>
    <w:rsid w:val="00891FE1"/>
    <w:rsid w:val="008925AE"/>
    <w:rsid w:val="008944D2"/>
    <w:rsid w:val="008B2544"/>
    <w:rsid w:val="008E4A61"/>
    <w:rsid w:val="008F37D7"/>
    <w:rsid w:val="00900F49"/>
    <w:rsid w:val="009129AA"/>
    <w:rsid w:val="00914652"/>
    <w:rsid w:val="00916E25"/>
    <w:rsid w:val="00921B3D"/>
    <w:rsid w:val="00925EE6"/>
    <w:rsid w:val="00926D06"/>
    <w:rsid w:val="00930465"/>
    <w:rsid w:val="00945F8D"/>
    <w:rsid w:val="0094662A"/>
    <w:rsid w:val="009671E6"/>
    <w:rsid w:val="0097460C"/>
    <w:rsid w:val="009944E8"/>
    <w:rsid w:val="00996103"/>
    <w:rsid w:val="009A0B7F"/>
    <w:rsid w:val="009A20C1"/>
    <w:rsid w:val="009A7CF4"/>
    <w:rsid w:val="009C0DF4"/>
    <w:rsid w:val="009C1AE9"/>
    <w:rsid w:val="009D2C3F"/>
    <w:rsid w:val="009D3397"/>
    <w:rsid w:val="009E0CBE"/>
    <w:rsid w:val="009F7D43"/>
    <w:rsid w:val="00A07AB6"/>
    <w:rsid w:val="00A109E7"/>
    <w:rsid w:val="00A2015F"/>
    <w:rsid w:val="00A30F8C"/>
    <w:rsid w:val="00A35E7C"/>
    <w:rsid w:val="00A37541"/>
    <w:rsid w:val="00A463F3"/>
    <w:rsid w:val="00A51BF9"/>
    <w:rsid w:val="00A5641E"/>
    <w:rsid w:val="00A56CC7"/>
    <w:rsid w:val="00A74E56"/>
    <w:rsid w:val="00A858D3"/>
    <w:rsid w:val="00A90116"/>
    <w:rsid w:val="00AA2968"/>
    <w:rsid w:val="00AA3EE6"/>
    <w:rsid w:val="00AA7EEF"/>
    <w:rsid w:val="00AB6DFE"/>
    <w:rsid w:val="00AC23B2"/>
    <w:rsid w:val="00AC76C7"/>
    <w:rsid w:val="00AD1192"/>
    <w:rsid w:val="00AD342E"/>
    <w:rsid w:val="00AD3803"/>
    <w:rsid w:val="00AD4994"/>
    <w:rsid w:val="00AD67AC"/>
    <w:rsid w:val="00AF2683"/>
    <w:rsid w:val="00AF74D8"/>
    <w:rsid w:val="00AF7E3D"/>
    <w:rsid w:val="00B04F29"/>
    <w:rsid w:val="00B057A9"/>
    <w:rsid w:val="00B06D9D"/>
    <w:rsid w:val="00B11FE1"/>
    <w:rsid w:val="00B21E0E"/>
    <w:rsid w:val="00B259E2"/>
    <w:rsid w:val="00B350BE"/>
    <w:rsid w:val="00B42DA7"/>
    <w:rsid w:val="00B6059B"/>
    <w:rsid w:val="00B60652"/>
    <w:rsid w:val="00B664BC"/>
    <w:rsid w:val="00B716A3"/>
    <w:rsid w:val="00B77DA2"/>
    <w:rsid w:val="00B93329"/>
    <w:rsid w:val="00BA1BD4"/>
    <w:rsid w:val="00BA3068"/>
    <w:rsid w:val="00BB26E9"/>
    <w:rsid w:val="00BC4185"/>
    <w:rsid w:val="00BC58B1"/>
    <w:rsid w:val="00BD067B"/>
    <w:rsid w:val="00BD27B1"/>
    <w:rsid w:val="00BD39E0"/>
    <w:rsid w:val="00C03638"/>
    <w:rsid w:val="00C052CA"/>
    <w:rsid w:val="00C07B7D"/>
    <w:rsid w:val="00C13A2B"/>
    <w:rsid w:val="00C25BB8"/>
    <w:rsid w:val="00C335C0"/>
    <w:rsid w:val="00C34BB4"/>
    <w:rsid w:val="00C3640A"/>
    <w:rsid w:val="00C4041C"/>
    <w:rsid w:val="00C4295B"/>
    <w:rsid w:val="00C47D81"/>
    <w:rsid w:val="00C5050B"/>
    <w:rsid w:val="00C51AD2"/>
    <w:rsid w:val="00C5320B"/>
    <w:rsid w:val="00C6089F"/>
    <w:rsid w:val="00C61453"/>
    <w:rsid w:val="00C6533D"/>
    <w:rsid w:val="00C719C7"/>
    <w:rsid w:val="00C8487C"/>
    <w:rsid w:val="00C93449"/>
    <w:rsid w:val="00C9584C"/>
    <w:rsid w:val="00C96A9B"/>
    <w:rsid w:val="00CB2037"/>
    <w:rsid w:val="00CB6451"/>
    <w:rsid w:val="00CC1694"/>
    <w:rsid w:val="00CC5CB1"/>
    <w:rsid w:val="00CD12C1"/>
    <w:rsid w:val="00CD368D"/>
    <w:rsid w:val="00CD6D35"/>
    <w:rsid w:val="00CE67ED"/>
    <w:rsid w:val="00CF0795"/>
    <w:rsid w:val="00D00BD9"/>
    <w:rsid w:val="00D01911"/>
    <w:rsid w:val="00D0391C"/>
    <w:rsid w:val="00D04285"/>
    <w:rsid w:val="00D0547F"/>
    <w:rsid w:val="00D24F97"/>
    <w:rsid w:val="00D35DC0"/>
    <w:rsid w:val="00D41569"/>
    <w:rsid w:val="00D45755"/>
    <w:rsid w:val="00D508C0"/>
    <w:rsid w:val="00D5249F"/>
    <w:rsid w:val="00D54D84"/>
    <w:rsid w:val="00D55D1F"/>
    <w:rsid w:val="00D604FC"/>
    <w:rsid w:val="00D60A96"/>
    <w:rsid w:val="00D61192"/>
    <w:rsid w:val="00D71EDA"/>
    <w:rsid w:val="00D81339"/>
    <w:rsid w:val="00D840C2"/>
    <w:rsid w:val="00D84D48"/>
    <w:rsid w:val="00D960C2"/>
    <w:rsid w:val="00D9631D"/>
    <w:rsid w:val="00D9644C"/>
    <w:rsid w:val="00DA2E3A"/>
    <w:rsid w:val="00DA3D58"/>
    <w:rsid w:val="00DA5E08"/>
    <w:rsid w:val="00DA7D01"/>
    <w:rsid w:val="00DB11B6"/>
    <w:rsid w:val="00DD02EC"/>
    <w:rsid w:val="00DD2F27"/>
    <w:rsid w:val="00DE5F9C"/>
    <w:rsid w:val="00DF1876"/>
    <w:rsid w:val="00DF5048"/>
    <w:rsid w:val="00DF7B3F"/>
    <w:rsid w:val="00E058D1"/>
    <w:rsid w:val="00E13C19"/>
    <w:rsid w:val="00E248CC"/>
    <w:rsid w:val="00E353F8"/>
    <w:rsid w:val="00E35594"/>
    <w:rsid w:val="00E3643F"/>
    <w:rsid w:val="00E418DA"/>
    <w:rsid w:val="00E455C0"/>
    <w:rsid w:val="00E46A10"/>
    <w:rsid w:val="00E53A4D"/>
    <w:rsid w:val="00E567E6"/>
    <w:rsid w:val="00E63476"/>
    <w:rsid w:val="00E6763E"/>
    <w:rsid w:val="00E77A01"/>
    <w:rsid w:val="00E81F8A"/>
    <w:rsid w:val="00E869B2"/>
    <w:rsid w:val="00EB0499"/>
    <w:rsid w:val="00EB1F1F"/>
    <w:rsid w:val="00EB7964"/>
    <w:rsid w:val="00EC1263"/>
    <w:rsid w:val="00EC2DC6"/>
    <w:rsid w:val="00EE12C9"/>
    <w:rsid w:val="00EF1C7D"/>
    <w:rsid w:val="00F0437A"/>
    <w:rsid w:val="00F05B03"/>
    <w:rsid w:val="00F246EF"/>
    <w:rsid w:val="00F313B5"/>
    <w:rsid w:val="00F317CD"/>
    <w:rsid w:val="00F474E8"/>
    <w:rsid w:val="00F47CD9"/>
    <w:rsid w:val="00F55BA0"/>
    <w:rsid w:val="00F60187"/>
    <w:rsid w:val="00F66892"/>
    <w:rsid w:val="00F8425F"/>
    <w:rsid w:val="00F85DF7"/>
    <w:rsid w:val="00F90068"/>
    <w:rsid w:val="00F91CF0"/>
    <w:rsid w:val="00F96364"/>
    <w:rsid w:val="00F9775F"/>
    <w:rsid w:val="00FA0A24"/>
    <w:rsid w:val="00FA490B"/>
    <w:rsid w:val="00FB70B1"/>
    <w:rsid w:val="00FB7C53"/>
    <w:rsid w:val="00FC3BFA"/>
    <w:rsid w:val="00FC6D26"/>
    <w:rsid w:val="00FD4712"/>
    <w:rsid w:val="00FE0750"/>
    <w:rsid w:val="00FE3BCB"/>
    <w:rsid w:val="00FE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43018A"/>
  </w:style>
  <w:style w:type="paragraph" w:styleId="1">
    <w:name w:val="heading 1"/>
    <w:basedOn w:val="a0"/>
    <w:next w:val="a0"/>
    <w:link w:val="10"/>
    <w:qFormat/>
    <w:rsid w:val="000B4A9C"/>
    <w:pPr>
      <w:keepNext/>
      <w:spacing w:after="0" w:line="240" w:lineRule="auto"/>
      <w:outlineLvl w:val="0"/>
    </w:pPr>
    <w:rPr>
      <w:rFonts w:ascii="Times New Roman" w:eastAsia="Times New Roman" w:hAnsi="Times New Roman" w:cs="Times New Roman"/>
      <w:sz w:val="36"/>
      <w:szCs w:val="20"/>
      <w:lang w:eastAsia="ru-RU"/>
    </w:rPr>
  </w:style>
  <w:style w:type="paragraph" w:styleId="2">
    <w:name w:val="heading 2"/>
    <w:basedOn w:val="a0"/>
    <w:next w:val="a0"/>
    <w:link w:val="20"/>
    <w:unhideWhenUsed/>
    <w:qFormat/>
    <w:rsid w:val="000B4A9C"/>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9146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1465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91465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914652"/>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91465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91465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10114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62590"/>
    <w:pPr>
      <w:ind w:left="720"/>
      <w:contextualSpacing/>
    </w:pPr>
  </w:style>
  <w:style w:type="paragraph" w:customStyle="1" w:styleId="a5">
    <w:name w:val="Прижатый влево"/>
    <w:basedOn w:val="a0"/>
    <w:next w:val="a0"/>
    <w:uiPriority w:val="99"/>
    <w:rsid w:val="00AD67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 Spacing"/>
    <w:link w:val="a7"/>
    <w:uiPriority w:val="1"/>
    <w:qFormat/>
    <w:rsid w:val="009129AA"/>
    <w:pPr>
      <w:spacing w:after="0" w:line="240" w:lineRule="auto"/>
    </w:pPr>
  </w:style>
  <w:style w:type="table" w:styleId="a8">
    <w:name w:val="Table Grid"/>
    <w:basedOn w:val="a2"/>
    <w:uiPriority w:val="59"/>
    <w:rsid w:val="0001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rsid w:val="00FB7C53"/>
  </w:style>
  <w:style w:type="character" w:customStyle="1" w:styleId="10">
    <w:name w:val="Заголовок 1 Знак"/>
    <w:basedOn w:val="a1"/>
    <w:link w:val="1"/>
    <w:rsid w:val="000B4A9C"/>
    <w:rPr>
      <w:rFonts w:ascii="Times New Roman" w:eastAsia="Times New Roman" w:hAnsi="Times New Roman" w:cs="Times New Roman"/>
      <w:sz w:val="36"/>
      <w:szCs w:val="20"/>
      <w:lang w:eastAsia="ru-RU"/>
    </w:rPr>
  </w:style>
  <w:style w:type="character" w:customStyle="1" w:styleId="20">
    <w:name w:val="Заголовок 2 Знак"/>
    <w:basedOn w:val="a1"/>
    <w:link w:val="2"/>
    <w:rsid w:val="000B4A9C"/>
    <w:rPr>
      <w:rFonts w:ascii="Times New Roman" w:eastAsia="Times New Roman" w:hAnsi="Times New Roman" w:cs="Times New Roman"/>
      <w:sz w:val="28"/>
      <w:szCs w:val="20"/>
      <w:lang w:eastAsia="ru-RU"/>
    </w:rPr>
  </w:style>
  <w:style w:type="paragraph" w:styleId="a9">
    <w:name w:val="Balloon Text"/>
    <w:basedOn w:val="a0"/>
    <w:link w:val="aa"/>
    <w:uiPriority w:val="99"/>
    <w:semiHidden/>
    <w:unhideWhenUsed/>
    <w:rsid w:val="000B4A9C"/>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0B4A9C"/>
    <w:rPr>
      <w:rFonts w:ascii="Segoe UI" w:hAnsi="Segoe UI" w:cs="Segoe UI"/>
      <w:sz w:val="18"/>
      <w:szCs w:val="18"/>
    </w:rPr>
  </w:style>
  <w:style w:type="character" w:customStyle="1" w:styleId="30">
    <w:name w:val="Заголовок 3 Знак"/>
    <w:basedOn w:val="a1"/>
    <w:link w:val="3"/>
    <w:rsid w:val="00914652"/>
    <w:rPr>
      <w:rFonts w:ascii="Arial" w:eastAsia="Times New Roman" w:hAnsi="Arial" w:cs="Arial"/>
      <w:b/>
      <w:bCs/>
      <w:sz w:val="26"/>
      <w:szCs w:val="26"/>
      <w:lang w:eastAsia="ru-RU"/>
    </w:rPr>
  </w:style>
  <w:style w:type="character" w:customStyle="1" w:styleId="40">
    <w:name w:val="Заголовок 4 Знак"/>
    <w:basedOn w:val="a1"/>
    <w:link w:val="4"/>
    <w:rsid w:val="00914652"/>
    <w:rPr>
      <w:rFonts w:ascii="Calibri" w:eastAsia="Times New Roman" w:hAnsi="Calibri" w:cs="Times New Roman"/>
      <w:b/>
      <w:bCs/>
      <w:sz w:val="28"/>
      <w:szCs w:val="28"/>
      <w:lang w:eastAsia="ru-RU"/>
    </w:rPr>
  </w:style>
  <w:style w:type="character" w:customStyle="1" w:styleId="50">
    <w:name w:val="Заголовок 5 Знак"/>
    <w:basedOn w:val="a1"/>
    <w:link w:val="5"/>
    <w:rsid w:val="0091465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914652"/>
    <w:rPr>
      <w:rFonts w:ascii="Calibri" w:eastAsia="Times New Roman" w:hAnsi="Calibri" w:cs="Times New Roman"/>
      <w:b/>
      <w:bCs/>
      <w:lang w:eastAsia="ru-RU"/>
    </w:rPr>
  </w:style>
  <w:style w:type="character" w:customStyle="1" w:styleId="70">
    <w:name w:val="Заголовок 7 Знак"/>
    <w:basedOn w:val="a1"/>
    <w:link w:val="7"/>
    <w:rsid w:val="00914652"/>
    <w:rPr>
      <w:rFonts w:ascii="Calibri" w:eastAsia="Times New Roman" w:hAnsi="Calibri" w:cs="Times New Roman"/>
      <w:sz w:val="24"/>
      <w:szCs w:val="24"/>
      <w:lang w:eastAsia="ru-RU"/>
    </w:rPr>
  </w:style>
  <w:style w:type="character" w:customStyle="1" w:styleId="80">
    <w:name w:val="Заголовок 8 Знак"/>
    <w:basedOn w:val="a1"/>
    <w:link w:val="8"/>
    <w:rsid w:val="00914652"/>
    <w:rPr>
      <w:rFonts w:ascii="Calibri" w:eastAsia="Times New Roman" w:hAnsi="Calibri" w:cs="Times New Roman"/>
      <w:i/>
      <w:iCs/>
      <w:sz w:val="24"/>
      <w:szCs w:val="24"/>
      <w:lang w:eastAsia="ru-RU"/>
    </w:rPr>
  </w:style>
  <w:style w:type="paragraph" w:styleId="ab">
    <w:name w:val="Body Text Indent"/>
    <w:basedOn w:val="a0"/>
    <w:link w:val="ac"/>
    <w:uiPriority w:val="99"/>
    <w:rsid w:val="0091465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uiPriority w:val="99"/>
    <w:rsid w:val="00914652"/>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146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914652"/>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9146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914652"/>
    <w:rPr>
      <w:rFonts w:ascii="Times New Roman" w:eastAsia="Times New Roman" w:hAnsi="Times New Roman" w:cs="Times New Roman"/>
      <w:sz w:val="24"/>
      <w:szCs w:val="24"/>
      <w:lang w:eastAsia="ru-RU"/>
    </w:rPr>
  </w:style>
  <w:style w:type="paragraph" w:customStyle="1" w:styleId="11">
    <w:name w:val="Цитата1"/>
    <w:basedOn w:val="a0"/>
    <w:rsid w:val="00914652"/>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1">
    <w:name w:val="Normal (Web)"/>
    <w:basedOn w:val="a0"/>
    <w:rsid w:val="0091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вый"/>
    <w:basedOn w:val="a0"/>
    <w:rsid w:val="00914652"/>
    <w:pPr>
      <w:spacing w:after="0" w:line="360" w:lineRule="auto"/>
      <w:ind w:firstLine="454"/>
      <w:jc w:val="both"/>
    </w:pPr>
    <w:rPr>
      <w:rFonts w:ascii="Times New Roman" w:eastAsia="Times New Roman" w:hAnsi="Times New Roman" w:cs="Times New Roman"/>
      <w:sz w:val="28"/>
      <w:szCs w:val="24"/>
      <w:lang w:eastAsia="ru-RU"/>
    </w:rPr>
  </w:style>
  <w:style w:type="character" w:styleId="af3">
    <w:name w:val="Strong"/>
    <w:qFormat/>
    <w:rsid w:val="00914652"/>
    <w:rPr>
      <w:b/>
      <w:bCs/>
    </w:rPr>
  </w:style>
  <w:style w:type="paragraph" w:customStyle="1" w:styleId="af4">
    <w:name w:val="Текст в заданном формате"/>
    <w:basedOn w:val="a0"/>
    <w:rsid w:val="00914652"/>
    <w:pPr>
      <w:widowControl w:val="0"/>
      <w:suppressAutoHyphens/>
      <w:spacing w:after="0" w:line="240" w:lineRule="auto"/>
    </w:pPr>
    <w:rPr>
      <w:rFonts w:ascii="Nimbus Roman No9 L" w:eastAsia="Nimbus Roman No9 L" w:hAnsi="Nimbus Roman No9 L" w:cs="Nimbus Roman No9 L"/>
      <w:kern w:val="1"/>
      <w:sz w:val="20"/>
      <w:szCs w:val="20"/>
    </w:rPr>
  </w:style>
  <w:style w:type="character" w:customStyle="1" w:styleId="FontStyle207">
    <w:name w:val="Font Style207"/>
    <w:rsid w:val="00914652"/>
    <w:rPr>
      <w:rFonts w:ascii="Century Schoolbook" w:hAnsi="Century Schoolbook" w:cs="Century Schoolbook"/>
      <w:sz w:val="18"/>
      <w:szCs w:val="18"/>
    </w:rPr>
  </w:style>
  <w:style w:type="character" w:customStyle="1" w:styleId="FontStyle210">
    <w:name w:val="Font Style210"/>
    <w:rsid w:val="00914652"/>
    <w:rPr>
      <w:rFonts w:ascii="Microsoft Sans Serif" w:hAnsi="Microsoft Sans Serif" w:cs="Microsoft Sans Serif"/>
      <w:b/>
      <w:bCs/>
      <w:spacing w:val="-10"/>
      <w:sz w:val="46"/>
      <w:szCs w:val="46"/>
    </w:rPr>
  </w:style>
  <w:style w:type="paragraph" w:customStyle="1" w:styleId="Style11">
    <w:name w:val="Style11"/>
    <w:basedOn w:val="a0"/>
    <w:uiPriority w:val="99"/>
    <w:rsid w:val="009146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0"/>
    <w:rsid w:val="0091465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49">
    <w:name w:val="Font Style249"/>
    <w:rsid w:val="00914652"/>
    <w:rPr>
      <w:rFonts w:ascii="MS Reference Sans Serif" w:hAnsi="MS Reference Sans Serif" w:cs="MS Reference Sans Serif"/>
      <w:i/>
      <w:iCs/>
      <w:sz w:val="18"/>
      <w:szCs w:val="18"/>
    </w:rPr>
  </w:style>
  <w:style w:type="paragraph" w:customStyle="1" w:styleId="Style24">
    <w:name w:val="Style24"/>
    <w:basedOn w:val="a0"/>
    <w:rsid w:val="0091465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0"/>
    <w:rsid w:val="0091465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914652"/>
    <w:rPr>
      <w:rFonts w:ascii="Tahoma" w:hAnsi="Tahoma" w:cs="Tahoma"/>
      <w:i/>
      <w:iCs/>
      <w:spacing w:val="10"/>
      <w:sz w:val="18"/>
      <w:szCs w:val="18"/>
    </w:rPr>
  </w:style>
  <w:style w:type="character" w:customStyle="1" w:styleId="FontStyle216">
    <w:name w:val="Font Style216"/>
    <w:uiPriority w:val="99"/>
    <w:rsid w:val="00914652"/>
    <w:rPr>
      <w:rFonts w:ascii="Microsoft Sans Serif" w:hAnsi="Microsoft Sans Serif" w:cs="Microsoft Sans Serif"/>
      <w:b/>
      <w:bCs/>
      <w:sz w:val="14"/>
      <w:szCs w:val="14"/>
    </w:rPr>
  </w:style>
  <w:style w:type="character" w:customStyle="1" w:styleId="FontStyle217">
    <w:name w:val="Font Style217"/>
    <w:rsid w:val="00914652"/>
    <w:rPr>
      <w:rFonts w:ascii="Microsoft Sans Serif" w:hAnsi="Microsoft Sans Serif" w:cs="Microsoft Sans Serif"/>
      <w:sz w:val="14"/>
      <w:szCs w:val="14"/>
    </w:rPr>
  </w:style>
  <w:style w:type="character" w:customStyle="1" w:styleId="FontStyle204">
    <w:name w:val="Font Style204"/>
    <w:uiPriority w:val="99"/>
    <w:rsid w:val="00914652"/>
    <w:rPr>
      <w:rFonts w:ascii="Century Schoolbook" w:hAnsi="Century Schoolbook" w:cs="Century Schoolbook"/>
      <w:b/>
      <w:bCs/>
      <w:smallCaps/>
      <w:sz w:val="16"/>
      <w:szCs w:val="16"/>
    </w:rPr>
  </w:style>
  <w:style w:type="character" w:customStyle="1" w:styleId="FontStyle250">
    <w:name w:val="Font Style250"/>
    <w:uiPriority w:val="99"/>
    <w:rsid w:val="00914652"/>
    <w:rPr>
      <w:rFonts w:ascii="Franklin Gothic Medium" w:hAnsi="Franklin Gothic Medium" w:cs="Franklin Gothic Medium"/>
      <w:i/>
      <w:iCs/>
      <w:sz w:val="14"/>
      <w:szCs w:val="14"/>
    </w:rPr>
  </w:style>
  <w:style w:type="paragraph" w:customStyle="1" w:styleId="Style21">
    <w:name w:val="Style21"/>
    <w:basedOn w:val="a0"/>
    <w:uiPriority w:val="99"/>
    <w:rsid w:val="0091465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91465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91465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91465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rsid w:val="00914652"/>
    <w:rPr>
      <w:rFonts w:ascii="Microsoft Sans Serif" w:hAnsi="Microsoft Sans Serif" w:cs="Microsoft Sans Serif"/>
      <w:b/>
      <w:bCs/>
      <w:sz w:val="10"/>
      <w:szCs w:val="10"/>
    </w:rPr>
  </w:style>
  <w:style w:type="character" w:customStyle="1" w:styleId="FontStyle202">
    <w:name w:val="Font Style202"/>
    <w:rsid w:val="00914652"/>
    <w:rPr>
      <w:rFonts w:ascii="Century Schoolbook" w:hAnsi="Century Schoolbook" w:cs="Century Schoolbook"/>
      <w:b/>
      <w:bCs/>
      <w:sz w:val="20"/>
      <w:szCs w:val="20"/>
    </w:rPr>
  </w:style>
  <w:style w:type="character" w:customStyle="1" w:styleId="FontStyle208">
    <w:name w:val="Font Style208"/>
    <w:rsid w:val="00914652"/>
    <w:rPr>
      <w:rFonts w:ascii="MS Reference Sans Serif" w:hAnsi="MS Reference Sans Serif" w:cs="MS Reference Sans Serif"/>
      <w:b/>
      <w:bCs/>
      <w:smallCaps/>
      <w:sz w:val="12"/>
      <w:szCs w:val="12"/>
    </w:rPr>
  </w:style>
  <w:style w:type="character" w:customStyle="1" w:styleId="FontStyle252">
    <w:name w:val="Font Style252"/>
    <w:rsid w:val="00914652"/>
    <w:rPr>
      <w:rFonts w:ascii="Century Schoolbook" w:hAnsi="Century Schoolbook" w:cs="Century Schoolbook"/>
      <w:b/>
      <w:bCs/>
      <w:sz w:val="14"/>
      <w:szCs w:val="14"/>
    </w:rPr>
  </w:style>
  <w:style w:type="paragraph" w:customStyle="1" w:styleId="Style83">
    <w:name w:val="Style83"/>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91465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914652"/>
    <w:rPr>
      <w:rFonts w:ascii="Bookman Old Style" w:hAnsi="Bookman Old Style" w:cs="Bookman Old Style"/>
      <w:sz w:val="16"/>
      <w:szCs w:val="16"/>
    </w:rPr>
  </w:style>
  <w:style w:type="character" w:customStyle="1" w:styleId="FontStyle265">
    <w:name w:val="Font Style265"/>
    <w:uiPriority w:val="99"/>
    <w:rsid w:val="00914652"/>
    <w:rPr>
      <w:rFonts w:ascii="Century Schoolbook" w:hAnsi="Century Schoolbook" w:cs="Century Schoolbook"/>
      <w:spacing w:val="-20"/>
      <w:sz w:val="18"/>
      <w:szCs w:val="18"/>
    </w:rPr>
  </w:style>
  <w:style w:type="character" w:customStyle="1" w:styleId="FontStyle203">
    <w:name w:val="Font Style203"/>
    <w:uiPriority w:val="99"/>
    <w:rsid w:val="00914652"/>
    <w:rPr>
      <w:rFonts w:ascii="Century Schoolbook" w:hAnsi="Century Schoolbook" w:cs="Century Schoolbook"/>
      <w:b/>
      <w:bCs/>
      <w:spacing w:val="-10"/>
      <w:sz w:val="16"/>
      <w:szCs w:val="16"/>
    </w:rPr>
  </w:style>
  <w:style w:type="paragraph" w:customStyle="1" w:styleId="Style124">
    <w:name w:val="Style124"/>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91465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914652"/>
    <w:rPr>
      <w:rFonts w:ascii="Microsoft Sans Serif" w:hAnsi="Microsoft Sans Serif" w:cs="Microsoft Sans Serif"/>
      <w:b/>
      <w:bCs/>
      <w:smallCaps/>
      <w:sz w:val="16"/>
      <w:szCs w:val="16"/>
    </w:rPr>
  </w:style>
  <w:style w:type="character" w:customStyle="1" w:styleId="FontStyle261">
    <w:name w:val="Font Style261"/>
    <w:uiPriority w:val="99"/>
    <w:rsid w:val="00914652"/>
    <w:rPr>
      <w:rFonts w:ascii="Microsoft Sans Serif" w:hAnsi="Microsoft Sans Serif" w:cs="Microsoft Sans Serif"/>
      <w:b/>
      <w:bCs/>
      <w:i/>
      <w:iCs/>
      <w:sz w:val="14"/>
      <w:szCs w:val="14"/>
    </w:rPr>
  </w:style>
  <w:style w:type="paragraph" w:customStyle="1" w:styleId="Style166">
    <w:name w:val="Style166"/>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5">
    <w:name w:val="Знак"/>
    <w:basedOn w:val="a0"/>
    <w:rsid w:val="00914652"/>
    <w:pPr>
      <w:spacing w:line="240" w:lineRule="exact"/>
    </w:pPr>
    <w:rPr>
      <w:rFonts w:ascii="Verdana" w:eastAsia="Times New Roman" w:hAnsi="Verdana" w:cs="Verdana"/>
      <w:sz w:val="20"/>
      <w:szCs w:val="20"/>
      <w:lang w:val="en-US"/>
    </w:rPr>
  </w:style>
  <w:style w:type="character" w:styleId="af6">
    <w:name w:val="Hyperlink"/>
    <w:rsid w:val="00914652"/>
    <w:rPr>
      <w:color w:val="0000FF"/>
      <w:u w:val="single"/>
    </w:rPr>
  </w:style>
  <w:style w:type="character" w:styleId="af7">
    <w:name w:val="page number"/>
    <w:basedOn w:val="a1"/>
    <w:rsid w:val="00914652"/>
  </w:style>
  <w:style w:type="paragraph" w:styleId="31">
    <w:name w:val="Body Text 3"/>
    <w:basedOn w:val="a0"/>
    <w:link w:val="32"/>
    <w:rsid w:val="0091465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14652"/>
    <w:rPr>
      <w:rFonts w:ascii="Times New Roman" w:eastAsia="Times New Roman" w:hAnsi="Times New Roman" w:cs="Times New Roman"/>
      <w:sz w:val="16"/>
      <w:szCs w:val="16"/>
      <w:lang w:eastAsia="ru-RU"/>
    </w:rPr>
  </w:style>
  <w:style w:type="paragraph" w:styleId="af8">
    <w:name w:val="footnote text"/>
    <w:basedOn w:val="a0"/>
    <w:link w:val="af9"/>
    <w:semiHidden/>
    <w:rsid w:val="00914652"/>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semiHidden/>
    <w:rsid w:val="00914652"/>
    <w:rPr>
      <w:rFonts w:ascii="Times New Roman" w:eastAsia="Times New Roman" w:hAnsi="Times New Roman" w:cs="Times New Roman"/>
      <w:sz w:val="20"/>
      <w:szCs w:val="20"/>
      <w:lang w:eastAsia="ru-RU"/>
    </w:rPr>
  </w:style>
  <w:style w:type="character" w:styleId="afa">
    <w:name w:val="footnote reference"/>
    <w:semiHidden/>
    <w:rsid w:val="00914652"/>
    <w:rPr>
      <w:vertAlign w:val="superscript"/>
    </w:rPr>
  </w:style>
  <w:style w:type="paragraph" w:styleId="21">
    <w:name w:val="Body Text 2"/>
    <w:basedOn w:val="a0"/>
    <w:link w:val="22"/>
    <w:uiPriority w:val="99"/>
    <w:rsid w:val="009146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14652"/>
    <w:rPr>
      <w:rFonts w:ascii="Times New Roman" w:eastAsia="Times New Roman" w:hAnsi="Times New Roman" w:cs="Times New Roman"/>
      <w:sz w:val="24"/>
      <w:szCs w:val="24"/>
      <w:lang w:eastAsia="ru-RU"/>
    </w:rPr>
  </w:style>
  <w:style w:type="character" w:customStyle="1" w:styleId="text1">
    <w:name w:val="text1"/>
    <w:rsid w:val="00914652"/>
    <w:rPr>
      <w:rFonts w:ascii="Verdana" w:hAnsi="Verdana" w:hint="default"/>
      <w:sz w:val="20"/>
      <w:szCs w:val="20"/>
    </w:rPr>
  </w:style>
  <w:style w:type="paragraph" w:customStyle="1" w:styleId="msonormalcxspmiddle">
    <w:name w:val="msonormalcxspmiddle"/>
    <w:basedOn w:val="a0"/>
    <w:rsid w:val="0091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14652"/>
    <w:rPr>
      <w:rFonts w:ascii="Arial" w:hAnsi="Arial" w:cs="Arial" w:hint="default"/>
      <w:color w:val="000000"/>
      <w:sz w:val="19"/>
      <w:szCs w:val="19"/>
    </w:rPr>
  </w:style>
  <w:style w:type="paragraph" w:customStyle="1" w:styleId="ConsPlusNormal">
    <w:name w:val="ConsPlusNormal"/>
    <w:rsid w:val="00914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nhideWhenUsed/>
    <w:rsid w:val="0091465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914652"/>
    <w:rPr>
      <w:rFonts w:ascii="Times New Roman" w:eastAsia="Times New Roman" w:hAnsi="Times New Roman" w:cs="Times New Roman"/>
      <w:sz w:val="24"/>
      <w:szCs w:val="24"/>
      <w:lang w:eastAsia="ru-RU"/>
    </w:rPr>
  </w:style>
  <w:style w:type="paragraph" w:styleId="afb">
    <w:name w:val="Body Text"/>
    <w:basedOn w:val="a0"/>
    <w:link w:val="afc"/>
    <w:uiPriority w:val="1"/>
    <w:unhideWhenUsed/>
    <w:qFormat/>
    <w:rsid w:val="0091465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1"/>
    <w:link w:val="afb"/>
    <w:rsid w:val="00914652"/>
    <w:rPr>
      <w:rFonts w:ascii="Times New Roman" w:eastAsia="Times New Roman" w:hAnsi="Times New Roman" w:cs="Times New Roman"/>
      <w:sz w:val="24"/>
      <w:szCs w:val="24"/>
      <w:lang w:eastAsia="ru-RU"/>
    </w:rPr>
  </w:style>
  <w:style w:type="paragraph" w:customStyle="1" w:styleId="Default">
    <w:name w:val="Default"/>
    <w:rsid w:val="00914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cxsplast">
    <w:name w:val="msolistparagraphcxsplast"/>
    <w:basedOn w:val="a0"/>
    <w:rsid w:val="00914652"/>
    <w:pPr>
      <w:spacing w:before="30" w:after="3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914652"/>
    <w:pPr>
      <w:spacing w:before="30" w:after="3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91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rsid w:val="00914652"/>
    <w:rPr>
      <w:rFonts w:ascii="Courier New" w:eastAsia="Times New Roman" w:hAnsi="Courier New" w:cs="Courier New"/>
      <w:sz w:val="26"/>
      <w:szCs w:val="26"/>
      <w:lang w:eastAsia="ru-RU"/>
    </w:rPr>
  </w:style>
  <w:style w:type="paragraph" w:customStyle="1" w:styleId="12">
    <w:name w:val="Обычный1"/>
    <w:rsid w:val="0091465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0"/>
    <w:rsid w:val="0091465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rsid w:val="00914652"/>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rsid w:val="00914652"/>
    <w:rPr>
      <w:rFonts w:ascii="Century Schoolbook" w:hAnsi="Century Schoolbook" w:cs="Century Schoolbook" w:hint="default"/>
      <w:i/>
      <w:iCs/>
      <w:spacing w:val="20"/>
      <w:sz w:val="18"/>
      <w:szCs w:val="18"/>
    </w:rPr>
  </w:style>
  <w:style w:type="character" w:customStyle="1" w:styleId="FontStyle247">
    <w:name w:val="Font Style247"/>
    <w:rsid w:val="00914652"/>
    <w:rPr>
      <w:rFonts w:ascii="Century Schoolbook" w:hAnsi="Century Schoolbook" w:cs="Century Schoolbook" w:hint="default"/>
      <w:spacing w:val="-10"/>
      <w:sz w:val="20"/>
      <w:szCs w:val="20"/>
    </w:rPr>
  </w:style>
  <w:style w:type="paragraph" w:customStyle="1" w:styleId="Style14">
    <w:name w:val="Style14"/>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rsid w:val="0091465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0"/>
    <w:rsid w:val="0091465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914652"/>
    <w:rPr>
      <w:rFonts w:ascii="Microsoft Sans Serif" w:hAnsi="Microsoft Sans Serif" w:cs="Microsoft Sans Serif"/>
      <w:b/>
      <w:bCs/>
      <w:sz w:val="20"/>
      <w:szCs w:val="20"/>
    </w:rPr>
  </w:style>
  <w:style w:type="paragraph" w:customStyle="1" w:styleId="Style18">
    <w:name w:val="Style18"/>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9146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rsid w:val="0091465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rsid w:val="0091465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91465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914652"/>
    <w:rPr>
      <w:rFonts w:ascii="MS Reference Sans Serif" w:hAnsi="MS Reference Sans Serif" w:cs="MS Reference Sans Serif"/>
      <w:i/>
      <w:iCs/>
      <w:spacing w:val="-10"/>
      <w:sz w:val="18"/>
      <w:szCs w:val="18"/>
    </w:rPr>
  </w:style>
  <w:style w:type="character" w:customStyle="1" w:styleId="FontStyle242">
    <w:name w:val="Font Style242"/>
    <w:rsid w:val="00914652"/>
    <w:rPr>
      <w:rFonts w:ascii="Century Schoolbook" w:hAnsi="Century Schoolbook" w:cs="Century Schoolbook"/>
      <w:b/>
      <w:bCs/>
      <w:sz w:val="12"/>
      <w:szCs w:val="12"/>
    </w:rPr>
  </w:style>
  <w:style w:type="character" w:customStyle="1" w:styleId="FontStyle266">
    <w:name w:val="Font Style266"/>
    <w:rsid w:val="00914652"/>
    <w:rPr>
      <w:rFonts w:ascii="Microsoft Sans Serif" w:hAnsi="Microsoft Sans Serif" w:cs="Microsoft Sans Serif"/>
      <w:b/>
      <w:bCs/>
      <w:sz w:val="28"/>
      <w:szCs w:val="28"/>
    </w:rPr>
  </w:style>
  <w:style w:type="character" w:customStyle="1" w:styleId="FontStyle267">
    <w:name w:val="Font Style267"/>
    <w:rsid w:val="00914652"/>
    <w:rPr>
      <w:rFonts w:ascii="Franklin Gothic Medium" w:hAnsi="Franklin Gothic Medium" w:cs="Franklin Gothic Medium"/>
      <w:sz w:val="20"/>
      <w:szCs w:val="20"/>
    </w:rPr>
  </w:style>
  <w:style w:type="character" w:customStyle="1" w:styleId="FontStyle292">
    <w:name w:val="Font Style292"/>
    <w:rsid w:val="00914652"/>
    <w:rPr>
      <w:rFonts w:ascii="Century Schoolbook" w:hAnsi="Century Schoolbook" w:cs="Century Schoolbook"/>
      <w:b/>
      <w:bCs/>
      <w:sz w:val="18"/>
      <w:szCs w:val="18"/>
    </w:rPr>
  </w:style>
  <w:style w:type="character" w:customStyle="1" w:styleId="FontStyle301">
    <w:name w:val="Font Style301"/>
    <w:rsid w:val="00914652"/>
    <w:rPr>
      <w:rFonts w:ascii="Franklin Gothic Medium" w:hAnsi="Franklin Gothic Medium" w:cs="Franklin Gothic Medium"/>
      <w:i/>
      <w:iCs/>
      <w:sz w:val="18"/>
      <w:szCs w:val="18"/>
    </w:rPr>
  </w:style>
  <w:style w:type="character" w:customStyle="1" w:styleId="FontStyle308">
    <w:name w:val="Font Style308"/>
    <w:rsid w:val="00914652"/>
    <w:rPr>
      <w:rFonts w:ascii="Century Schoolbook" w:hAnsi="Century Schoolbook" w:cs="Century Schoolbook"/>
      <w:i/>
      <w:iCs/>
      <w:spacing w:val="-20"/>
      <w:sz w:val="20"/>
      <w:szCs w:val="20"/>
    </w:rPr>
  </w:style>
  <w:style w:type="paragraph" w:customStyle="1" w:styleId="Style17">
    <w:name w:val="Style17"/>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914652"/>
    <w:rPr>
      <w:rFonts w:ascii="Microsoft Sans Serif" w:hAnsi="Microsoft Sans Serif" w:cs="Microsoft Sans Serif"/>
      <w:b/>
      <w:bCs/>
      <w:sz w:val="26"/>
      <w:szCs w:val="26"/>
    </w:rPr>
  </w:style>
  <w:style w:type="character" w:customStyle="1" w:styleId="FontStyle226">
    <w:name w:val="Font Style226"/>
    <w:rsid w:val="00914652"/>
    <w:rPr>
      <w:rFonts w:ascii="Century Schoolbook" w:hAnsi="Century Schoolbook" w:cs="Century Schoolbook"/>
      <w:sz w:val="18"/>
      <w:szCs w:val="18"/>
    </w:rPr>
  </w:style>
  <w:style w:type="paragraph" w:customStyle="1" w:styleId="Style152">
    <w:name w:val="Style152"/>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rsid w:val="0091465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rsid w:val="00914652"/>
    <w:rPr>
      <w:rFonts w:ascii="Century Schoolbook" w:hAnsi="Century Schoolbook" w:cs="Century Schoolbook"/>
      <w:i/>
      <w:iCs/>
      <w:sz w:val="18"/>
      <w:szCs w:val="18"/>
    </w:rPr>
  </w:style>
  <w:style w:type="character" w:customStyle="1" w:styleId="FontStyle293">
    <w:name w:val="Font Style293"/>
    <w:rsid w:val="00914652"/>
    <w:rPr>
      <w:rFonts w:ascii="Bookman Old Style" w:hAnsi="Bookman Old Style" w:cs="Bookman Old Style"/>
      <w:b/>
      <w:bCs/>
      <w:i/>
      <w:iCs/>
      <w:sz w:val="12"/>
      <w:szCs w:val="12"/>
    </w:rPr>
  </w:style>
  <w:style w:type="character" w:customStyle="1" w:styleId="FontStyle211">
    <w:name w:val="Font Style211"/>
    <w:uiPriority w:val="99"/>
    <w:rsid w:val="00914652"/>
    <w:rPr>
      <w:rFonts w:ascii="Microsoft Sans Serif" w:hAnsi="Microsoft Sans Serif" w:cs="Microsoft Sans Serif"/>
      <w:b/>
      <w:bCs/>
      <w:sz w:val="22"/>
      <w:szCs w:val="22"/>
    </w:rPr>
  </w:style>
  <w:style w:type="paragraph" w:customStyle="1" w:styleId="Style79">
    <w:name w:val="Style79"/>
    <w:basedOn w:val="a0"/>
    <w:rsid w:val="0091465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914652"/>
    <w:rPr>
      <w:rFonts w:ascii="Franklin Gothic Medium" w:hAnsi="Franklin Gothic Medium" w:cs="Franklin Gothic Medium" w:hint="default"/>
      <w:sz w:val="24"/>
      <w:szCs w:val="24"/>
    </w:rPr>
  </w:style>
  <w:style w:type="paragraph" w:customStyle="1" w:styleId="Style66">
    <w:name w:val="Style66"/>
    <w:basedOn w:val="a0"/>
    <w:rsid w:val="0091465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91465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rsid w:val="0091465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91465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9146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91465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91465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91465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914652"/>
    <w:rPr>
      <w:rFonts w:ascii="Franklin Gothic Medium" w:hAnsi="Franklin Gothic Medium" w:cs="Franklin Gothic Medium"/>
      <w:b/>
      <w:bCs/>
      <w:i/>
      <w:iCs/>
      <w:sz w:val="20"/>
      <w:szCs w:val="20"/>
    </w:rPr>
  </w:style>
  <w:style w:type="character" w:customStyle="1" w:styleId="FontStyle281">
    <w:name w:val="Font Style281"/>
    <w:uiPriority w:val="99"/>
    <w:rsid w:val="00914652"/>
    <w:rPr>
      <w:rFonts w:ascii="Century Schoolbook" w:hAnsi="Century Schoolbook" w:cs="Century Schoolbook"/>
      <w:sz w:val="20"/>
      <w:szCs w:val="20"/>
    </w:rPr>
  </w:style>
  <w:style w:type="character" w:customStyle="1" w:styleId="FontStyle299">
    <w:name w:val="Font Style299"/>
    <w:uiPriority w:val="99"/>
    <w:rsid w:val="00914652"/>
    <w:rPr>
      <w:rFonts w:ascii="Impact" w:hAnsi="Impact" w:cs="Impact"/>
      <w:i/>
      <w:iCs/>
      <w:sz w:val="28"/>
      <w:szCs w:val="28"/>
    </w:rPr>
  </w:style>
  <w:style w:type="paragraph" w:customStyle="1" w:styleId="Style57">
    <w:name w:val="Style57"/>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rsid w:val="0091465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5">
    <w:name w:val="Style105"/>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914652"/>
    <w:rPr>
      <w:rFonts w:ascii="Century Schoolbook" w:hAnsi="Century Schoolbook" w:cs="Century Schoolbook"/>
      <w:i/>
      <w:iCs/>
      <w:spacing w:val="-10"/>
      <w:sz w:val="22"/>
      <w:szCs w:val="22"/>
    </w:rPr>
  </w:style>
  <w:style w:type="character" w:customStyle="1" w:styleId="FontStyle270">
    <w:name w:val="Font Style270"/>
    <w:rsid w:val="00914652"/>
    <w:rPr>
      <w:rFonts w:ascii="Microsoft Sans Serif" w:hAnsi="Microsoft Sans Serif" w:cs="Microsoft Sans Serif"/>
      <w:spacing w:val="-10"/>
      <w:sz w:val="46"/>
      <w:szCs w:val="46"/>
    </w:rPr>
  </w:style>
  <w:style w:type="character" w:customStyle="1" w:styleId="FontStyle280">
    <w:name w:val="Font Style280"/>
    <w:uiPriority w:val="99"/>
    <w:rsid w:val="00914652"/>
    <w:rPr>
      <w:rFonts w:ascii="Century Schoolbook" w:hAnsi="Century Schoolbook" w:cs="Century Schoolbook"/>
      <w:spacing w:val="-10"/>
      <w:sz w:val="22"/>
      <w:szCs w:val="22"/>
    </w:rPr>
  </w:style>
  <w:style w:type="paragraph" w:styleId="afd">
    <w:name w:val="caption"/>
    <w:basedOn w:val="a0"/>
    <w:next w:val="a0"/>
    <w:qFormat/>
    <w:rsid w:val="00914652"/>
    <w:pPr>
      <w:spacing w:after="0" w:line="240" w:lineRule="auto"/>
      <w:ind w:left="1020" w:right="-766"/>
    </w:pPr>
    <w:rPr>
      <w:rFonts w:ascii="Times New Roman" w:eastAsia="Times New Roman" w:hAnsi="Times New Roman" w:cs="Times New Roman"/>
      <w:sz w:val="24"/>
      <w:szCs w:val="20"/>
      <w:lang w:eastAsia="ru-RU"/>
    </w:rPr>
  </w:style>
  <w:style w:type="paragraph" w:styleId="afe">
    <w:name w:val="endnote text"/>
    <w:basedOn w:val="a0"/>
    <w:link w:val="aff"/>
    <w:semiHidden/>
    <w:rsid w:val="00914652"/>
    <w:pPr>
      <w:spacing w:after="0" w:line="240" w:lineRule="auto"/>
    </w:pPr>
    <w:rPr>
      <w:rFonts w:ascii="Times New Roman" w:eastAsia="Times New Roman" w:hAnsi="Times New Roman" w:cs="Times New Roman"/>
      <w:b/>
      <w:sz w:val="20"/>
      <w:szCs w:val="20"/>
      <w:lang w:eastAsia="ru-RU"/>
    </w:rPr>
  </w:style>
  <w:style w:type="character" w:customStyle="1" w:styleId="aff">
    <w:name w:val="Текст концевой сноски Знак"/>
    <w:basedOn w:val="a1"/>
    <w:link w:val="afe"/>
    <w:semiHidden/>
    <w:rsid w:val="00914652"/>
    <w:rPr>
      <w:rFonts w:ascii="Times New Roman" w:eastAsia="Times New Roman" w:hAnsi="Times New Roman" w:cs="Times New Roman"/>
      <w:b/>
      <w:sz w:val="20"/>
      <w:szCs w:val="20"/>
      <w:lang w:eastAsia="ru-RU"/>
    </w:rPr>
  </w:style>
  <w:style w:type="character" w:customStyle="1" w:styleId="212">
    <w:name w:val="Стиль Заголовок 2 + 12 пт Знак"/>
    <w:rsid w:val="00914652"/>
    <w:rPr>
      <w:rFonts w:ascii="Arial" w:hAnsi="Arial" w:cs="Arial"/>
      <w:b/>
      <w:bCs/>
      <w:i/>
      <w:iCs/>
      <w:sz w:val="24"/>
      <w:szCs w:val="28"/>
      <w:lang w:val="ru-RU" w:eastAsia="ru-RU" w:bidi="ar-SA"/>
    </w:rPr>
  </w:style>
  <w:style w:type="paragraph" w:customStyle="1" w:styleId="aff0">
    <w:name w:val="Стиль"/>
    <w:rsid w:val="009146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1"/>
    <w:uiPriority w:val="99"/>
    <w:semiHidden/>
    <w:unhideWhenUsed/>
    <w:rsid w:val="000A6504"/>
    <w:rPr>
      <w:sz w:val="16"/>
      <w:szCs w:val="16"/>
    </w:rPr>
  </w:style>
  <w:style w:type="paragraph" w:styleId="aff2">
    <w:name w:val="annotation text"/>
    <w:basedOn w:val="a0"/>
    <w:link w:val="aff3"/>
    <w:uiPriority w:val="99"/>
    <w:semiHidden/>
    <w:unhideWhenUsed/>
    <w:rsid w:val="000A6504"/>
    <w:pPr>
      <w:spacing w:line="240" w:lineRule="auto"/>
    </w:pPr>
    <w:rPr>
      <w:sz w:val="20"/>
      <w:szCs w:val="20"/>
    </w:rPr>
  </w:style>
  <w:style w:type="character" w:customStyle="1" w:styleId="aff3">
    <w:name w:val="Текст примечания Знак"/>
    <w:basedOn w:val="a1"/>
    <w:link w:val="aff2"/>
    <w:uiPriority w:val="99"/>
    <w:semiHidden/>
    <w:rsid w:val="000A6504"/>
    <w:rPr>
      <w:sz w:val="20"/>
      <w:szCs w:val="20"/>
    </w:rPr>
  </w:style>
  <w:style w:type="paragraph" w:styleId="aff4">
    <w:name w:val="annotation subject"/>
    <w:basedOn w:val="aff2"/>
    <w:next w:val="aff2"/>
    <w:link w:val="aff5"/>
    <w:uiPriority w:val="99"/>
    <w:semiHidden/>
    <w:unhideWhenUsed/>
    <w:rsid w:val="000A6504"/>
    <w:rPr>
      <w:b/>
      <w:bCs/>
    </w:rPr>
  </w:style>
  <w:style w:type="character" w:customStyle="1" w:styleId="aff5">
    <w:name w:val="Тема примечания Знак"/>
    <w:basedOn w:val="aff3"/>
    <w:link w:val="aff4"/>
    <w:uiPriority w:val="99"/>
    <w:semiHidden/>
    <w:rsid w:val="000A6504"/>
    <w:rPr>
      <w:b/>
      <w:bCs/>
      <w:sz w:val="20"/>
      <w:szCs w:val="20"/>
    </w:rPr>
  </w:style>
  <w:style w:type="character" w:customStyle="1" w:styleId="FontStyle19">
    <w:name w:val="Font Style19"/>
    <w:basedOn w:val="a1"/>
    <w:uiPriority w:val="99"/>
    <w:rsid w:val="0097460C"/>
    <w:rPr>
      <w:rFonts w:ascii="Times New Roman" w:hAnsi="Times New Roman" w:cs="Times New Roman" w:hint="default"/>
      <w:color w:val="000000"/>
      <w:sz w:val="18"/>
      <w:szCs w:val="18"/>
    </w:rPr>
  </w:style>
  <w:style w:type="paragraph" w:customStyle="1" w:styleId="Style4">
    <w:name w:val="Style4"/>
    <w:basedOn w:val="a0"/>
    <w:uiPriority w:val="99"/>
    <w:rsid w:val="00D508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52">
    <w:name w:val="Font Style152"/>
    <w:rsid w:val="00F9775F"/>
    <w:rPr>
      <w:rFonts w:ascii="Times New Roman" w:hAnsi="Times New Roman" w:cs="Times New Roman"/>
      <w:sz w:val="22"/>
      <w:szCs w:val="22"/>
    </w:rPr>
  </w:style>
  <w:style w:type="paragraph" w:customStyle="1" w:styleId="Style7">
    <w:name w:val="Style7"/>
    <w:basedOn w:val="a0"/>
    <w:rsid w:val="006E6192"/>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paragraph" w:customStyle="1" w:styleId="Style12">
    <w:name w:val="Style12"/>
    <w:basedOn w:val="a0"/>
    <w:rsid w:val="006E6192"/>
    <w:pPr>
      <w:widowControl w:val="0"/>
      <w:autoSpaceDE w:val="0"/>
      <w:autoSpaceDN w:val="0"/>
      <w:adjustRightInd w:val="0"/>
      <w:spacing w:after="0" w:line="278" w:lineRule="exact"/>
      <w:ind w:firstLine="730"/>
    </w:pPr>
    <w:rPr>
      <w:rFonts w:ascii="Arial" w:eastAsia="Times New Roman" w:hAnsi="Arial" w:cs="Arial"/>
      <w:sz w:val="24"/>
      <w:szCs w:val="24"/>
      <w:lang w:eastAsia="ru-RU"/>
    </w:rPr>
  </w:style>
  <w:style w:type="character" w:styleId="aff6">
    <w:name w:val="Emphasis"/>
    <w:qFormat/>
    <w:rsid w:val="005B5C1F"/>
    <w:rPr>
      <w:i/>
      <w:iCs/>
    </w:rPr>
  </w:style>
  <w:style w:type="paragraph" w:customStyle="1" w:styleId="91">
    <w:name w:val="Заголовок 91"/>
    <w:basedOn w:val="a0"/>
    <w:uiPriority w:val="1"/>
    <w:qFormat/>
    <w:rsid w:val="00FD4712"/>
    <w:pPr>
      <w:widowControl w:val="0"/>
      <w:spacing w:after="0" w:line="240" w:lineRule="auto"/>
      <w:ind w:left="1247"/>
    </w:pPr>
    <w:rPr>
      <w:rFonts w:ascii="Century Gothic" w:eastAsia="Century Gothic" w:hAnsi="Century Gothic"/>
      <w:sz w:val="26"/>
      <w:szCs w:val="26"/>
      <w:lang w:val="en-US"/>
    </w:rPr>
  </w:style>
  <w:style w:type="character" w:customStyle="1" w:styleId="90">
    <w:name w:val="Заголовок 9 Знак"/>
    <w:basedOn w:val="a1"/>
    <w:link w:val="9"/>
    <w:rsid w:val="0010114B"/>
    <w:rPr>
      <w:rFonts w:ascii="Arial" w:eastAsia="Times New Roman" w:hAnsi="Arial" w:cs="Arial"/>
      <w:lang w:eastAsia="ru-RU"/>
    </w:rPr>
  </w:style>
  <w:style w:type="paragraph" w:customStyle="1" w:styleId="Style9">
    <w:name w:val="Style9"/>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40">
    <w:name w:val="Font Style140"/>
    <w:rsid w:val="0010114B"/>
    <w:rPr>
      <w:rFonts w:ascii="Arial" w:hAnsi="Arial" w:cs="Arial"/>
      <w:b/>
      <w:bCs/>
      <w:sz w:val="38"/>
      <w:szCs w:val="38"/>
    </w:rPr>
  </w:style>
  <w:style w:type="paragraph" w:customStyle="1" w:styleId="consplusnormal0">
    <w:name w:val="consplusnormal"/>
    <w:basedOn w:val="a0"/>
    <w:rsid w:val="0010114B"/>
    <w:pPr>
      <w:spacing w:before="24" w:after="24" w:line="240" w:lineRule="auto"/>
    </w:pPr>
    <w:rPr>
      <w:rFonts w:ascii="Times New Roman" w:eastAsia="Times New Roman" w:hAnsi="Times New Roman" w:cs="Times New Roman"/>
      <w:sz w:val="20"/>
      <w:szCs w:val="20"/>
      <w:lang w:eastAsia="ru-RU"/>
    </w:rPr>
  </w:style>
  <w:style w:type="paragraph" w:customStyle="1" w:styleId="ConsNormal">
    <w:name w:val="ConsNormal"/>
    <w:rsid w:val="001011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Абзац списка1"/>
    <w:basedOn w:val="a0"/>
    <w:rsid w:val="0010114B"/>
    <w:pPr>
      <w:spacing w:after="200" w:line="276" w:lineRule="auto"/>
      <w:ind w:left="720"/>
      <w:contextualSpacing/>
    </w:pPr>
    <w:rPr>
      <w:rFonts w:ascii="Calibri" w:eastAsia="Calibri" w:hAnsi="Calibri" w:cs="Times New Roman"/>
    </w:rPr>
  </w:style>
  <w:style w:type="paragraph" w:styleId="aff7">
    <w:name w:val="List Number"/>
    <w:basedOn w:val="a0"/>
    <w:rsid w:val="0010114B"/>
    <w:pPr>
      <w:spacing w:before="100" w:beforeAutospacing="1" w:after="100" w:afterAutospacing="1" w:line="240" w:lineRule="auto"/>
    </w:pPr>
    <w:rPr>
      <w:rFonts w:ascii="Times New Roman" w:eastAsia="Times New Roman" w:hAnsi="Times New Roman" w:cs="Times New Roman"/>
      <w:color w:val="003399"/>
      <w:sz w:val="24"/>
      <w:szCs w:val="24"/>
      <w:lang w:eastAsia="ru-RU"/>
    </w:rPr>
  </w:style>
  <w:style w:type="character" w:customStyle="1" w:styleId="FontStyle245">
    <w:name w:val="Font Style245"/>
    <w:rsid w:val="0010114B"/>
    <w:rPr>
      <w:rFonts w:ascii="Microsoft Sans Serif" w:hAnsi="Microsoft Sans Serif" w:cs="Microsoft Sans Serif"/>
      <w:i/>
      <w:iCs/>
      <w:spacing w:val="10"/>
      <w:sz w:val="14"/>
      <w:szCs w:val="14"/>
    </w:rPr>
  </w:style>
  <w:style w:type="paragraph" w:customStyle="1" w:styleId="Style103">
    <w:name w:val="Style103"/>
    <w:basedOn w:val="a0"/>
    <w:rsid w:val="0010114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rsid w:val="0010114B"/>
    <w:rPr>
      <w:rFonts w:ascii="Century Schoolbook" w:hAnsi="Century Schoolbook" w:cs="Century Schoolbook"/>
      <w:sz w:val="20"/>
      <w:szCs w:val="20"/>
    </w:rPr>
  </w:style>
  <w:style w:type="character" w:customStyle="1" w:styleId="FontStyle201">
    <w:name w:val="Font Style201"/>
    <w:rsid w:val="0010114B"/>
    <w:rPr>
      <w:rFonts w:ascii="Century Schoolbook" w:hAnsi="Century Schoolbook" w:cs="Century Schoolbook"/>
      <w:b/>
      <w:bCs/>
      <w:i/>
      <w:iCs/>
      <w:sz w:val="18"/>
      <w:szCs w:val="18"/>
    </w:rPr>
  </w:style>
  <w:style w:type="paragraph" w:customStyle="1" w:styleId="Style29">
    <w:name w:val="Style29"/>
    <w:basedOn w:val="a0"/>
    <w:rsid w:val="001011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0"/>
    <w:rsid w:val="0010114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
    <w:name w:val="Style8"/>
    <w:basedOn w:val="a0"/>
    <w:uiPriority w:val="99"/>
    <w:rsid w:val="0010114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0"/>
    <w:rsid w:val="001011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justifyfull1">
    <w:name w:val="justifyfull1"/>
    <w:basedOn w:val="a0"/>
    <w:rsid w:val="0010114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FontStyle147">
    <w:name w:val="Font Style147"/>
    <w:rsid w:val="0010114B"/>
    <w:rPr>
      <w:rFonts w:ascii="Times New Roman" w:hAnsi="Times New Roman" w:cs="Times New Roman"/>
      <w:b/>
      <w:bCs/>
      <w:sz w:val="22"/>
      <w:szCs w:val="22"/>
    </w:rPr>
  </w:style>
  <w:style w:type="character" w:customStyle="1" w:styleId="FontStyle149">
    <w:name w:val="Font Style149"/>
    <w:rsid w:val="0010114B"/>
    <w:rPr>
      <w:rFonts w:ascii="Arial" w:hAnsi="Arial" w:cs="Arial"/>
      <w:b/>
      <w:bCs/>
      <w:sz w:val="26"/>
      <w:szCs w:val="26"/>
    </w:rPr>
  </w:style>
  <w:style w:type="paragraph" w:customStyle="1" w:styleId="Style31">
    <w:name w:val="Style31"/>
    <w:basedOn w:val="a0"/>
    <w:rsid w:val="0010114B"/>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43">
    <w:name w:val="Style43"/>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0">
    <w:name w:val="Font Style130"/>
    <w:rsid w:val="0010114B"/>
    <w:rPr>
      <w:rFonts w:ascii="Arial" w:hAnsi="Arial" w:cs="Arial"/>
      <w:b/>
      <w:bCs/>
      <w:sz w:val="34"/>
      <w:szCs w:val="34"/>
    </w:rPr>
  </w:style>
  <w:style w:type="character" w:customStyle="1" w:styleId="14">
    <w:name w:val="Знак Знак1"/>
    <w:basedOn w:val="a1"/>
    <w:semiHidden/>
    <w:rsid w:val="0010114B"/>
  </w:style>
  <w:style w:type="paragraph" w:customStyle="1" w:styleId="Style60">
    <w:name w:val="Style60"/>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rsid w:val="0010114B"/>
    <w:rPr>
      <w:rFonts w:ascii="Arial" w:hAnsi="Arial" w:cs="Arial"/>
      <w:b/>
      <w:bCs/>
      <w:sz w:val="18"/>
      <w:szCs w:val="18"/>
    </w:rPr>
  </w:style>
  <w:style w:type="character" w:customStyle="1" w:styleId="FontStyle145">
    <w:name w:val="Font Style145"/>
    <w:rsid w:val="0010114B"/>
    <w:rPr>
      <w:rFonts w:ascii="Arial" w:hAnsi="Arial" w:cs="Arial"/>
      <w:sz w:val="18"/>
      <w:szCs w:val="18"/>
    </w:rPr>
  </w:style>
  <w:style w:type="paragraph" w:customStyle="1" w:styleId="Style26">
    <w:name w:val="Style26"/>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6">
    <w:name w:val="Font Style146"/>
    <w:rsid w:val="0010114B"/>
    <w:rPr>
      <w:rFonts w:ascii="Arial" w:hAnsi="Arial" w:cs="Arial"/>
      <w:b/>
      <w:bCs/>
      <w:i/>
      <w:iCs/>
      <w:sz w:val="22"/>
      <w:szCs w:val="22"/>
    </w:rPr>
  </w:style>
  <w:style w:type="character" w:customStyle="1" w:styleId="FontStyle144">
    <w:name w:val="Font Style144"/>
    <w:rsid w:val="0010114B"/>
    <w:rPr>
      <w:rFonts w:ascii="Arial" w:hAnsi="Arial" w:cs="Arial"/>
      <w:i/>
      <w:iCs/>
      <w:sz w:val="18"/>
      <w:szCs w:val="18"/>
    </w:rPr>
  </w:style>
  <w:style w:type="paragraph" w:customStyle="1" w:styleId="Style44">
    <w:name w:val="Style44"/>
    <w:basedOn w:val="a0"/>
    <w:rsid w:val="0010114B"/>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9">
    <w:name w:val="Style19"/>
    <w:basedOn w:val="a0"/>
    <w:rsid w:val="0010114B"/>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paragraph" w:customStyle="1" w:styleId="Style23">
    <w:name w:val="Style23"/>
    <w:basedOn w:val="a0"/>
    <w:rsid w:val="0010114B"/>
    <w:pPr>
      <w:widowControl w:val="0"/>
      <w:autoSpaceDE w:val="0"/>
      <w:autoSpaceDN w:val="0"/>
      <w:adjustRightInd w:val="0"/>
      <w:spacing w:after="0" w:line="228" w:lineRule="exact"/>
      <w:ind w:firstLine="264"/>
    </w:pPr>
    <w:rPr>
      <w:rFonts w:ascii="Arial" w:eastAsia="Times New Roman" w:hAnsi="Arial" w:cs="Arial"/>
      <w:sz w:val="24"/>
      <w:szCs w:val="24"/>
      <w:lang w:eastAsia="ru-RU"/>
    </w:rPr>
  </w:style>
  <w:style w:type="character" w:customStyle="1" w:styleId="FontStyle141">
    <w:name w:val="Font Style141"/>
    <w:rsid w:val="0010114B"/>
    <w:rPr>
      <w:rFonts w:ascii="Times New Roman" w:hAnsi="Times New Roman" w:cs="Times New Roman"/>
      <w:b/>
      <w:bCs/>
      <w:sz w:val="18"/>
      <w:szCs w:val="18"/>
    </w:rPr>
  </w:style>
  <w:style w:type="paragraph" w:customStyle="1" w:styleId="Style42">
    <w:name w:val="Style42"/>
    <w:basedOn w:val="a0"/>
    <w:rsid w:val="0010114B"/>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0"/>
    <w:rsid w:val="0010114B"/>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rsid w:val="0010114B"/>
    <w:rPr>
      <w:rFonts w:ascii="Arial" w:hAnsi="Arial" w:cs="Arial"/>
      <w:smallCaps/>
      <w:sz w:val="18"/>
      <w:szCs w:val="18"/>
    </w:rPr>
  </w:style>
  <w:style w:type="paragraph" w:customStyle="1" w:styleId="Style22">
    <w:name w:val="Style22"/>
    <w:basedOn w:val="a0"/>
    <w:rsid w:val="0010114B"/>
    <w:pPr>
      <w:widowControl w:val="0"/>
      <w:autoSpaceDE w:val="0"/>
      <w:autoSpaceDN w:val="0"/>
      <w:adjustRightInd w:val="0"/>
      <w:spacing w:after="0" w:line="326" w:lineRule="exact"/>
    </w:pPr>
    <w:rPr>
      <w:rFonts w:ascii="Arial" w:eastAsia="Times New Roman" w:hAnsi="Arial" w:cs="Arial"/>
      <w:sz w:val="24"/>
      <w:szCs w:val="24"/>
      <w:lang w:eastAsia="ru-RU"/>
    </w:rPr>
  </w:style>
  <w:style w:type="character" w:customStyle="1" w:styleId="FontStyle139">
    <w:name w:val="Font Style139"/>
    <w:rsid w:val="0010114B"/>
    <w:rPr>
      <w:rFonts w:ascii="Times New Roman" w:hAnsi="Times New Roman" w:cs="Times New Roman"/>
      <w:i/>
      <w:iCs/>
      <w:sz w:val="22"/>
      <w:szCs w:val="22"/>
    </w:rPr>
  </w:style>
  <w:style w:type="character" w:customStyle="1" w:styleId="FontStyle150">
    <w:name w:val="Font Style150"/>
    <w:rsid w:val="0010114B"/>
    <w:rPr>
      <w:rFonts w:ascii="Arial" w:hAnsi="Arial" w:cs="Arial"/>
      <w:b/>
      <w:bCs/>
      <w:sz w:val="22"/>
      <w:szCs w:val="22"/>
    </w:rPr>
  </w:style>
  <w:style w:type="paragraph" w:customStyle="1" w:styleId="Style58">
    <w:name w:val="Style58"/>
    <w:basedOn w:val="a0"/>
    <w:rsid w:val="0010114B"/>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FontStyle137">
    <w:name w:val="Font Style137"/>
    <w:rsid w:val="0010114B"/>
    <w:rPr>
      <w:rFonts w:ascii="Times New Roman" w:hAnsi="Times New Roman" w:cs="Times New Roman"/>
      <w:sz w:val="26"/>
      <w:szCs w:val="26"/>
    </w:rPr>
  </w:style>
  <w:style w:type="paragraph" w:customStyle="1" w:styleId="Style65">
    <w:name w:val="Style65"/>
    <w:basedOn w:val="a0"/>
    <w:rsid w:val="0010114B"/>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7">
    <w:name w:val="Style77"/>
    <w:basedOn w:val="a0"/>
    <w:rsid w:val="0010114B"/>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Style88">
    <w:name w:val="Style88"/>
    <w:basedOn w:val="a0"/>
    <w:rsid w:val="0010114B"/>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73">
    <w:name w:val="Style73"/>
    <w:basedOn w:val="a0"/>
    <w:rsid w:val="0010114B"/>
    <w:pPr>
      <w:widowControl w:val="0"/>
      <w:autoSpaceDE w:val="0"/>
      <w:autoSpaceDN w:val="0"/>
      <w:adjustRightInd w:val="0"/>
      <w:spacing w:after="0" w:line="322" w:lineRule="exact"/>
      <w:ind w:firstLine="706"/>
      <w:jc w:val="both"/>
    </w:pPr>
    <w:rPr>
      <w:rFonts w:ascii="Arial" w:eastAsia="Times New Roman" w:hAnsi="Arial" w:cs="Arial"/>
      <w:sz w:val="24"/>
      <w:szCs w:val="24"/>
      <w:lang w:eastAsia="ru-RU"/>
    </w:rPr>
  </w:style>
  <w:style w:type="character" w:customStyle="1" w:styleId="FontStyle154">
    <w:name w:val="Font Style154"/>
    <w:rsid w:val="0010114B"/>
    <w:rPr>
      <w:rFonts w:ascii="Times New Roman" w:hAnsi="Times New Roman" w:cs="Times New Roman"/>
      <w:b/>
      <w:bCs/>
      <w:sz w:val="26"/>
      <w:szCs w:val="26"/>
    </w:rPr>
  </w:style>
  <w:style w:type="paragraph" w:customStyle="1" w:styleId="Style53">
    <w:name w:val="Style53"/>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0"/>
    <w:rsid w:val="0010114B"/>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55">
    <w:name w:val="Style55"/>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6">
    <w:name w:val="Font Style156"/>
    <w:rsid w:val="0010114B"/>
    <w:rPr>
      <w:rFonts w:ascii="Times New Roman" w:hAnsi="Times New Roman" w:cs="Times New Roman"/>
      <w:sz w:val="22"/>
      <w:szCs w:val="22"/>
    </w:rPr>
  </w:style>
  <w:style w:type="paragraph" w:customStyle="1" w:styleId="Style74">
    <w:name w:val="Style74"/>
    <w:basedOn w:val="a0"/>
    <w:rsid w:val="0010114B"/>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6">
    <w:name w:val="Style76"/>
    <w:basedOn w:val="a0"/>
    <w:rsid w:val="0010114B"/>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1">
    <w:name w:val="Style81"/>
    <w:basedOn w:val="a0"/>
    <w:rsid w:val="0010114B"/>
    <w:pPr>
      <w:widowControl w:val="0"/>
      <w:autoSpaceDE w:val="0"/>
      <w:autoSpaceDN w:val="0"/>
      <w:adjustRightInd w:val="0"/>
      <w:spacing w:after="0" w:line="230" w:lineRule="exact"/>
      <w:ind w:firstLine="101"/>
    </w:pPr>
    <w:rPr>
      <w:rFonts w:ascii="Arial" w:eastAsia="Times New Roman" w:hAnsi="Arial" w:cs="Arial"/>
      <w:sz w:val="24"/>
      <w:szCs w:val="24"/>
      <w:lang w:eastAsia="ru-RU"/>
    </w:rPr>
  </w:style>
  <w:style w:type="paragraph" w:customStyle="1" w:styleId="Style82">
    <w:name w:val="Style82"/>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8">
    <w:name w:val="Font Style158"/>
    <w:rsid w:val="0010114B"/>
    <w:rPr>
      <w:rFonts w:ascii="Arial" w:hAnsi="Arial" w:cs="Arial"/>
      <w:sz w:val="30"/>
      <w:szCs w:val="30"/>
    </w:rPr>
  </w:style>
  <w:style w:type="paragraph" w:customStyle="1" w:styleId="Style68">
    <w:name w:val="Style68"/>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9">
    <w:name w:val="Font Style159"/>
    <w:rsid w:val="0010114B"/>
    <w:rPr>
      <w:rFonts w:ascii="Arial" w:hAnsi="Arial" w:cs="Arial"/>
      <w:i/>
      <w:iCs/>
      <w:sz w:val="26"/>
      <w:szCs w:val="26"/>
    </w:rPr>
  </w:style>
  <w:style w:type="paragraph" w:customStyle="1" w:styleId="Style13">
    <w:name w:val="Style13"/>
    <w:basedOn w:val="a0"/>
    <w:rsid w:val="0010114B"/>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10">
    <w:name w:val="Style10"/>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8">
    <w:name w:val="Font Style138"/>
    <w:rsid w:val="0010114B"/>
    <w:rPr>
      <w:rFonts w:ascii="Arial" w:hAnsi="Arial" w:cs="Arial"/>
      <w:i/>
      <w:iCs/>
      <w:sz w:val="22"/>
      <w:szCs w:val="22"/>
    </w:rPr>
  </w:style>
  <w:style w:type="paragraph" w:customStyle="1" w:styleId="Style97">
    <w:name w:val="Style97"/>
    <w:basedOn w:val="a0"/>
    <w:rsid w:val="0010114B"/>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FontStyle151">
    <w:name w:val="Font Style151"/>
    <w:rsid w:val="0010114B"/>
    <w:rPr>
      <w:rFonts w:ascii="Arial" w:hAnsi="Arial" w:cs="Arial"/>
      <w:sz w:val="22"/>
      <w:szCs w:val="22"/>
    </w:rPr>
  </w:style>
  <w:style w:type="paragraph" w:customStyle="1" w:styleId="Style75">
    <w:name w:val="Style75"/>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7">
    <w:name w:val="Style87"/>
    <w:basedOn w:val="a0"/>
    <w:rsid w:val="0010114B"/>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paragraph" w:customStyle="1" w:styleId="Style92">
    <w:name w:val="Style92"/>
    <w:basedOn w:val="a0"/>
    <w:rsid w:val="0010114B"/>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104">
    <w:name w:val="Style104"/>
    <w:basedOn w:val="a0"/>
    <w:rsid w:val="0010114B"/>
    <w:pPr>
      <w:widowControl w:val="0"/>
      <w:autoSpaceDE w:val="0"/>
      <w:autoSpaceDN w:val="0"/>
      <w:adjustRightInd w:val="0"/>
      <w:spacing w:after="0" w:line="293" w:lineRule="exact"/>
      <w:jc w:val="both"/>
    </w:pPr>
    <w:rPr>
      <w:rFonts w:ascii="Arial" w:eastAsia="Times New Roman" w:hAnsi="Arial" w:cs="Arial"/>
      <w:sz w:val="24"/>
      <w:szCs w:val="24"/>
      <w:lang w:eastAsia="ru-RU"/>
    </w:rPr>
  </w:style>
  <w:style w:type="paragraph" w:customStyle="1" w:styleId="Style116">
    <w:name w:val="Style116"/>
    <w:basedOn w:val="a0"/>
    <w:rsid w:val="0010114B"/>
    <w:pPr>
      <w:widowControl w:val="0"/>
      <w:autoSpaceDE w:val="0"/>
      <w:autoSpaceDN w:val="0"/>
      <w:adjustRightInd w:val="0"/>
      <w:spacing w:after="0" w:line="278" w:lineRule="exact"/>
      <w:ind w:firstLine="749"/>
      <w:jc w:val="both"/>
    </w:pPr>
    <w:rPr>
      <w:rFonts w:ascii="Arial" w:eastAsia="Times New Roman" w:hAnsi="Arial" w:cs="Arial"/>
      <w:sz w:val="24"/>
      <w:szCs w:val="24"/>
      <w:lang w:eastAsia="ru-RU"/>
    </w:rPr>
  </w:style>
  <w:style w:type="paragraph" w:customStyle="1" w:styleId="Style54">
    <w:name w:val="Style54"/>
    <w:basedOn w:val="a0"/>
    <w:rsid w:val="0010114B"/>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u">
    <w:name w:val="u"/>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w:basedOn w:val="a0"/>
    <w:rsid w:val="0010114B"/>
    <w:pPr>
      <w:spacing w:line="240" w:lineRule="exact"/>
    </w:pPr>
    <w:rPr>
      <w:rFonts w:ascii="Verdana" w:eastAsia="Times New Roman" w:hAnsi="Verdana" w:cs="Verdana"/>
      <w:sz w:val="20"/>
      <w:szCs w:val="20"/>
      <w:lang w:val="en-US"/>
    </w:rPr>
  </w:style>
  <w:style w:type="character" w:customStyle="1" w:styleId="33">
    <w:name w:val="Знак Знак3"/>
    <w:rsid w:val="0010114B"/>
    <w:rPr>
      <w:sz w:val="24"/>
      <w:szCs w:val="24"/>
      <w:lang w:val="ru-RU" w:eastAsia="ru-RU" w:bidi="ar-SA"/>
    </w:rPr>
  </w:style>
  <w:style w:type="paragraph" w:styleId="34">
    <w:name w:val="Body Text Indent 3"/>
    <w:basedOn w:val="a0"/>
    <w:link w:val="35"/>
    <w:rsid w:val="0010114B"/>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1"/>
    <w:link w:val="34"/>
    <w:rsid w:val="0010114B"/>
    <w:rPr>
      <w:rFonts w:ascii="Times New Roman" w:eastAsia="Times New Roman" w:hAnsi="Times New Roman" w:cs="Times New Roman"/>
      <w:sz w:val="28"/>
      <w:szCs w:val="20"/>
      <w:lang w:eastAsia="ru-RU"/>
    </w:rPr>
  </w:style>
  <w:style w:type="paragraph" w:customStyle="1" w:styleId="130">
    <w:name w:val="стиль1 стиль3"/>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Знак Знак"/>
    <w:basedOn w:val="a0"/>
    <w:rsid w:val="0010114B"/>
    <w:pPr>
      <w:spacing w:line="240" w:lineRule="exact"/>
    </w:pPr>
    <w:rPr>
      <w:rFonts w:ascii="Verdana" w:eastAsia="Times New Roman" w:hAnsi="Verdana" w:cs="Verdana"/>
      <w:sz w:val="20"/>
      <w:szCs w:val="20"/>
      <w:lang w:val="en-US"/>
    </w:rPr>
  </w:style>
  <w:style w:type="paragraph" w:styleId="affa">
    <w:name w:val="Title"/>
    <w:basedOn w:val="a0"/>
    <w:link w:val="affb"/>
    <w:uiPriority w:val="10"/>
    <w:qFormat/>
    <w:rsid w:val="0010114B"/>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ffb">
    <w:name w:val="Название Знак"/>
    <w:basedOn w:val="a1"/>
    <w:link w:val="affa"/>
    <w:uiPriority w:val="10"/>
    <w:rsid w:val="0010114B"/>
    <w:rPr>
      <w:rFonts w:ascii="Times New Roman" w:eastAsia="Times New Roman" w:hAnsi="Times New Roman" w:cs="Times New Roman"/>
      <w:b/>
      <w:sz w:val="28"/>
      <w:szCs w:val="28"/>
      <w:lang w:eastAsia="ru-RU"/>
    </w:rPr>
  </w:style>
  <w:style w:type="paragraph" w:customStyle="1" w:styleId="41">
    <w:name w:val="стиль4"/>
    <w:basedOn w:val="a0"/>
    <w:rsid w:val="0010114B"/>
    <w:pPr>
      <w:spacing w:before="100" w:beforeAutospacing="1" w:after="100" w:afterAutospacing="1" w:line="240" w:lineRule="auto"/>
    </w:pPr>
    <w:rPr>
      <w:rFonts w:ascii="Monotype Corsiva" w:eastAsia="Times New Roman" w:hAnsi="Monotype Corsiva" w:cs="Times New Roman"/>
      <w:sz w:val="24"/>
      <w:szCs w:val="24"/>
      <w:lang w:eastAsia="ru-RU"/>
    </w:rPr>
  </w:style>
  <w:style w:type="paragraph" w:customStyle="1" w:styleId="FR2">
    <w:name w:val="FR2"/>
    <w:basedOn w:val="a0"/>
    <w:rsid w:val="0010114B"/>
    <w:pPr>
      <w:spacing w:after="0" w:line="240" w:lineRule="auto"/>
    </w:pPr>
    <w:rPr>
      <w:rFonts w:ascii="Times New Roman" w:eastAsia="Times New Roman" w:hAnsi="Times New Roman" w:cs="Times New Roman"/>
      <w:sz w:val="24"/>
      <w:szCs w:val="24"/>
      <w:lang w:eastAsia="ru-RU"/>
    </w:rPr>
  </w:style>
  <w:style w:type="paragraph" w:styleId="a">
    <w:name w:val="Plain Text"/>
    <w:basedOn w:val="a0"/>
    <w:link w:val="affc"/>
    <w:rsid w:val="0010114B"/>
    <w:pPr>
      <w:numPr>
        <w:numId w:val="84"/>
      </w:numPr>
      <w:tabs>
        <w:tab w:val="clear" w:pos="643"/>
      </w:tabs>
      <w:spacing w:after="0" w:line="240" w:lineRule="auto"/>
      <w:ind w:left="0" w:firstLine="0"/>
    </w:pPr>
    <w:rPr>
      <w:rFonts w:ascii="Roman 10cpi" w:eastAsia="Times New Roman" w:hAnsi="Roman 10cpi" w:cs="Times New Roman"/>
      <w:sz w:val="20"/>
      <w:szCs w:val="20"/>
      <w:lang w:eastAsia="ru-RU"/>
    </w:rPr>
  </w:style>
  <w:style w:type="character" w:customStyle="1" w:styleId="affc">
    <w:name w:val="Текст Знак"/>
    <w:basedOn w:val="a1"/>
    <w:link w:val="a"/>
    <w:rsid w:val="0010114B"/>
    <w:rPr>
      <w:rFonts w:ascii="Roman 10cpi" w:eastAsia="Times New Roman" w:hAnsi="Roman 10cpi" w:cs="Times New Roman"/>
      <w:sz w:val="20"/>
      <w:szCs w:val="20"/>
      <w:lang w:eastAsia="ru-RU"/>
    </w:rPr>
  </w:style>
  <w:style w:type="paragraph" w:customStyle="1" w:styleId="bodytext">
    <w:name w:val="bodytext"/>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rsid w:val="001011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justify">
    <w:name w:val="justify"/>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10114B"/>
    <w:pPr>
      <w:tabs>
        <w:tab w:val="num" w:pos="1260"/>
      </w:tabs>
      <w:spacing w:after="0" w:line="240" w:lineRule="auto"/>
      <w:ind w:left="1260" w:hanging="360"/>
    </w:pPr>
    <w:rPr>
      <w:rFonts w:ascii="Times New Roman" w:eastAsia="Times New Roman" w:hAnsi="Times New Roman" w:cs="Times New Roman"/>
      <w:sz w:val="24"/>
      <w:szCs w:val="24"/>
      <w:lang w:eastAsia="ru-RU"/>
    </w:rPr>
  </w:style>
  <w:style w:type="paragraph" w:styleId="36">
    <w:name w:val="List Bullet 3"/>
    <w:basedOn w:val="a0"/>
    <w:autoRedefine/>
    <w:rsid w:val="0010114B"/>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0114B"/>
    <w:rPr>
      <w:rFonts w:ascii="Times New Roman" w:hAnsi="Times New Roman" w:cs="Times New Roman"/>
      <w:b/>
      <w:bCs/>
      <w:sz w:val="34"/>
      <w:szCs w:val="34"/>
    </w:rPr>
  </w:style>
  <w:style w:type="paragraph" w:customStyle="1" w:styleId="Style3">
    <w:name w:val="Style3"/>
    <w:basedOn w:val="a0"/>
    <w:uiPriority w:val="99"/>
    <w:rsid w:val="0010114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4">
    <w:name w:val="Font Style14"/>
    <w:rsid w:val="0010114B"/>
    <w:rPr>
      <w:rFonts w:ascii="Constantia" w:hAnsi="Constantia" w:cs="Constantia"/>
      <w:sz w:val="18"/>
      <w:szCs w:val="18"/>
    </w:rPr>
  </w:style>
  <w:style w:type="character" w:customStyle="1" w:styleId="FontStyle15">
    <w:name w:val="Font Style15"/>
    <w:rsid w:val="0010114B"/>
    <w:rPr>
      <w:rFonts w:ascii="Times New Roman" w:hAnsi="Times New Roman" w:cs="Times New Roman"/>
      <w:sz w:val="18"/>
      <w:szCs w:val="18"/>
    </w:rPr>
  </w:style>
  <w:style w:type="character" w:customStyle="1" w:styleId="FontStyle16">
    <w:name w:val="Font Style16"/>
    <w:uiPriority w:val="99"/>
    <w:rsid w:val="0010114B"/>
    <w:rPr>
      <w:rFonts w:ascii="Constantia" w:hAnsi="Constantia" w:cs="Constantia"/>
      <w:spacing w:val="40"/>
      <w:w w:val="40"/>
      <w:sz w:val="28"/>
      <w:szCs w:val="28"/>
    </w:rPr>
  </w:style>
  <w:style w:type="paragraph" w:customStyle="1" w:styleId="affd">
    <w:name w:val="Основной"/>
    <w:basedOn w:val="a0"/>
    <w:rsid w:val="0010114B"/>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styleId="affe">
    <w:name w:val="List"/>
    <w:basedOn w:val="a0"/>
    <w:rsid w:val="0010114B"/>
    <w:pPr>
      <w:spacing w:after="0" w:line="240" w:lineRule="auto"/>
      <w:ind w:left="283" w:hanging="283"/>
    </w:pPr>
    <w:rPr>
      <w:rFonts w:ascii="Times New Roman" w:eastAsia="Times New Roman" w:hAnsi="Times New Roman" w:cs="Times New Roman"/>
      <w:sz w:val="24"/>
      <w:szCs w:val="24"/>
      <w:lang w:eastAsia="ru-RU"/>
    </w:rPr>
  </w:style>
  <w:style w:type="paragraph" w:styleId="afff">
    <w:name w:val="List Bullet"/>
    <w:basedOn w:val="a0"/>
    <w:autoRedefine/>
    <w:rsid w:val="0010114B"/>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15">
    <w:name w:val="Знак Знак15"/>
    <w:rsid w:val="0010114B"/>
    <w:rPr>
      <w:rFonts w:ascii="Arial" w:hAnsi="Arial" w:cs="Arial"/>
      <w:b/>
      <w:bCs/>
      <w:i/>
      <w:iCs/>
      <w:sz w:val="28"/>
      <w:szCs w:val="28"/>
      <w:lang w:val="ru-RU" w:eastAsia="ru-RU" w:bidi="ar-SA"/>
    </w:rPr>
  </w:style>
  <w:style w:type="paragraph" w:customStyle="1" w:styleId="210">
    <w:name w:val="Основной текст 21"/>
    <w:basedOn w:val="a0"/>
    <w:rsid w:val="0010114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10114B"/>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6">
    <w:name w:val="1"/>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стиль81"/>
    <w:rsid w:val="0010114B"/>
    <w:rPr>
      <w:color w:val="000066"/>
    </w:rPr>
  </w:style>
  <w:style w:type="character" w:customStyle="1" w:styleId="text">
    <w:name w:val="text"/>
    <w:basedOn w:val="a1"/>
    <w:rsid w:val="0010114B"/>
  </w:style>
  <w:style w:type="paragraph" w:customStyle="1" w:styleId="51">
    <w:name w:val="стиль5"/>
    <w:basedOn w:val="a0"/>
    <w:rsid w:val="0010114B"/>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0"/>
    <w:rsid w:val="0010114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стиль71"/>
    <w:rsid w:val="0010114B"/>
    <w:rPr>
      <w:b/>
      <w:bCs/>
      <w:sz w:val="34"/>
      <w:szCs w:val="34"/>
    </w:rPr>
  </w:style>
  <w:style w:type="character" w:customStyle="1" w:styleId="101">
    <w:name w:val="стиль101"/>
    <w:rsid w:val="0010114B"/>
    <w:rPr>
      <w:rFonts w:ascii="Times New Roman" w:hAnsi="Times New Roman" w:cs="Times New Roman" w:hint="default"/>
      <w:color w:val="000066"/>
      <w:sz w:val="26"/>
      <w:szCs w:val="26"/>
    </w:rPr>
  </w:style>
  <w:style w:type="character" w:customStyle="1" w:styleId="111">
    <w:name w:val="стиль111"/>
    <w:rsid w:val="0010114B"/>
    <w:rPr>
      <w:sz w:val="22"/>
      <w:szCs w:val="22"/>
    </w:rPr>
  </w:style>
  <w:style w:type="character" w:customStyle="1" w:styleId="52">
    <w:name w:val="Знак Знак5"/>
    <w:rsid w:val="0010114B"/>
    <w:rPr>
      <w:rFonts w:ascii="Cambria" w:hAnsi="Cambria"/>
      <w:b/>
      <w:bCs/>
      <w:sz w:val="28"/>
      <w:szCs w:val="26"/>
      <w:lang w:val="ru-RU" w:eastAsia="ru-RU" w:bidi="ar-SA"/>
    </w:rPr>
  </w:style>
  <w:style w:type="paragraph" w:styleId="afff0">
    <w:name w:val="Bibliography"/>
    <w:basedOn w:val="a0"/>
    <w:next w:val="a0"/>
    <w:unhideWhenUsed/>
    <w:rsid w:val="0010114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0"/>
    <w:rsid w:val="0010114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0114B"/>
  </w:style>
  <w:style w:type="paragraph" w:customStyle="1" w:styleId="Osnova">
    <w:name w:val="Osnova"/>
    <w:basedOn w:val="a0"/>
    <w:rsid w:val="001011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0"/>
    <w:rsid w:val="001011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razriadka1">
    <w:name w:val="razriadka1"/>
    <w:rsid w:val="0010114B"/>
    <w:rPr>
      <w:rFonts w:ascii="Times New Roman" w:hAnsi="Times New Roman" w:cs="Times New Roman" w:hint="default"/>
      <w:i w:val="0"/>
      <w:iCs w:val="0"/>
      <w:spacing w:val="48"/>
      <w:sz w:val="24"/>
      <w:szCs w:val="24"/>
    </w:rPr>
  </w:style>
  <w:style w:type="paragraph" w:customStyle="1" w:styleId="Style2">
    <w:name w:val="Style2"/>
    <w:basedOn w:val="a0"/>
    <w:uiPriority w:val="99"/>
    <w:rsid w:val="0010114B"/>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5">
    <w:name w:val="Font Style25"/>
    <w:basedOn w:val="a1"/>
    <w:uiPriority w:val="99"/>
    <w:rsid w:val="0010114B"/>
    <w:rPr>
      <w:rFonts w:ascii="Times New Roman" w:hAnsi="Times New Roman" w:cs="Times New Roman" w:hint="default"/>
      <w:color w:val="000000"/>
      <w:sz w:val="18"/>
      <w:szCs w:val="18"/>
    </w:rPr>
  </w:style>
  <w:style w:type="character" w:customStyle="1" w:styleId="FontStyle28">
    <w:name w:val="Font Style28"/>
    <w:basedOn w:val="a1"/>
    <w:uiPriority w:val="99"/>
    <w:rsid w:val="0010114B"/>
    <w:rPr>
      <w:rFonts w:ascii="Tahoma" w:hAnsi="Tahoma" w:cs="Tahoma" w:hint="default"/>
      <w:b/>
      <w:bCs/>
      <w:color w:val="000000"/>
      <w:sz w:val="40"/>
      <w:szCs w:val="40"/>
    </w:rPr>
  </w:style>
  <w:style w:type="character" w:customStyle="1" w:styleId="14pt">
    <w:name w:val="Стиль 14 pt"/>
    <w:basedOn w:val="a1"/>
    <w:rsid w:val="0010114B"/>
    <w:rPr>
      <w:sz w:val="28"/>
    </w:rPr>
  </w:style>
  <w:style w:type="character" w:customStyle="1" w:styleId="c3">
    <w:name w:val="c3"/>
    <w:basedOn w:val="a1"/>
    <w:rsid w:val="0010114B"/>
  </w:style>
  <w:style w:type="character" w:customStyle="1" w:styleId="c2">
    <w:name w:val="c2"/>
    <w:basedOn w:val="a1"/>
    <w:rsid w:val="0010114B"/>
  </w:style>
  <w:style w:type="character" w:customStyle="1" w:styleId="c7">
    <w:name w:val="c7"/>
    <w:basedOn w:val="a1"/>
    <w:rsid w:val="0010114B"/>
  </w:style>
  <w:style w:type="paragraph" w:customStyle="1" w:styleId="body">
    <w:name w:val="body"/>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basedOn w:val="a2"/>
    <w:next w:val="a8"/>
    <w:uiPriority w:val="59"/>
    <w:rsid w:val="001011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Заголовок 61"/>
    <w:basedOn w:val="a0"/>
    <w:uiPriority w:val="1"/>
    <w:qFormat/>
    <w:rsid w:val="0010114B"/>
    <w:pPr>
      <w:widowControl w:val="0"/>
      <w:spacing w:after="0" w:line="240" w:lineRule="auto"/>
      <w:ind w:left="1247"/>
      <w:outlineLvl w:val="6"/>
    </w:pPr>
    <w:rPr>
      <w:rFonts w:ascii="Arial" w:eastAsia="Arial" w:hAnsi="Arial"/>
      <w:b/>
      <w:bCs/>
      <w:sz w:val="28"/>
      <w:szCs w:val="28"/>
      <w:lang w:val="en-US"/>
    </w:rPr>
  </w:style>
  <w:style w:type="table" w:customStyle="1" w:styleId="TableNormal">
    <w:name w:val="Table Normal"/>
    <w:uiPriority w:val="2"/>
    <w:semiHidden/>
    <w:unhideWhenUsed/>
    <w:qFormat/>
    <w:rsid w:val="001011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0"/>
    <w:uiPriority w:val="1"/>
    <w:qFormat/>
    <w:rsid w:val="0010114B"/>
    <w:pPr>
      <w:widowControl w:val="0"/>
      <w:spacing w:before="64" w:after="0" w:line="240" w:lineRule="auto"/>
      <w:ind w:left="113"/>
    </w:pPr>
    <w:rPr>
      <w:rFonts w:ascii="Cambria" w:eastAsia="Cambria" w:hAnsi="Cambria"/>
      <w:b/>
      <w:bCs/>
      <w:sz w:val="26"/>
      <w:szCs w:val="26"/>
      <w:lang w:val="en-US"/>
    </w:rPr>
  </w:style>
  <w:style w:type="paragraph" w:customStyle="1" w:styleId="211">
    <w:name w:val="Оглавление 21"/>
    <w:basedOn w:val="a0"/>
    <w:uiPriority w:val="1"/>
    <w:qFormat/>
    <w:rsid w:val="0010114B"/>
    <w:pPr>
      <w:widowControl w:val="0"/>
      <w:spacing w:before="84" w:after="0" w:line="240" w:lineRule="auto"/>
      <w:ind w:left="113"/>
    </w:pPr>
    <w:rPr>
      <w:rFonts w:ascii="Cambria" w:eastAsia="Cambria" w:hAnsi="Cambria"/>
      <w:b/>
      <w:bCs/>
      <w:sz w:val="24"/>
      <w:szCs w:val="24"/>
      <w:lang w:val="en-US"/>
    </w:rPr>
  </w:style>
  <w:style w:type="paragraph" w:customStyle="1" w:styleId="312">
    <w:name w:val="Оглавление 31"/>
    <w:basedOn w:val="a0"/>
    <w:uiPriority w:val="1"/>
    <w:qFormat/>
    <w:rsid w:val="0010114B"/>
    <w:pPr>
      <w:widowControl w:val="0"/>
      <w:spacing w:after="0" w:line="240" w:lineRule="auto"/>
      <w:ind w:left="113"/>
    </w:pPr>
    <w:rPr>
      <w:rFonts w:ascii="Cambria" w:eastAsia="Cambria" w:hAnsi="Cambria"/>
      <w:b/>
      <w:bCs/>
      <w:lang w:val="en-US"/>
    </w:rPr>
  </w:style>
  <w:style w:type="paragraph" w:customStyle="1" w:styleId="410">
    <w:name w:val="Оглавление 41"/>
    <w:basedOn w:val="a0"/>
    <w:uiPriority w:val="1"/>
    <w:qFormat/>
    <w:rsid w:val="0010114B"/>
    <w:pPr>
      <w:widowControl w:val="0"/>
      <w:spacing w:after="0" w:line="240" w:lineRule="auto"/>
      <w:ind w:left="113"/>
    </w:pPr>
    <w:rPr>
      <w:rFonts w:ascii="Book Antiqua" w:eastAsia="Book Antiqua" w:hAnsi="Book Antiqua"/>
      <w:lang w:val="en-US"/>
    </w:rPr>
  </w:style>
  <w:style w:type="paragraph" w:customStyle="1" w:styleId="510">
    <w:name w:val="Оглавление 51"/>
    <w:basedOn w:val="a0"/>
    <w:uiPriority w:val="1"/>
    <w:qFormat/>
    <w:rsid w:val="0010114B"/>
    <w:pPr>
      <w:widowControl w:val="0"/>
      <w:spacing w:after="0" w:line="240" w:lineRule="auto"/>
      <w:ind w:left="113"/>
    </w:pPr>
    <w:rPr>
      <w:rFonts w:ascii="Cambria" w:eastAsia="Cambria" w:hAnsi="Cambria"/>
      <w:b/>
      <w:bCs/>
      <w:i/>
      <w:lang w:val="en-US"/>
    </w:rPr>
  </w:style>
  <w:style w:type="paragraph" w:customStyle="1" w:styleId="610">
    <w:name w:val="Оглавление 61"/>
    <w:basedOn w:val="a0"/>
    <w:uiPriority w:val="1"/>
    <w:qFormat/>
    <w:rsid w:val="0010114B"/>
    <w:pPr>
      <w:widowControl w:val="0"/>
      <w:spacing w:after="0" w:line="240" w:lineRule="auto"/>
      <w:ind w:left="340"/>
    </w:pPr>
    <w:rPr>
      <w:rFonts w:ascii="Book Antiqua" w:eastAsia="Book Antiqua" w:hAnsi="Book Antiqua"/>
      <w:lang w:val="en-US"/>
    </w:rPr>
  </w:style>
  <w:style w:type="paragraph" w:customStyle="1" w:styleId="710">
    <w:name w:val="Оглавление 71"/>
    <w:basedOn w:val="a0"/>
    <w:uiPriority w:val="1"/>
    <w:qFormat/>
    <w:rsid w:val="0010114B"/>
    <w:pPr>
      <w:widowControl w:val="0"/>
      <w:spacing w:after="0" w:line="240" w:lineRule="auto"/>
      <w:ind w:left="340"/>
    </w:pPr>
    <w:rPr>
      <w:rFonts w:ascii="Book Antiqua" w:eastAsia="Book Antiqua" w:hAnsi="Book Antiqua"/>
      <w:b/>
      <w:bCs/>
      <w:i/>
      <w:lang w:val="en-US"/>
    </w:rPr>
  </w:style>
  <w:style w:type="paragraph" w:customStyle="1" w:styleId="810">
    <w:name w:val="Оглавление 81"/>
    <w:basedOn w:val="a0"/>
    <w:uiPriority w:val="1"/>
    <w:qFormat/>
    <w:rsid w:val="0010114B"/>
    <w:pPr>
      <w:widowControl w:val="0"/>
      <w:spacing w:after="0" w:line="240" w:lineRule="auto"/>
      <w:ind w:left="567"/>
    </w:pPr>
    <w:rPr>
      <w:rFonts w:ascii="Book Antiqua" w:eastAsia="Book Antiqua" w:hAnsi="Book Antiqua"/>
      <w:lang w:val="en-US"/>
    </w:rPr>
  </w:style>
  <w:style w:type="paragraph" w:customStyle="1" w:styleId="910">
    <w:name w:val="Оглавление 91"/>
    <w:basedOn w:val="a0"/>
    <w:uiPriority w:val="1"/>
    <w:qFormat/>
    <w:rsid w:val="0010114B"/>
    <w:pPr>
      <w:widowControl w:val="0"/>
      <w:spacing w:before="289" w:after="0" w:line="240" w:lineRule="auto"/>
      <w:ind w:left="2227"/>
    </w:pPr>
    <w:rPr>
      <w:rFonts w:ascii="Century Gothic" w:eastAsia="Century Gothic" w:hAnsi="Century Gothic"/>
      <w:lang w:val="en-US"/>
    </w:rPr>
  </w:style>
  <w:style w:type="paragraph" w:customStyle="1" w:styleId="113">
    <w:name w:val="Заголовок 11"/>
    <w:basedOn w:val="a0"/>
    <w:uiPriority w:val="1"/>
    <w:qFormat/>
    <w:rsid w:val="0010114B"/>
    <w:pPr>
      <w:widowControl w:val="0"/>
      <w:spacing w:before="34" w:after="0" w:line="240" w:lineRule="auto"/>
      <w:ind w:left="2381"/>
      <w:outlineLvl w:val="1"/>
    </w:pPr>
    <w:rPr>
      <w:rFonts w:ascii="Century Gothic" w:eastAsia="Century Gothic" w:hAnsi="Century Gothic"/>
      <w:sz w:val="66"/>
      <w:szCs w:val="66"/>
      <w:lang w:val="en-US"/>
    </w:rPr>
  </w:style>
  <w:style w:type="paragraph" w:customStyle="1" w:styleId="213">
    <w:name w:val="Заголовок 21"/>
    <w:basedOn w:val="a0"/>
    <w:uiPriority w:val="1"/>
    <w:qFormat/>
    <w:rsid w:val="0010114B"/>
    <w:pPr>
      <w:widowControl w:val="0"/>
      <w:spacing w:before="67" w:after="0" w:line="240" w:lineRule="auto"/>
      <w:ind w:left="1247"/>
      <w:outlineLvl w:val="2"/>
    </w:pPr>
    <w:rPr>
      <w:rFonts w:ascii="Arial" w:eastAsia="Arial" w:hAnsi="Arial"/>
      <w:b/>
      <w:bCs/>
      <w:sz w:val="36"/>
      <w:szCs w:val="36"/>
      <w:lang w:val="en-US"/>
    </w:rPr>
  </w:style>
  <w:style w:type="paragraph" w:customStyle="1" w:styleId="313">
    <w:name w:val="Заголовок 31"/>
    <w:basedOn w:val="a0"/>
    <w:uiPriority w:val="1"/>
    <w:qFormat/>
    <w:rsid w:val="0010114B"/>
    <w:pPr>
      <w:widowControl w:val="0"/>
      <w:spacing w:after="0" w:line="240" w:lineRule="auto"/>
      <w:ind w:left="1247"/>
      <w:outlineLvl w:val="3"/>
    </w:pPr>
    <w:rPr>
      <w:rFonts w:ascii="Century Gothic" w:eastAsia="Century Gothic" w:hAnsi="Century Gothic"/>
      <w:sz w:val="36"/>
      <w:szCs w:val="36"/>
      <w:lang w:val="en-US"/>
    </w:rPr>
  </w:style>
  <w:style w:type="paragraph" w:customStyle="1" w:styleId="411">
    <w:name w:val="Заголовок 41"/>
    <w:basedOn w:val="a0"/>
    <w:uiPriority w:val="1"/>
    <w:qFormat/>
    <w:rsid w:val="0010114B"/>
    <w:pPr>
      <w:widowControl w:val="0"/>
      <w:spacing w:after="0" w:line="240" w:lineRule="auto"/>
      <w:ind w:left="1247"/>
      <w:outlineLvl w:val="4"/>
    </w:pPr>
    <w:rPr>
      <w:rFonts w:ascii="Century Gothic" w:eastAsia="Century Gothic" w:hAnsi="Century Gothic"/>
      <w:sz w:val="32"/>
      <w:szCs w:val="32"/>
      <w:lang w:val="en-US"/>
    </w:rPr>
  </w:style>
  <w:style w:type="paragraph" w:customStyle="1" w:styleId="511">
    <w:name w:val="Заголовок 51"/>
    <w:basedOn w:val="a0"/>
    <w:uiPriority w:val="1"/>
    <w:qFormat/>
    <w:rsid w:val="0010114B"/>
    <w:pPr>
      <w:widowControl w:val="0"/>
      <w:spacing w:after="0" w:line="240" w:lineRule="auto"/>
      <w:ind w:left="1247"/>
      <w:outlineLvl w:val="5"/>
    </w:pPr>
    <w:rPr>
      <w:rFonts w:ascii="Arial" w:eastAsia="Arial" w:hAnsi="Arial"/>
      <w:b/>
      <w:bCs/>
      <w:sz w:val="30"/>
      <w:szCs w:val="30"/>
      <w:lang w:val="en-US"/>
    </w:rPr>
  </w:style>
  <w:style w:type="paragraph" w:customStyle="1" w:styleId="711">
    <w:name w:val="Заголовок 71"/>
    <w:basedOn w:val="a0"/>
    <w:uiPriority w:val="1"/>
    <w:qFormat/>
    <w:rsid w:val="0010114B"/>
    <w:pPr>
      <w:widowControl w:val="0"/>
      <w:spacing w:after="0" w:line="240" w:lineRule="auto"/>
      <w:ind w:left="1247"/>
      <w:outlineLvl w:val="7"/>
    </w:pPr>
    <w:rPr>
      <w:rFonts w:ascii="Century Gothic" w:eastAsia="Century Gothic" w:hAnsi="Century Gothic"/>
      <w:sz w:val="28"/>
      <w:szCs w:val="28"/>
      <w:lang w:val="en-US"/>
    </w:rPr>
  </w:style>
  <w:style w:type="paragraph" w:customStyle="1" w:styleId="811">
    <w:name w:val="Заголовок 81"/>
    <w:basedOn w:val="a0"/>
    <w:uiPriority w:val="1"/>
    <w:qFormat/>
    <w:rsid w:val="0010114B"/>
    <w:pPr>
      <w:widowControl w:val="0"/>
      <w:spacing w:after="0" w:line="240" w:lineRule="auto"/>
      <w:ind w:left="85"/>
      <w:outlineLvl w:val="8"/>
    </w:pPr>
    <w:rPr>
      <w:rFonts w:ascii="Arial" w:eastAsia="Arial" w:hAnsi="Arial"/>
      <w:i/>
      <w:sz w:val="28"/>
      <w:szCs w:val="28"/>
      <w:lang w:val="en-US"/>
    </w:rPr>
  </w:style>
  <w:style w:type="paragraph" w:customStyle="1" w:styleId="TableParagraph">
    <w:name w:val="Table Paragraph"/>
    <w:basedOn w:val="a0"/>
    <w:uiPriority w:val="1"/>
    <w:qFormat/>
    <w:rsid w:val="0010114B"/>
    <w:pPr>
      <w:widowControl w:val="0"/>
      <w:spacing w:after="0" w:line="240" w:lineRule="auto"/>
    </w:pPr>
    <w:rPr>
      <w:lang w:val="en-US"/>
    </w:rPr>
  </w:style>
  <w:style w:type="character" w:styleId="afff1">
    <w:name w:val="line number"/>
    <w:basedOn w:val="a1"/>
    <w:uiPriority w:val="99"/>
    <w:semiHidden/>
    <w:unhideWhenUsed/>
    <w:rsid w:val="00101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style>
  <w:style w:type="paragraph" w:styleId="1">
    <w:name w:val="heading 1"/>
    <w:basedOn w:val="a0"/>
    <w:next w:val="a0"/>
    <w:link w:val="10"/>
    <w:qFormat/>
    <w:rsid w:val="000B4A9C"/>
    <w:pPr>
      <w:keepNext/>
      <w:spacing w:after="0" w:line="240" w:lineRule="auto"/>
      <w:outlineLvl w:val="0"/>
    </w:pPr>
    <w:rPr>
      <w:rFonts w:ascii="Times New Roman" w:eastAsia="Times New Roman" w:hAnsi="Times New Roman" w:cs="Times New Roman"/>
      <w:sz w:val="36"/>
      <w:szCs w:val="20"/>
      <w:lang w:eastAsia="ru-RU"/>
    </w:rPr>
  </w:style>
  <w:style w:type="paragraph" w:styleId="2">
    <w:name w:val="heading 2"/>
    <w:basedOn w:val="a0"/>
    <w:next w:val="a0"/>
    <w:link w:val="20"/>
    <w:unhideWhenUsed/>
    <w:qFormat/>
    <w:rsid w:val="000B4A9C"/>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9146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1465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91465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914652"/>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91465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91465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10114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62590"/>
    <w:pPr>
      <w:ind w:left="720"/>
      <w:contextualSpacing/>
    </w:pPr>
  </w:style>
  <w:style w:type="paragraph" w:customStyle="1" w:styleId="a5">
    <w:name w:val="Прижатый влево"/>
    <w:basedOn w:val="a0"/>
    <w:next w:val="a0"/>
    <w:uiPriority w:val="99"/>
    <w:rsid w:val="00AD67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 Spacing"/>
    <w:link w:val="a7"/>
    <w:uiPriority w:val="1"/>
    <w:qFormat/>
    <w:rsid w:val="009129AA"/>
    <w:pPr>
      <w:spacing w:after="0" w:line="240" w:lineRule="auto"/>
    </w:pPr>
  </w:style>
  <w:style w:type="table" w:styleId="a8">
    <w:name w:val="Table Grid"/>
    <w:basedOn w:val="a2"/>
    <w:uiPriority w:val="59"/>
    <w:rsid w:val="0001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rsid w:val="00FB7C53"/>
  </w:style>
  <w:style w:type="character" w:customStyle="1" w:styleId="10">
    <w:name w:val="Заголовок 1 Знак"/>
    <w:basedOn w:val="a1"/>
    <w:link w:val="1"/>
    <w:rsid w:val="000B4A9C"/>
    <w:rPr>
      <w:rFonts w:ascii="Times New Roman" w:eastAsia="Times New Roman" w:hAnsi="Times New Roman" w:cs="Times New Roman"/>
      <w:sz w:val="36"/>
      <w:szCs w:val="20"/>
      <w:lang w:eastAsia="ru-RU"/>
    </w:rPr>
  </w:style>
  <w:style w:type="character" w:customStyle="1" w:styleId="20">
    <w:name w:val="Заголовок 2 Знак"/>
    <w:basedOn w:val="a1"/>
    <w:link w:val="2"/>
    <w:rsid w:val="000B4A9C"/>
    <w:rPr>
      <w:rFonts w:ascii="Times New Roman" w:eastAsia="Times New Roman" w:hAnsi="Times New Roman" w:cs="Times New Roman"/>
      <w:sz w:val="28"/>
      <w:szCs w:val="20"/>
      <w:lang w:eastAsia="ru-RU"/>
    </w:rPr>
  </w:style>
  <w:style w:type="paragraph" w:styleId="a9">
    <w:name w:val="Balloon Text"/>
    <w:basedOn w:val="a0"/>
    <w:link w:val="aa"/>
    <w:uiPriority w:val="99"/>
    <w:semiHidden/>
    <w:unhideWhenUsed/>
    <w:rsid w:val="000B4A9C"/>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0B4A9C"/>
    <w:rPr>
      <w:rFonts w:ascii="Segoe UI" w:hAnsi="Segoe UI" w:cs="Segoe UI"/>
      <w:sz w:val="18"/>
      <w:szCs w:val="18"/>
    </w:rPr>
  </w:style>
  <w:style w:type="character" w:customStyle="1" w:styleId="30">
    <w:name w:val="Заголовок 3 Знак"/>
    <w:basedOn w:val="a1"/>
    <w:link w:val="3"/>
    <w:rsid w:val="00914652"/>
    <w:rPr>
      <w:rFonts w:ascii="Arial" w:eastAsia="Times New Roman" w:hAnsi="Arial" w:cs="Arial"/>
      <w:b/>
      <w:bCs/>
      <w:sz w:val="26"/>
      <w:szCs w:val="26"/>
      <w:lang w:eastAsia="ru-RU"/>
    </w:rPr>
  </w:style>
  <w:style w:type="character" w:customStyle="1" w:styleId="40">
    <w:name w:val="Заголовок 4 Знак"/>
    <w:basedOn w:val="a1"/>
    <w:link w:val="4"/>
    <w:rsid w:val="00914652"/>
    <w:rPr>
      <w:rFonts w:ascii="Calibri" w:eastAsia="Times New Roman" w:hAnsi="Calibri" w:cs="Times New Roman"/>
      <w:b/>
      <w:bCs/>
      <w:sz w:val="28"/>
      <w:szCs w:val="28"/>
      <w:lang w:eastAsia="ru-RU"/>
    </w:rPr>
  </w:style>
  <w:style w:type="character" w:customStyle="1" w:styleId="50">
    <w:name w:val="Заголовок 5 Знак"/>
    <w:basedOn w:val="a1"/>
    <w:link w:val="5"/>
    <w:rsid w:val="0091465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914652"/>
    <w:rPr>
      <w:rFonts w:ascii="Calibri" w:eastAsia="Times New Roman" w:hAnsi="Calibri" w:cs="Times New Roman"/>
      <w:b/>
      <w:bCs/>
      <w:lang w:eastAsia="ru-RU"/>
    </w:rPr>
  </w:style>
  <w:style w:type="character" w:customStyle="1" w:styleId="70">
    <w:name w:val="Заголовок 7 Знак"/>
    <w:basedOn w:val="a1"/>
    <w:link w:val="7"/>
    <w:rsid w:val="00914652"/>
    <w:rPr>
      <w:rFonts w:ascii="Calibri" w:eastAsia="Times New Roman" w:hAnsi="Calibri" w:cs="Times New Roman"/>
      <w:sz w:val="24"/>
      <w:szCs w:val="24"/>
      <w:lang w:eastAsia="ru-RU"/>
    </w:rPr>
  </w:style>
  <w:style w:type="character" w:customStyle="1" w:styleId="80">
    <w:name w:val="Заголовок 8 Знак"/>
    <w:basedOn w:val="a1"/>
    <w:link w:val="8"/>
    <w:rsid w:val="00914652"/>
    <w:rPr>
      <w:rFonts w:ascii="Calibri" w:eastAsia="Times New Roman" w:hAnsi="Calibri" w:cs="Times New Roman"/>
      <w:i/>
      <w:iCs/>
      <w:sz w:val="24"/>
      <w:szCs w:val="24"/>
      <w:lang w:eastAsia="ru-RU"/>
    </w:rPr>
  </w:style>
  <w:style w:type="paragraph" w:styleId="ab">
    <w:name w:val="Body Text Indent"/>
    <w:basedOn w:val="a0"/>
    <w:link w:val="ac"/>
    <w:uiPriority w:val="99"/>
    <w:rsid w:val="0091465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uiPriority w:val="99"/>
    <w:rsid w:val="00914652"/>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146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914652"/>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9146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914652"/>
    <w:rPr>
      <w:rFonts w:ascii="Times New Roman" w:eastAsia="Times New Roman" w:hAnsi="Times New Roman" w:cs="Times New Roman"/>
      <w:sz w:val="24"/>
      <w:szCs w:val="24"/>
      <w:lang w:eastAsia="ru-RU"/>
    </w:rPr>
  </w:style>
  <w:style w:type="paragraph" w:customStyle="1" w:styleId="11">
    <w:name w:val="Цитата1"/>
    <w:basedOn w:val="a0"/>
    <w:rsid w:val="00914652"/>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1">
    <w:name w:val="Normal (Web)"/>
    <w:basedOn w:val="a0"/>
    <w:rsid w:val="0091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вый"/>
    <w:basedOn w:val="a0"/>
    <w:rsid w:val="00914652"/>
    <w:pPr>
      <w:spacing w:after="0" w:line="360" w:lineRule="auto"/>
      <w:ind w:firstLine="454"/>
      <w:jc w:val="both"/>
    </w:pPr>
    <w:rPr>
      <w:rFonts w:ascii="Times New Roman" w:eastAsia="Times New Roman" w:hAnsi="Times New Roman" w:cs="Times New Roman"/>
      <w:sz w:val="28"/>
      <w:szCs w:val="24"/>
      <w:lang w:eastAsia="ru-RU"/>
    </w:rPr>
  </w:style>
  <w:style w:type="character" w:styleId="af3">
    <w:name w:val="Strong"/>
    <w:qFormat/>
    <w:rsid w:val="00914652"/>
    <w:rPr>
      <w:b/>
      <w:bCs/>
    </w:rPr>
  </w:style>
  <w:style w:type="paragraph" w:customStyle="1" w:styleId="af4">
    <w:name w:val="Текст в заданном формате"/>
    <w:basedOn w:val="a0"/>
    <w:rsid w:val="00914652"/>
    <w:pPr>
      <w:widowControl w:val="0"/>
      <w:suppressAutoHyphens/>
      <w:spacing w:after="0" w:line="240" w:lineRule="auto"/>
    </w:pPr>
    <w:rPr>
      <w:rFonts w:ascii="Nimbus Roman No9 L" w:eastAsia="Nimbus Roman No9 L" w:hAnsi="Nimbus Roman No9 L" w:cs="Nimbus Roman No9 L"/>
      <w:kern w:val="1"/>
      <w:sz w:val="20"/>
      <w:szCs w:val="20"/>
    </w:rPr>
  </w:style>
  <w:style w:type="character" w:customStyle="1" w:styleId="FontStyle207">
    <w:name w:val="Font Style207"/>
    <w:rsid w:val="00914652"/>
    <w:rPr>
      <w:rFonts w:ascii="Century Schoolbook" w:hAnsi="Century Schoolbook" w:cs="Century Schoolbook"/>
      <w:sz w:val="18"/>
      <w:szCs w:val="18"/>
    </w:rPr>
  </w:style>
  <w:style w:type="character" w:customStyle="1" w:styleId="FontStyle210">
    <w:name w:val="Font Style210"/>
    <w:rsid w:val="00914652"/>
    <w:rPr>
      <w:rFonts w:ascii="Microsoft Sans Serif" w:hAnsi="Microsoft Sans Serif" w:cs="Microsoft Sans Serif"/>
      <w:b/>
      <w:bCs/>
      <w:spacing w:val="-10"/>
      <w:sz w:val="46"/>
      <w:szCs w:val="46"/>
    </w:rPr>
  </w:style>
  <w:style w:type="paragraph" w:customStyle="1" w:styleId="Style11">
    <w:name w:val="Style11"/>
    <w:basedOn w:val="a0"/>
    <w:uiPriority w:val="99"/>
    <w:rsid w:val="009146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0"/>
    <w:rsid w:val="0091465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49">
    <w:name w:val="Font Style249"/>
    <w:rsid w:val="00914652"/>
    <w:rPr>
      <w:rFonts w:ascii="MS Reference Sans Serif" w:hAnsi="MS Reference Sans Serif" w:cs="MS Reference Sans Serif"/>
      <w:i/>
      <w:iCs/>
      <w:sz w:val="18"/>
      <w:szCs w:val="18"/>
    </w:rPr>
  </w:style>
  <w:style w:type="paragraph" w:customStyle="1" w:styleId="Style24">
    <w:name w:val="Style24"/>
    <w:basedOn w:val="a0"/>
    <w:rsid w:val="0091465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0"/>
    <w:rsid w:val="0091465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914652"/>
    <w:rPr>
      <w:rFonts w:ascii="Tahoma" w:hAnsi="Tahoma" w:cs="Tahoma"/>
      <w:i/>
      <w:iCs/>
      <w:spacing w:val="10"/>
      <w:sz w:val="18"/>
      <w:szCs w:val="18"/>
    </w:rPr>
  </w:style>
  <w:style w:type="character" w:customStyle="1" w:styleId="FontStyle216">
    <w:name w:val="Font Style216"/>
    <w:uiPriority w:val="99"/>
    <w:rsid w:val="00914652"/>
    <w:rPr>
      <w:rFonts w:ascii="Microsoft Sans Serif" w:hAnsi="Microsoft Sans Serif" w:cs="Microsoft Sans Serif"/>
      <w:b/>
      <w:bCs/>
      <w:sz w:val="14"/>
      <w:szCs w:val="14"/>
    </w:rPr>
  </w:style>
  <w:style w:type="character" w:customStyle="1" w:styleId="FontStyle217">
    <w:name w:val="Font Style217"/>
    <w:rsid w:val="00914652"/>
    <w:rPr>
      <w:rFonts w:ascii="Microsoft Sans Serif" w:hAnsi="Microsoft Sans Serif" w:cs="Microsoft Sans Serif"/>
      <w:sz w:val="14"/>
      <w:szCs w:val="14"/>
    </w:rPr>
  </w:style>
  <w:style w:type="character" w:customStyle="1" w:styleId="FontStyle204">
    <w:name w:val="Font Style204"/>
    <w:uiPriority w:val="99"/>
    <w:rsid w:val="00914652"/>
    <w:rPr>
      <w:rFonts w:ascii="Century Schoolbook" w:hAnsi="Century Schoolbook" w:cs="Century Schoolbook"/>
      <w:b/>
      <w:bCs/>
      <w:smallCaps/>
      <w:sz w:val="16"/>
      <w:szCs w:val="16"/>
    </w:rPr>
  </w:style>
  <w:style w:type="character" w:customStyle="1" w:styleId="FontStyle250">
    <w:name w:val="Font Style250"/>
    <w:uiPriority w:val="99"/>
    <w:rsid w:val="00914652"/>
    <w:rPr>
      <w:rFonts w:ascii="Franklin Gothic Medium" w:hAnsi="Franklin Gothic Medium" w:cs="Franklin Gothic Medium"/>
      <w:i/>
      <w:iCs/>
      <w:sz w:val="14"/>
      <w:szCs w:val="14"/>
    </w:rPr>
  </w:style>
  <w:style w:type="paragraph" w:customStyle="1" w:styleId="Style21">
    <w:name w:val="Style21"/>
    <w:basedOn w:val="a0"/>
    <w:uiPriority w:val="99"/>
    <w:rsid w:val="0091465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91465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91465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91465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rsid w:val="00914652"/>
    <w:rPr>
      <w:rFonts w:ascii="Microsoft Sans Serif" w:hAnsi="Microsoft Sans Serif" w:cs="Microsoft Sans Serif"/>
      <w:b/>
      <w:bCs/>
      <w:sz w:val="10"/>
      <w:szCs w:val="10"/>
    </w:rPr>
  </w:style>
  <w:style w:type="character" w:customStyle="1" w:styleId="FontStyle202">
    <w:name w:val="Font Style202"/>
    <w:rsid w:val="00914652"/>
    <w:rPr>
      <w:rFonts w:ascii="Century Schoolbook" w:hAnsi="Century Schoolbook" w:cs="Century Schoolbook"/>
      <w:b/>
      <w:bCs/>
      <w:sz w:val="20"/>
      <w:szCs w:val="20"/>
    </w:rPr>
  </w:style>
  <w:style w:type="character" w:customStyle="1" w:styleId="FontStyle208">
    <w:name w:val="Font Style208"/>
    <w:rsid w:val="00914652"/>
    <w:rPr>
      <w:rFonts w:ascii="MS Reference Sans Serif" w:hAnsi="MS Reference Sans Serif" w:cs="MS Reference Sans Serif"/>
      <w:b/>
      <w:bCs/>
      <w:smallCaps/>
      <w:sz w:val="12"/>
      <w:szCs w:val="12"/>
    </w:rPr>
  </w:style>
  <w:style w:type="character" w:customStyle="1" w:styleId="FontStyle252">
    <w:name w:val="Font Style252"/>
    <w:rsid w:val="00914652"/>
    <w:rPr>
      <w:rFonts w:ascii="Century Schoolbook" w:hAnsi="Century Schoolbook" w:cs="Century Schoolbook"/>
      <w:b/>
      <w:bCs/>
      <w:sz w:val="14"/>
      <w:szCs w:val="14"/>
    </w:rPr>
  </w:style>
  <w:style w:type="paragraph" w:customStyle="1" w:styleId="Style83">
    <w:name w:val="Style83"/>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91465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914652"/>
    <w:rPr>
      <w:rFonts w:ascii="Bookman Old Style" w:hAnsi="Bookman Old Style" w:cs="Bookman Old Style"/>
      <w:sz w:val="16"/>
      <w:szCs w:val="16"/>
    </w:rPr>
  </w:style>
  <w:style w:type="character" w:customStyle="1" w:styleId="FontStyle265">
    <w:name w:val="Font Style265"/>
    <w:uiPriority w:val="99"/>
    <w:rsid w:val="00914652"/>
    <w:rPr>
      <w:rFonts w:ascii="Century Schoolbook" w:hAnsi="Century Schoolbook" w:cs="Century Schoolbook"/>
      <w:spacing w:val="-20"/>
      <w:sz w:val="18"/>
      <w:szCs w:val="18"/>
    </w:rPr>
  </w:style>
  <w:style w:type="character" w:customStyle="1" w:styleId="FontStyle203">
    <w:name w:val="Font Style203"/>
    <w:uiPriority w:val="99"/>
    <w:rsid w:val="00914652"/>
    <w:rPr>
      <w:rFonts w:ascii="Century Schoolbook" w:hAnsi="Century Schoolbook" w:cs="Century Schoolbook"/>
      <w:b/>
      <w:bCs/>
      <w:spacing w:val="-10"/>
      <w:sz w:val="16"/>
      <w:szCs w:val="16"/>
    </w:rPr>
  </w:style>
  <w:style w:type="paragraph" w:customStyle="1" w:styleId="Style124">
    <w:name w:val="Style124"/>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9146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91465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914652"/>
    <w:rPr>
      <w:rFonts w:ascii="Microsoft Sans Serif" w:hAnsi="Microsoft Sans Serif" w:cs="Microsoft Sans Serif"/>
      <w:b/>
      <w:bCs/>
      <w:smallCaps/>
      <w:sz w:val="16"/>
      <w:szCs w:val="16"/>
    </w:rPr>
  </w:style>
  <w:style w:type="character" w:customStyle="1" w:styleId="FontStyle261">
    <w:name w:val="Font Style261"/>
    <w:uiPriority w:val="99"/>
    <w:rsid w:val="00914652"/>
    <w:rPr>
      <w:rFonts w:ascii="Microsoft Sans Serif" w:hAnsi="Microsoft Sans Serif" w:cs="Microsoft Sans Serif"/>
      <w:b/>
      <w:bCs/>
      <w:i/>
      <w:iCs/>
      <w:sz w:val="14"/>
      <w:szCs w:val="14"/>
    </w:rPr>
  </w:style>
  <w:style w:type="paragraph" w:customStyle="1" w:styleId="Style166">
    <w:name w:val="Style166"/>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5">
    <w:name w:val="Знак"/>
    <w:basedOn w:val="a0"/>
    <w:rsid w:val="00914652"/>
    <w:pPr>
      <w:spacing w:line="240" w:lineRule="exact"/>
    </w:pPr>
    <w:rPr>
      <w:rFonts w:ascii="Verdana" w:eastAsia="Times New Roman" w:hAnsi="Verdana" w:cs="Verdana"/>
      <w:sz w:val="20"/>
      <w:szCs w:val="20"/>
      <w:lang w:val="en-US"/>
    </w:rPr>
  </w:style>
  <w:style w:type="character" w:styleId="af6">
    <w:name w:val="Hyperlink"/>
    <w:rsid w:val="00914652"/>
    <w:rPr>
      <w:color w:val="0000FF"/>
      <w:u w:val="single"/>
    </w:rPr>
  </w:style>
  <w:style w:type="character" w:styleId="af7">
    <w:name w:val="page number"/>
    <w:basedOn w:val="a1"/>
    <w:rsid w:val="00914652"/>
  </w:style>
  <w:style w:type="paragraph" w:styleId="31">
    <w:name w:val="Body Text 3"/>
    <w:basedOn w:val="a0"/>
    <w:link w:val="32"/>
    <w:rsid w:val="0091465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14652"/>
    <w:rPr>
      <w:rFonts w:ascii="Times New Roman" w:eastAsia="Times New Roman" w:hAnsi="Times New Roman" w:cs="Times New Roman"/>
      <w:sz w:val="16"/>
      <w:szCs w:val="16"/>
      <w:lang w:eastAsia="ru-RU"/>
    </w:rPr>
  </w:style>
  <w:style w:type="paragraph" w:styleId="af8">
    <w:name w:val="footnote text"/>
    <w:basedOn w:val="a0"/>
    <w:link w:val="af9"/>
    <w:semiHidden/>
    <w:rsid w:val="00914652"/>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semiHidden/>
    <w:rsid w:val="00914652"/>
    <w:rPr>
      <w:rFonts w:ascii="Times New Roman" w:eastAsia="Times New Roman" w:hAnsi="Times New Roman" w:cs="Times New Roman"/>
      <w:sz w:val="20"/>
      <w:szCs w:val="20"/>
      <w:lang w:eastAsia="ru-RU"/>
    </w:rPr>
  </w:style>
  <w:style w:type="character" w:styleId="afa">
    <w:name w:val="footnote reference"/>
    <w:semiHidden/>
    <w:rsid w:val="00914652"/>
    <w:rPr>
      <w:vertAlign w:val="superscript"/>
    </w:rPr>
  </w:style>
  <w:style w:type="paragraph" w:styleId="21">
    <w:name w:val="Body Text 2"/>
    <w:basedOn w:val="a0"/>
    <w:link w:val="22"/>
    <w:uiPriority w:val="99"/>
    <w:rsid w:val="009146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14652"/>
    <w:rPr>
      <w:rFonts w:ascii="Times New Roman" w:eastAsia="Times New Roman" w:hAnsi="Times New Roman" w:cs="Times New Roman"/>
      <w:sz w:val="24"/>
      <w:szCs w:val="24"/>
      <w:lang w:eastAsia="ru-RU"/>
    </w:rPr>
  </w:style>
  <w:style w:type="character" w:customStyle="1" w:styleId="text1">
    <w:name w:val="text1"/>
    <w:rsid w:val="00914652"/>
    <w:rPr>
      <w:rFonts w:ascii="Verdana" w:hAnsi="Verdana" w:hint="default"/>
      <w:sz w:val="20"/>
      <w:szCs w:val="20"/>
    </w:rPr>
  </w:style>
  <w:style w:type="paragraph" w:customStyle="1" w:styleId="msonormalcxspmiddle">
    <w:name w:val="msonormalcxspmiddle"/>
    <w:basedOn w:val="a0"/>
    <w:rsid w:val="0091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14652"/>
    <w:rPr>
      <w:rFonts w:ascii="Arial" w:hAnsi="Arial" w:cs="Arial" w:hint="default"/>
      <w:color w:val="000000"/>
      <w:sz w:val="19"/>
      <w:szCs w:val="19"/>
    </w:rPr>
  </w:style>
  <w:style w:type="paragraph" w:customStyle="1" w:styleId="ConsPlusNormal">
    <w:name w:val="ConsPlusNormal"/>
    <w:rsid w:val="00914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nhideWhenUsed/>
    <w:rsid w:val="0091465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914652"/>
    <w:rPr>
      <w:rFonts w:ascii="Times New Roman" w:eastAsia="Times New Roman" w:hAnsi="Times New Roman" w:cs="Times New Roman"/>
      <w:sz w:val="24"/>
      <w:szCs w:val="24"/>
      <w:lang w:eastAsia="ru-RU"/>
    </w:rPr>
  </w:style>
  <w:style w:type="paragraph" w:styleId="afb">
    <w:name w:val="Body Text"/>
    <w:basedOn w:val="a0"/>
    <w:link w:val="afc"/>
    <w:uiPriority w:val="1"/>
    <w:unhideWhenUsed/>
    <w:qFormat/>
    <w:rsid w:val="0091465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1"/>
    <w:link w:val="afb"/>
    <w:rsid w:val="00914652"/>
    <w:rPr>
      <w:rFonts w:ascii="Times New Roman" w:eastAsia="Times New Roman" w:hAnsi="Times New Roman" w:cs="Times New Roman"/>
      <w:sz w:val="24"/>
      <w:szCs w:val="24"/>
      <w:lang w:eastAsia="ru-RU"/>
    </w:rPr>
  </w:style>
  <w:style w:type="paragraph" w:customStyle="1" w:styleId="Default">
    <w:name w:val="Default"/>
    <w:rsid w:val="00914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cxsplast">
    <w:name w:val="msolistparagraphcxsplast"/>
    <w:basedOn w:val="a0"/>
    <w:rsid w:val="00914652"/>
    <w:pPr>
      <w:spacing w:before="30" w:after="3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914652"/>
    <w:pPr>
      <w:spacing w:before="30" w:after="3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91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rsid w:val="00914652"/>
    <w:rPr>
      <w:rFonts w:ascii="Courier New" w:eastAsia="Times New Roman" w:hAnsi="Courier New" w:cs="Courier New"/>
      <w:sz w:val="26"/>
      <w:szCs w:val="26"/>
      <w:lang w:eastAsia="ru-RU"/>
    </w:rPr>
  </w:style>
  <w:style w:type="paragraph" w:customStyle="1" w:styleId="12">
    <w:name w:val="Обычный1"/>
    <w:rsid w:val="0091465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0"/>
    <w:rsid w:val="0091465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rsid w:val="00914652"/>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rsid w:val="00914652"/>
    <w:rPr>
      <w:rFonts w:ascii="Century Schoolbook" w:hAnsi="Century Schoolbook" w:cs="Century Schoolbook" w:hint="default"/>
      <w:i/>
      <w:iCs/>
      <w:spacing w:val="20"/>
      <w:sz w:val="18"/>
      <w:szCs w:val="18"/>
    </w:rPr>
  </w:style>
  <w:style w:type="character" w:customStyle="1" w:styleId="FontStyle247">
    <w:name w:val="Font Style247"/>
    <w:rsid w:val="00914652"/>
    <w:rPr>
      <w:rFonts w:ascii="Century Schoolbook" w:hAnsi="Century Schoolbook" w:cs="Century Schoolbook" w:hint="default"/>
      <w:spacing w:val="-10"/>
      <w:sz w:val="20"/>
      <w:szCs w:val="20"/>
    </w:rPr>
  </w:style>
  <w:style w:type="paragraph" w:customStyle="1" w:styleId="Style14">
    <w:name w:val="Style14"/>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rsid w:val="0091465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0"/>
    <w:rsid w:val="0091465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914652"/>
    <w:rPr>
      <w:rFonts w:ascii="Microsoft Sans Serif" w:hAnsi="Microsoft Sans Serif" w:cs="Microsoft Sans Serif"/>
      <w:b/>
      <w:bCs/>
      <w:sz w:val="20"/>
      <w:szCs w:val="20"/>
    </w:rPr>
  </w:style>
  <w:style w:type="paragraph" w:customStyle="1" w:styleId="Style18">
    <w:name w:val="Style18"/>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9146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rsid w:val="0091465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rsid w:val="0091465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91465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914652"/>
    <w:rPr>
      <w:rFonts w:ascii="MS Reference Sans Serif" w:hAnsi="MS Reference Sans Serif" w:cs="MS Reference Sans Serif"/>
      <w:i/>
      <w:iCs/>
      <w:spacing w:val="-10"/>
      <w:sz w:val="18"/>
      <w:szCs w:val="18"/>
    </w:rPr>
  </w:style>
  <w:style w:type="character" w:customStyle="1" w:styleId="FontStyle242">
    <w:name w:val="Font Style242"/>
    <w:rsid w:val="00914652"/>
    <w:rPr>
      <w:rFonts w:ascii="Century Schoolbook" w:hAnsi="Century Schoolbook" w:cs="Century Schoolbook"/>
      <w:b/>
      <w:bCs/>
      <w:sz w:val="12"/>
      <w:szCs w:val="12"/>
    </w:rPr>
  </w:style>
  <w:style w:type="character" w:customStyle="1" w:styleId="FontStyle266">
    <w:name w:val="Font Style266"/>
    <w:rsid w:val="00914652"/>
    <w:rPr>
      <w:rFonts w:ascii="Microsoft Sans Serif" w:hAnsi="Microsoft Sans Serif" w:cs="Microsoft Sans Serif"/>
      <w:b/>
      <w:bCs/>
      <w:sz w:val="28"/>
      <w:szCs w:val="28"/>
    </w:rPr>
  </w:style>
  <w:style w:type="character" w:customStyle="1" w:styleId="FontStyle267">
    <w:name w:val="Font Style267"/>
    <w:rsid w:val="00914652"/>
    <w:rPr>
      <w:rFonts w:ascii="Franklin Gothic Medium" w:hAnsi="Franklin Gothic Medium" w:cs="Franklin Gothic Medium"/>
      <w:sz w:val="20"/>
      <w:szCs w:val="20"/>
    </w:rPr>
  </w:style>
  <w:style w:type="character" w:customStyle="1" w:styleId="FontStyle292">
    <w:name w:val="Font Style292"/>
    <w:rsid w:val="00914652"/>
    <w:rPr>
      <w:rFonts w:ascii="Century Schoolbook" w:hAnsi="Century Schoolbook" w:cs="Century Schoolbook"/>
      <w:b/>
      <w:bCs/>
      <w:sz w:val="18"/>
      <w:szCs w:val="18"/>
    </w:rPr>
  </w:style>
  <w:style w:type="character" w:customStyle="1" w:styleId="FontStyle301">
    <w:name w:val="Font Style301"/>
    <w:rsid w:val="00914652"/>
    <w:rPr>
      <w:rFonts w:ascii="Franklin Gothic Medium" w:hAnsi="Franklin Gothic Medium" w:cs="Franklin Gothic Medium"/>
      <w:i/>
      <w:iCs/>
      <w:sz w:val="18"/>
      <w:szCs w:val="18"/>
    </w:rPr>
  </w:style>
  <w:style w:type="character" w:customStyle="1" w:styleId="FontStyle308">
    <w:name w:val="Font Style308"/>
    <w:rsid w:val="00914652"/>
    <w:rPr>
      <w:rFonts w:ascii="Century Schoolbook" w:hAnsi="Century Schoolbook" w:cs="Century Schoolbook"/>
      <w:i/>
      <w:iCs/>
      <w:spacing w:val="-20"/>
      <w:sz w:val="20"/>
      <w:szCs w:val="20"/>
    </w:rPr>
  </w:style>
  <w:style w:type="paragraph" w:customStyle="1" w:styleId="Style17">
    <w:name w:val="Style17"/>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914652"/>
    <w:rPr>
      <w:rFonts w:ascii="Microsoft Sans Serif" w:hAnsi="Microsoft Sans Serif" w:cs="Microsoft Sans Serif"/>
      <w:b/>
      <w:bCs/>
      <w:sz w:val="26"/>
      <w:szCs w:val="26"/>
    </w:rPr>
  </w:style>
  <w:style w:type="character" w:customStyle="1" w:styleId="FontStyle226">
    <w:name w:val="Font Style226"/>
    <w:rsid w:val="00914652"/>
    <w:rPr>
      <w:rFonts w:ascii="Century Schoolbook" w:hAnsi="Century Schoolbook" w:cs="Century Schoolbook"/>
      <w:sz w:val="18"/>
      <w:szCs w:val="18"/>
    </w:rPr>
  </w:style>
  <w:style w:type="paragraph" w:customStyle="1" w:styleId="Style152">
    <w:name w:val="Style152"/>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rsid w:val="0091465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rsid w:val="00914652"/>
    <w:rPr>
      <w:rFonts w:ascii="Century Schoolbook" w:hAnsi="Century Schoolbook" w:cs="Century Schoolbook"/>
      <w:i/>
      <w:iCs/>
      <w:sz w:val="18"/>
      <w:szCs w:val="18"/>
    </w:rPr>
  </w:style>
  <w:style w:type="character" w:customStyle="1" w:styleId="FontStyle293">
    <w:name w:val="Font Style293"/>
    <w:rsid w:val="00914652"/>
    <w:rPr>
      <w:rFonts w:ascii="Bookman Old Style" w:hAnsi="Bookman Old Style" w:cs="Bookman Old Style"/>
      <w:b/>
      <w:bCs/>
      <w:i/>
      <w:iCs/>
      <w:sz w:val="12"/>
      <w:szCs w:val="12"/>
    </w:rPr>
  </w:style>
  <w:style w:type="character" w:customStyle="1" w:styleId="FontStyle211">
    <w:name w:val="Font Style211"/>
    <w:uiPriority w:val="99"/>
    <w:rsid w:val="00914652"/>
    <w:rPr>
      <w:rFonts w:ascii="Microsoft Sans Serif" w:hAnsi="Microsoft Sans Serif" w:cs="Microsoft Sans Serif"/>
      <w:b/>
      <w:bCs/>
      <w:sz w:val="22"/>
      <w:szCs w:val="22"/>
    </w:rPr>
  </w:style>
  <w:style w:type="paragraph" w:customStyle="1" w:styleId="Style79">
    <w:name w:val="Style79"/>
    <w:basedOn w:val="a0"/>
    <w:rsid w:val="0091465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914652"/>
    <w:rPr>
      <w:rFonts w:ascii="Franklin Gothic Medium" w:hAnsi="Franklin Gothic Medium" w:cs="Franklin Gothic Medium" w:hint="default"/>
      <w:sz w:val="24"/>
      <w:szCs w:val="24"/>
    </w:rPr>
  </w:style>
  <w:style w:type="paragraph" w:customStyle="1" w:styleId="Style66">
    <w:name w:val="Style66"/>
    <w:basedOn w:val="a0"/>
    <w:rsid w:val="0091465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91465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rsid w:val="0091465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91465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9146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91465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91465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91465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914652"/>
    <w:rPr>
      <w:rFonts w:ascii="Franklin Gothic Medium" w:hAnsi="Franklin Gothic Medium" w:cs="Franklin Gothic Medium"/>
      <w:b/>
      <w:bCs/>
      <w:i/>
      <w:iCs/>
      <w:sz w:val="20"/>
      <w:szCs w:val="20"/>
    </w:rPr>
  </w:style>
  <w:style w:type="character" w:customStyle="1" w:styleId="FontStyle281">
    <w:name w:val="Font Style281"/>
    <w:uiPriority w:val="99"/>
    <w:rsid w:val="00914652"/>
    <w:rPr>
      <w:rFonts w:ascii="Century Schoolbook" w:hAnsi="Century Schoolbook" w:cs="Century Schoolbook"/>
      <w:sz w:val="20"/>
      <w:szCs w:val="20"/>
    </w:rPr>
  </w:style>
  <w:style w:type="character" w:customStyle="1" w:styleId="FontStyle299">
    <w:name w:val="Font Style299"/>
    <w:uiPriority w:val="99"/>
    <w:rsid w:val="00914652"/>
    <w:rPr>
      <w:rFonts w:ascii="Impact" w:hAnsi="Impact" w:cs="Impact"/>
      <w:i/>
      <w:iCs/>
      <w:sz w:val="28"/>
      <w:szCs w:val="28"/>
    </w:rPr>
  </w:style>
  <w:style w:type="paragraph" w:customStyle="1" w:styleId="Style57">
    <w:name w:val="Style57"/>
    <w:basedOn w:val="a0"/>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rsid w:val="0091465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5">
    <w:name w:val="Style105"/>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9146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914652"/>
    <w:rPr>
      <w:rFonts w:ascii="Century Schoolbook" w:hAnsi="Century Schoolbook" w:cs="Century Schoolbook"/>
      <w:i/>
      <w:iCs/>
      <w:spacing w:val="-10"/>
      <w:sz w:val="22"/>
      <w:szCs w:val="22"/>
    </w:rPr>
  </w:style>
  <w:style w:type="character" w:customStyle="1" w:styleId="FontStyle270">
    <w:name w:val="Font Style270"/>
    <w:rsid w:val="00914652"/>
    <w:rPr>
      <w:rFonts w:ascii="Microsoft Sans Serif" w:hAnsi="Microsoft Sans Serif" w:cs="Microsoft Sans Serif"/>
      <w:spacing w:val="-10"/>
      <w:sz w:val="46"/>
      <w:szCs w:val="46"/>
    </w:rPr>
  </w:style>
  <w:style w:type="character" w:customStyle="1" w:styleId="FontStyle280">
    <w:name w:val="Font Style280"/>
    <w:uiPriority w:val="99"/>
    <w:rsid w:val="00914652"/>
    <w:rPr>
      <w:rFonts w:ascii="Century Schoolbook" w:hAnsi="Century Schoolbook" w:cs="Century Schoolbook"/>
      <w:spacing w:val="-10"/>
      <w:sz w:val="22"/>
      <w:szCs w:val="22"/>
    </w:rPr>
  </w:style>
  <w:style w:type="paragraph" w:styleId="afd">
    <w:name w:val="caption"/>
    <w:basedOn w:val="a0"/>
    <w:next w:val="a0"/>
    <w:qFormat/>
    <w:rsid w:val="00914652"/>
    <w:pPr>
      <w:spacing w:after="0" w:line="240" w:lineRule="auto"/>
      <w:ind w:left="1020" w:right="-766"/>
    </w:pPr>
    <w:rPr>
      <w:rFonts w:ascii="Times New Roman" w:eastAsia="Times New Roman" w:hAnsi="Times New Roman" w:cs="Times New Roman"/>
      <w:sz w:val="24"/>
      <w:szCs w:val="20"/>
      <w:lang w:eastAsia="ru-RU"/>
    </w:rPr>
  </w:style>
  <w:style w:type="paragraph" w:styleId="afe">
    <w:name w:val="endnote text"/>
    <w:basedOn w:val="a0"/>
    <w:link w:val="aff"/>
    <w:semiHidden/>
    <w:rsid w:val="00914652"/>
    <w:pPr>
      <w:spacing w:after="0" w:line="240" w:lineRule="auto"/>
    </w:pPr>
    <w:rPr>
      <w:rFonts w:ascii="Times New Roman" w:eastAsia="Times New Roman" w:hAnsi="Times New Roman" w:cs="Times New Roman"/>
      <w:b/>
      <w:sz w:val="20"/>
      <w:szCs w:val="20"/>
      <w:lang w:eastAsia="ru-RU"/>
    </w:rPr>
  </w:style>
  <w:style w:type="character" w:customStyle="1" w:styleId="aff">
    <w:name w:val="Текст концевой сноски Знак"/>
    <w:basedOn w:val="a1"/>
    <w:link w:val="afe"/>
    <w:semiHidden/>
    <w:rsid w:val="00914652"/>
    <w:rPr>
      <w:rFonts w:ascii="Times New Roman" w:eastAsia="Times New Roman" w:hAnsi="Times New Roman" w:cs="Times New Roman"/>
      <w:b/>
      <w:sz w:val="20"/>
      <w:szCs w:val="20"/>
      <w:lang w:eastAsia="ru-RU"/>
    </w:rPr>
  </w:style>
  <w:style w:type="character" w:customStyle="1" w:styleId="212">
    <w:name w:val="Стиль Заголовок 2 + 12 пт Знак"/>
    <w:rsid w:val="00914652"/>
    <w:rPr>
      <w:rFonts w:ascii="Arial" w:hAnsi="Arial" w:cs="Arial"/>
      <w:b/>
      <w:bCs/>
      <w:i/>
      <w:iCs/>
      <w:sz w:val="24"/>
      <w:szCs w:val="28"/>
      <w:lang w:val="ru-RU" w:eastAsia="ru-RU" w:bidi="ar-SA"/>
    </w:rPr>
  </w:style>
  <w:style w:type="paragraph" w:customStyle="1" w:styleId="aff0">
    <w:name w:val="Стиль"/>
    <w:rsid w:val="009146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1"/>
    <w:uiPriority w:val="99"/>
    <w:semiHidden/>
    <w:unhideWhenUsed/>
    <w:rsid w:val="000A6504"/>
    <w:rPr>
      <w:sz w:val="16"/>
      <w:szCs w:val="16"/>
    </w:rPr>
  </w:style>
  <w:style w:type="paragraph" w:styleId="aff2">
    <w:name w:val="annotation text"/>
    <w:basedOn w:val="a0"/>
    <w:link w:val="aff3"/>
    <w:uiPriority w:val="99"/>
    <w:semiHidden/>
    <w:unhideWhenUsed/>
    <w:rsid w:val="000A6504"/>
    <w:pPr>
      <w:spacing w:line="240" w:lineRule="auto"/>
    </w:pPr>
    <w:rPr>
      <w:sz w:val="20"/>
      <w:szCs w:val="20"/>
    </w:rPr>
  </w:style>
  <w:style w:type="character" w:customStyle="1" w:styleId="aff3">
    <w:name w:val="Текст примечания Знак"/>
    <w:basedOn w:val="a1"/>
    <w:link w:val="aff2"/>
    <w:uiPriority w:val="99"/>
    <w:semiHidden/>
    <w:rsid w:val="000A6504"/>
    <w:rPr>
      <w:sz w:val="20"/>
      <w:szCs w:val="20"/>
    </w:rPr>
  </w:style>
  <w:style w:type="paragraph" w:styleId="aff4">
    <w:name w:val="annotation subject"/>
    <w:basedOn w:val="aff2"/>
    <w:next w:val="aff2"/>
    <w:link w:val="aff5"/>
    <w:uiPriority w:val="99"/>
    <w:semiHidden/>
    <w:unhideWhenUsed/>
    <w:rsid w:val="000A6504"/>
    <w:rPr>
      <w:b/>
      <w:bCs/>
    </w:rPr>
  </w:style>
  <w:style w:type="character" w:customStyle="1" w:styleId="aff5">
    <w:name w:val="Тема примечания Знак"/>
    <w:basedOn w:val="aff3"/>
    <w:link w:val="aff4"/>
    <w:uiPriority w:val="99"/>
    <w:semiHidden/>
    <w:rsid w:val="000A6504"/>
    <w:rPr>
      <w:b/>
      <w:bCs/>
      <w:sz w:val="20"/>
      <w:szCs w:val="20"/>
    </w:rPr>
  </w:style>
  <w:style w:type="character" w:customStyle="1" w:styleId="FontStyle19">
    <w:name w:val="Font Style19"/>
    <w:basedOn w:val="a1"/>
    <w:uiPriority w:val="99"/>
    <w:rsid w:val="0097460C"/>
    <w:rPr>
      <w:rFonts w:ascii="Times New Roman" w:hAnsi="Times New Roman" w:cs="Times New Roman" w:hint="default"/>
      <w:color w:val="000000"/>
      <w:sz w:val="18"/>
      <w:szCs w:val="18"/>
    </w:rPr>
  </w:style>
  <w:style w:type="paragraph" w:customStyle="1" w:styleId="Style4">
    <w:name w:val="Style4"/>
    <w:basedOn w:val="a0"/>
    <w:uiPriority w:val="99"/>
    <w:rsid w:val="00D508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52">
    <w:name w:val="Font Style152"/>
    <w:rsid w:val="00F9775F"/>
    <w:rPr>
      <w:rFonts w:ascii="Times New Roman" w:hAnsi="Times New Roman" w:cs="Times New Roman"/>
      <w:sz w:val="22"/>
      <w:szCs w:val="22"/>
    </w:rPr>
  </w:style>
  <w:style w:type="paragraph" w:customStyle="1" w:styleId="Style7">
    <w:name w:val="Style7"/>
    <w:basedOn w:val="a0"/>
    <w:rsid w:val="006E6192"/>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paragraph" w:customStyle="1" w:styleId="Style12">
    <w:name w:val="Style12"/>
    <w:basedOn w:val="a0"/>
    <w:rsid w:val="006E6192"/>
    <w:pPr>
      <w:widowControl w:val="0"/>
      <w:autoSpaceDE w:val="0"/>
      <w:autoSpaceDN w:val="0"/>
      <w:adjustRightInd w:val="0"/>
      <w:spacing w:after="0" w:line="278" w:lineRule="exact"/>
      <w:ind w:firstLine="730"/>
    </w:pPr>
    <w:rPr>
      <w:rFonts w:ascii="Arial" w:eastAsia="Times New Roman" w:hAnsi="Arial" w:cs="Arial"/>
      <w:sz w:val="24"/>
      <w:szCs w:val="24"/>
      <w:lang w:eastAsia="ru-RU"/>
    </w:rPr>
  </w:style>
  <w:style w:type="character" w:styleId="aff6">
    <w:name w:val="Emphasis"/>
    <w:qFormat/>
    <w:rsid w:val="005B5C1F"/>
    <w:rPr>
      <w:i/>
      <w:iCs/>
    </w:rPr>
  </w:style>
  <w:style w:type="paragraph" w:customStyle="1" w:styleId="91">
    <w:name w:val="Заголовок 91"/>
    <w:basedOn w:val="a0"/>
    <w:uiPriority w:val="1"/>
    <w:qFormat/>
    <w:rsid w:val="00FD4712"/>
    <w:pPr>
      <w:widowControl w:val="0"/>
      <w:spacing w:after="0" w:line="240" w:lineRule="auto"/>
      <w:ind w:left="1247"/>
    </w:pPr>
    <w:rPr>
      <w:rFonts w:ascii="Century Gothic" w:eastAsia="Century Gothic" w:hAnsi="Century Gothic"/>
      <w:sz w:val="26"/>
      <w:szCs w:val="26"/>
      <w:lang w:val="en-US"/>
    </w:rPr>
  </w:style>
  <w:style w:type="character" w:customStyle="1" w:styleId="90">
    <w:name w:val="Заголовок 9 Знак"/>
    <w:basedOn w:val="a1"/>
    <w:link w:val="9"/>
    <w:rsid w:val="0010114B"/>
    <w:rPr>
      <w:rFonts w:ascii="Arial" w:eastAsia="Times New Roman" w:hAnsi="Arial" w:cs="Arial"/>
      <w:lang w:eastAsia="ru-RU"/>
    </w:rPr>
  </w:style>
  <w:style w:type="paragraph" w:customStyle="1" w:styleId="Style9">
    <w:name w:val="Style9"/>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40">
    <w:name w:val="Font Style140"/>
    <w:rsid w:val="0010114B"/>
    <w:rPr>
      <w:rFonts w:ascii="Arial" w:hAnsi="Arial" w:cs="Arial"/>
      <w:b/>
      <w:bCs/>
      <w:sz w:val="38"/>
      <w:szCs w:val="38"/>
    </w:rPr>
  </w:style>
  <w:style w:type="paragraph" w:customStyle="1" w:styleId="consplusnormal0">
    <w:name w:val="consplusnormal"/>
    <w:basedOn w:val="a0"/>
    <w:rsid w:val="0010114B"/>
    <w:pPr>
      <w:spacing w:before="24" w:after="24" w:line="240" w:lineRule="auto"/>
    </w:pPr>
    <w:rPr>
      <w:rFonts w:ascii="Times New Roman" w:eastAsia="Times New Roman" w:hAnsi="Times New Roman" w:cs="Times New Roman"/>
      <w:sz w:val="20"/>
      <w:szCs w:val="20"/>
      <w:lang w:eastAsia="ru-RU"/>
    </w:rPr>
  </w:style>
  <w:style w:type="paragraph" w:customStyle="1" w:styleId="ConsNormal">
    <w:name w:val="ConsNormal"/>
    <w:rsid w:val="001011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Абзац списка1"/>
    <w:basedOn w:val="a0"/>
    <w:rsid w:val="0010114B"/>
    <w:pPr>
      <w:spacing w:after="200" w:line="276" w:lineRule="auto"/>
      <w:ind w:left="720"/>
      <w:contextualSpacing/>
    </w:pPr>
    <w:rPr>
      <w:rFonts w:ascii="Calibri" w:eastAsia="Calibri" w:hAnsi="Calibri" w:cs="Times New Roman"/>
    </w:rPr>
  </w:style>
  <w:style w:type="paragraph" w:styleId="aff7">
    <w:name w:val="List Number"/>
    <w:basedOn w:val="a0"/>
    <w:rsid w:val="0010114B"/>
    <w:pPr>
      <w:spacing w:before="100" w:beforeAutospacing="1" w:after="100" w:afterAutospacing="1" w:line="240" w:lineRule="auto"/>
    </w:pPr>
    <w:rPr>
      <w:rFonts w:ascii="Times New Roman" w:eastAsia="Times New Roman" w:hAnsi="Times New Roman" w:cs="Times New Roman"/>
      <w:color w:val="003399"/>
      <w:sz w:val="24"/>
      <w:szCs w:val="24"/>
      <w:lang w:eastAsia="ru-RU"/>
    </w:rPr>
  </w:style>
  <w:style w:type="character" w:customStyle="1" w:styleId="FontStyle245">
    <w:name w:val="Font Style245"/>
    <w:rsid w:val="0010114B"/>
    <w:rPr>
      <w:rFonts w:ascii="Microsoft Sans Serif" w:hAnsi="Microsoft Sans Serif" w:cs="Microsoft Sans Serif"/>
      <w:i/>
      <w:iCs/>
      <w:spacing w:val="10"/>
      <w:sz w:val="14"/>
      <w:szCs w:val="14"/>
    </w:rPr>
  </w:style>
  <w:style w:type="paragraph" w:customStyle="1" w:styleId="Style103">
    <w:name w:val="Style103"/>
    <w:basedOn w:val="a0"/>
    <w:rsid w:val="0010114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rsid w:val="0010114B"/>
    <w:rPr>
      <w:rFonts w:ascii="Century Schoolbook" w:hAnsi="Century Schoolbook" w:cs="Century Schoolbook"/>
      <w:sz w:val="20"/>
      <w:szCs w:val="20"/>
    </w:rPr>
  </w:style>
  <w:style w:type="character" w:customStyle="1" w:styleId="FontStyle201">
    <w:name w:val="Font Style201"/>
    <w:rsid w:val="0010114B"/>
    <w:rPr>
      <w:rFonts w:ascii="Century Schoolbook" w:hAnsi="Century Schoolbook" w:cs="Century Schoolbook"/>
      <w:b/>
      <w:bCs/>
      <w:i/>
      <w:iCs/>
      <w:sz w:val="18"/>
      <w:szCs w:val="18"/>
    </w:rPr>
  </w:style>
  <w:style w:type="paragraph" w:customStyle="1" w:styleId="Style29">
    <w:name w:val="Style29"/>
    <w:basedOn w:val="a0"/>
    <w:rsid w:val="001011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0"/>
    <w:rsid w:val="0010114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
    <w:name w:val="Style8"/>
    <w:basedOn w:val="a0"/>
    <w:uiPriority w:val="99"/>
    <w:rsid w:val="0010114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0"/>
    <w:rsid w:val="001011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justifyfull1">
    <w:name w:val="justifyfull1"/>
    <w:basedOn w:val="a0"/>
    <w:rsid w:val="0010114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FontStyle147">
    <w:name w:val="Font Style147"/>
    <w:rsid w:val="0010114B"/>
    <w:rPr>
      <w:rFonts w:ascii="Times New Roman" w:hAnsi="Times New Roman" w:cs="Times New Roman"/>
      <w:b/>
      <w:bCs/>
      <w:sz w:val="22"/>
      <w:szCs w:val="22"/>
    </w:rPr>
  </w:style>
  <w:style w:type="character" w:customStyle="1" w:styleId="FontStyle149">
    <w:name w:val="Font Style149"/>
    <w:rsid w:val="0010114B"/>
    <w:rPr>
      <w:rFonts w:ascii="Arial" w:hAnsi="Arial" w:cs="Arial"/>
      <w:b/>
      <w:bCs/>
      <w:sz w:val="26"/>
      <w:szCs w:val="26"/>
    </w:rPr>
  </w:style>
  <w:style w:type="paragraph" w:customStyle="1" w:styleId="Style31">
    <w:name w:val="Style31"/>
    <w:basedOn w:val="a0"/>
    <w:rsid w:val="0010114B"/>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43">
    <w:name w:val="Style43"/>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0">
    <w:name w:val="Font Style130"/>
    <w:rsid w:val="0010114B"/>
    <w:rPr>
      <w:rFonts w:ascii="Arial" w:hAnsi="Arial" w:cs="Arial"/>
      <w:b/>
      <w:bCs/>
      <w:sz w:val="34"/>
      <w:szCs w:val="34"/>
    </w:rPr>
  </w:style>
  <w:style w:type="character" w:customStyle="1" w:styleId="14">
    <w:name w:val="Знак Знак1"/>
    <w:basedOn w:val="a1"/>
    <w:semiHidden/>
    <w:rsid w:val="0010114B"/>
  </w:style>
  <w:style w:type="paragraph" w:customStyle="1" w:styleId="Style60">
    <w:name w:val="Style60"/>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rsid w:val="0010114B"/>
    <w:rPr>
      <w:rFonts w:ascii="Arial" w:hAnsi="Arial" w:cs="Arial"/>
      <w:b/>
      <w:bCs/>
      <w:sz w:val="18"/>
      <w:szCs w:val="18"/>
    </w:rPr>
  </w:style>
  <w:style w:type="character" w:customStyle="1" w:styleId="FontStyle145">
    <w:name w:val="Font Style145"/>
    <w:rsid w:val="0010114B"/>
    <w:rPr>
      <w:rFonts w:ascii="Arial" w:hAnsi="Arial" w:cs="Arial"/>
      <w:sz w:val="18"/>
      <w:szCs w:val="18"/>
    </w:rPr>
  </w:style>
  <w:style w:type="paragraph" w:customStyle="1" w:styleId="Style26">
    <w:name w:val="Style26"/>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6">
    <w:name w:val="Font Style146"/>
    <w:rsid w:val="0010114B"/>
    <w:rPr>
      <w:rFonts w:ascii="Arial" w:hAnsi="Arial" w:cs="Arial"/>
      <w:b/>
      <w:bCs/>
      <w:i/>
      <w:iCs/>
      <w:sz w:val="22"/>
      <w:szCs w:val="22"/>
    </w:rPr>
  </w:style>
  <w:style w:type="character" w:customStyle="1" w:styleId="FontStyle144">
    <w:name w:val="Font Style144"/>
    <w:rsid w:val="0010114B"/>
    <w:rPr>
      <w:rFonts w:ascii="Arial" w:hAnsi="Arial" w:cs="Arial"/>
      <w:i/>
      <w:iCs/>
      <w:sz w:val="18"/>
      <w:szCs w:val="18"/>
    </w:rPr>
  </w:style>
  <w:style w:type="paragraph" w:customStyle="1" w:styleId="Style44">
    <w:name w:val="Style44"/>
    <w:basedOn w:val="a0"/>
    <w:rsid w:val="0010114B"/>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9">
    <w:name w:val="Style19"/>
    <w:basedOn w:val="a0"/>
    <w:rsid w:val="0010114B"/>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paragraph" w:customStyle="1" w:styleId="Style23">
    <w:name w:val="Style23"/>
    <w:basedOn w:val="a0"/>
    <w:rsid w:val="0010114B"/>
    <w:pPr>
      <w:widowControl w:val="0"/>
      <w:autoSpaceDE w:val="0"/>
      <w:autoSpaceDN w:val="0"/>
      <w:adjustRightInd w:val="0"/>
      <w:spacing w:after="0" w:line="228" w:lineRule="exact"/>
      <w:ind w:firstLine="264"/>
    </w:pPr>
    <w:rPr>
      <w:rFonts w:ascii="Arial" w:eastAsia="Times New Roman" w:hAnsi="Arial" w:cs="Arial"/>
      <w:sz w:val="24"/>
      <w:szCs w:val="24"/>
      <w:lang w:eastAsia="ru-RU"/>
    </w:rPr>
  </w:style>
  <w:style w:type="character" w:customStyle="1" w:styleId="FontStyle141">
    <w:name w:val="Font Style141"/>
    <w:rsid w:val="0010114B"/>
    <w:rPr>
      <w:rFonts w:ascii="Times New Roman" w:hAnsi="Times New Roman" w:cs="Times New Roman"/>
      <w:b/>
      <w:bCs/>
      <w:sz w:val="18"/>
      <w:szCs w:val="18"/>
    </w:rPr>
  </w:style>
  <w:style w:type="paragraph" w:customStyle="1" w:styleId="Style42">
    <w:name w:val="Style42"/>
    <w:basedOn w:val="a0"/>
    <w:rsid w:val="0010114B"/>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0"/>
    <w:rsid w:val="0010114B"/>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rsid w:val="0010114B"/>
    <w:rPr>
      <w:rFonts w:ascii="Arial" w:hAnsi="Arial" w:cs="Arial"/>
      <w:smallCaps/>
      <w:sz w:val="18"/>
      <w:szCs w:val="18"/>
    </w:rPr>
  </w:style>
  <w:style w:type="paragraph" w:customStyle="1" w:styleId="Style22">
    <w:name w:val="Style22"/>
    <w:basedOn w:val="a0"/>
    <w:rsid w:val="0010114B"/>
    <w:pPr>
      <w:widowControl w:val="0"/>
      <w:autoSpaceDE w:val="0"/>
      <w:autoSpaceDN w:val="0"/>
      <w:adjustRightInd w:val="0"/>
      <w:spacing w:after="0" w:line="326" w:lineRule="exact"/>
    </w:pPr>
    <w:rPr>
      <w:rFonts w:ascii="Arial" w:eastAsia="Times New Roman" w:hAnsi="Arial" w:cs="Arial"/>
      <w:sz w:val="24"/>
      <w:szCs w:val="24"/>
      <w:lang w:eastAsia="ru-RU"/>
    </w:rPr>
  </w:style>
  <w:style w:type="character" w:customStyle="1" w:styleId="FontStyle139">
    <w:name w:val="Font Style139"/>
    <w:rsid w:val="0010114B"/>
    <w:rPr>
      <w:rFonts w:ascii="Times New Roman" w:hAnsi="Times New Roman" w:cs="Times New Roman"/>
      <w:i/>
      <w:iCs/>
      <w:sz w:val="22"/>
      <w:szCs w:val="22"/>
    </w:rPr>
  </w:style>
  <w:style w:type="character" w:customStyle="1" w:styleId="FontStyle150">
    <w:name w:val="Font Style150"/>
    <w:rsid w:val="0010114B"/>
    <w:rPr>
      <w:rFonts w:ascii="Arial" w:hAnsi="Arial" w:cs="Arial"/>
      <w:b/>
      <w:bCs/>
      <w:sz w:val="22"/>
      <w:szCs w:val="22"/>
    </w:rPr>
  </w:style>
  <w:style w:type="paragraph" w:customStyle="1" w:styleId="Style58">
    <w:name w:val="Style58"/>
    <w:basedOn w:val="a0"/>
    <w:rsid w:val="0010114B"/>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FontStyle137">
    <w:name w:val="Font Style137"/>
    <w:rsid w:val="0010114B"/>
    <w:rPr>
      <w:rFonts w:ascii="Times New Roman" w:hAnsi="Times New Roman" w:cs="Times New Roman"/>
      <w:sz w:val="26"/>
      <w:szCs w:val="26"/>
    </w:rPr>
  </w:style>
  <w:style w:type="paragraph" w:customStyle="1" w:styleId="Style65">
    <w:name w:val="Style65"/>
    <w:basedOn w:val="a0"/>
    <w:rsid w:val="0010114B"/>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7">
    <w:name w:val="Style77"/>
    <w:basedOn w:val="a0"/>
    <w:rsid w:val="0010114B"/>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Style88">
    <w:name w:val="Style88"/>
    <w:basedOn w:val="a0"/>
    <w:rsid w:val="0010114B"/>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73">
    <w:name w:val="Style73"/>
    <w:basedOn w:val="a0"/>
    <w:rsid w:val="0010114B"/>
    <w:pPr>
      <w:widowControl w:val="0"/>
      <w:autoSpaceDE w:val="0"/>
      <w:autoSpaceDN w:val="0"/>
      <w:adjustRightInd w:val="0"/>
      <w:spacing w:after="0" w:line="322" w:lineRule="exact"/>
      <w:ind w:firstLine="706"/>
      <w:jc w:val="both"/>
    </w:pPr>
    <w:rPr>
      <w:rFonts w:ascii="Arial" w:eastAsia="Times New Roman" w:hAnsi="Arial" w:cs="Arial"/>
      <w:sz w:val="24"/>
      <w:szCs w:val="24"/>
      <w:lang w:eastAsia="ru-RU"/>
    </w:rPr>
  </w:style>
  <w:style w:type="character" w:customStyle="1" w:styleId="FontStyle154">
    <w:name w:val="Font Style154"/>
    <w:rsid w:val="0010114B"/>
    <w:rPr>
      <w:rFonts w:ascii="Times New Roman" w:hAnsi="Times New Roman" w:cs="Times New Roman"/>
      <w:b/>
      <w:bCs/>
      <w:sz w:val="26"/>
      <w:szCs w:val="26"/>
    </w:rPr>
  </w:style>
  <w:style w:type="paragraph" w:customStyle="1" w:styleId="Style53">
    <w:name w:val="Style53"/>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0"/>
    <w:rsid w:val="0010114B"/>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55">
    <w:name w:val="Style55"/>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6">
    <w:name w:val="Font Style156"/>
    <w:rsid w:val="0010114B"/>
    <w:rPr>
      <w:rFonts w:ascii="Times New Roman" w:hAnsi="Times New Roman" w:cs="Times New Roman"/>
      <w:sz w:val="22"/>
      <w:szCs w:val="22"/>
    </w:rPr>
  </w:style>
  <w:style w:type="paragraph" w:customStyle="1" w:styleId="Style74">
    <w:name w:val="Style74"/>
    <w:basedOn w:val="a0"/>
    <w:rsid w:val="0010114B"/>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6">
    <w:name w:val="Style76"/>
    <w:basedOn w:val="a0"/>
    <w:rsid w:val="0010114B"/>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1">
    <w:name w:val="Style81"/>
    <w:basedOn w:val="a0"/>
    <w:rsid w:val="0010114B"/>
    <w:pPr>
      <w:widowControl w:val="0"/>
      <w:autoSpaceDE w:val="0"/>
      <w:autoSpaceDN w:val="0"/>
      <w:adjustRightInd w:val="0"/>
      <w:spacing w:after="0" w:line="230" w:lineRule="exact"/>
      <w:ind w:firstLine="101"/>
    </w:pPr>
    <w:rPr>
      <w:rFonts w:ascii="Arial" w:eastAsia="Times New Roman" w:hAnsi="Arial" w:cs="Arial"/>
      <w:sz w:val="24"/>
      <w:szCs w:val="24"/>
      <w:lang w:eastAsia="ru-RU"/>
    </w:rPr>
  </w:style>
  <w:style w:type="paragraph" w:customStyle="1" w:styleId="Style82">
    <w:name w:val="Style82"/>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8">
    <w:name w:val="Font Style158"/>
    <w:rsid w:val="0010114B"/>
    <w:rPr>
      <w:rFonts w:ascii="Arial" w:hAnsi="Arial" w:cs="Arial"/>
      <w:sz w:val="30"/>
      <w:szCs w:val="30"/>
    </w:rPr>
  </w:style>
  <w:style w:type="paragraph" w:customStyle="1" w:styleId="Style68">
    <w:name w:val="Style68"/>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9">
    <w:name w:val="Font Style159"/>
    <w:rsid w:val="0010114B"/>
    <w:rPr>
      <w:rFonts w:ascii="Arial" w:hAnsi="Arial" w:cs="Arial"/>
      <w:i/>
      <w:iCs/>
      <w:sz w:val="26"/>
      <w:szCs w:val="26"/>
    </w:rPr>
  </w:style>
  <w:style w:type="paragraph" w:customStyle="1" w:styleId="Style13">
    <w:name w:val="Style13"/>
    <w:basedOn w:val="a0"/>
    <w:rsid w:val="0010114B"/>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10">
    <w:name w:val="Style10"/>
    <w:basedOn w:val="a0"/>
    <w:rsid w:val="001011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8">
    <w:name w:val="Font Style138"/>
    <w:rsid w:val="0010114B"/>
    <w:rPr>
      <w:rFonts w:ascii="Arial" w:hAnsi="Arial" w:cs="Arial"/>
      <w:i/>
      <w:iCs/>
      <w:sz w:val="22"/>
      <w:szCs w:val="22"/>
    </w:rPr>
  </w:style>
  <w:style w:type="paragraph" w:customStyle="1" w:styleId="Style97">
    <w:name w:val="Style97"/>
    <w:basedOn w:val="a0"/>
    <w:rsid w:val="0010114B"/>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FontStyle151">
    <w:name w:val="Font Style151"/>
    <w:rsid w:val="0010114B"/>
    <w:rPr>
      <w:rFonts w:ascii="Arial" w:hAnsi="Arial" w:cs="Arial"/>
      <w:sz w:val="22"/>
      <w:szCs w:val="22"/>
    </w:rPr>
  </w:style>
  <w:style w:type="paragraph" w:customStyle="1" w:styleId="Style75">
    <w:name w:val="Style75"/>
    <w:basedOn w:val="a0"/>
    <w:rsid w:val="001011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7">
    <w:name w:val="Style87"/>
    <w:basedOn w:val="a0"/>
    <w:rsid w:val="0010114B"/>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paragraph" w:customStyle="1" w:styleId="Style92">
    <w:name w:val="Style92"/>
    <w:basedOn w:val="a0"/>
    <w:rsid w:val="0010114B"/>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104">
    <w:name w:val="Style104"/>
    <w:basedOn w:val="a0"/>
    <w:rsid w:val="0010114B"/>
    <w:pPr>
      <w:widowControl w:val="0"/>
      <w:autoSpaceDE w:val="0"/>
      <w:autoSpaceDN w:val="0"/>
      <w:adjustRightInd w:val="0"/>
      <w:spacing w:after="0" w:line="293" w:lineRule="exact"/>
      <w:jc w:val="both"/>
    </w:pPr>
    <w:rPr>
      <w:rFonts w:ascii="Arial" w:eastAsia="Times New Roman" w:hAnsi="Arial" w:cs="Arial"/>
      <w:sz w:val="24"/>
      <w:szCs w:val="24"/>
      <w:lang w:eastAsia="ru-RU"/>
    </w:rPr>
  </w:style>
  <w:style w:type="paragraph" w:customStyle="1" w:styleId="Style116">
    <w:name w:val="Style116"/>
    <w:basedOn w:val="a0"/>
    <w:rsid w:val="0010114B"/>
    <w:pPr>
      <w:widowControl w:val="0"/>
      <w:autoSpaceDE w:val="0"/>
      <w:autoSpaceDN w:val="0"/>
      <w:adjustRightInd w:val="0"/>
      <w:spacing w:after="0" w:line="278" w:lineRule="exact"/>
      <w:ind w:firstLine="749"/>
      <w:jc w:val="both"/>
    </w:pPr>
    <w:rPr>
      <w:rFonts w:ascii="Arial" w:eastAsia="Times New Roman" w:hAnsi="Arial" w:cs="Arial"/>
      <w:sz w:val="24"/>
      <w:szCs w:val="24"/>
      <w:lang w:eastAsia="ru-RU"/>
    </w:rPr>
  </w:style>
  <w:style w:type="paragraph" w:customStyle="1" w:styleId="Style54">
    <w:name w:val="Style54"/>
    <w:basedOn w:val="a0"/>
    <w:rsid w:val="0010114B"/>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u">
    <w:name w:val="u"/>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w:basedOn w:val="a0"/>
    <w:rsid w:val="0010114B"/>
    <w:pPr>
      <w:spacing w:line="240" w:lineRule="exact"/>
    </w:pPr>
    <w:rPr>
      <w:rFonts w:ascii="Verdana" w:eastAsia="Times New Roman" w:hAnsi="Verdana" w:cs="Verdana"/>
      <w:sz w:val="20"/>
      <w:szCs w:val="20"/>
      <w:lang w:val="en-US"/>
    </w:rPr>
  </w:style>
  <w:style w:type="character" w:customStyle="1" w:styleId="33">
    <w:name w:val="Знак Знак3"/>
    <w:rsid w:val="0010114B"/>
    <w:rPr>
      <w:sz w:val="24"/>
      <w:szCs w:val="24"/>
      <w:lang w:val="ru-RU" w:eastAsia="ru-RU" w:bidi="ar-SA"/>
    </w:rPr>
  </w:style>
  <w:style w:type="paragraph" w:styleId="34">
    <w:name w:val="Body Text Indent 3"/>
    <w:basedOn w:val="a0"/>
    <w:link w:val="35"/>
    <w:rsid w:val="0010114B"/>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1"/>
    <w:link w:val="34"/>
    <w:rsid w:val="0010114B"/>
    <w:rPr>
      <w:rFonts w:ascii="Times New Roman" w:eastAsia="Times New Roman" w:hAnsi="Times New Roman" w:cs="Times New Roman"/>
      <w:sz w:val="28"/>
      <w:szCs w:val="20"/>
      <w:lang w:eastAsia="ru-RU"/>
    </w:rPr>
  </w:style>
  <w:style w:type="paragraph" w:customStyle="1" w:styleId="130">
    <w:name w:val="стиль1 стиль3"/>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Знак Знак"/>
    <w:basedOn w:val="a0"/>
    <w:rsid w:val="0010114B"/>
    <w:pPr>
      <w:spacing w:line="240" w:lineRule="exact"/>
    </w:pPr>
    <w:rPr>
      <w:rFonts w:ascii="Verdana" w:eastAsia="Times New Roman" w:hAnsi="Verdana" w:cs="Verdana"/>
      <w:sz w:val="20"/>
      <w:szCs w:val="20"/>
      <w:lang w:val="en-US"/>
    </w:rPr>
  </w:style>
  <w:style w:type="paragraph" w:styleId="affa">
    <w:name w:val="Title"/>
    <w:basedOn w:val="a0"/>
    <w:link w:val="affb"/>
    <w:uiPriority w:val="10"/>
    <w:qFormat/>
    <w:rsid w:val="0010114B"/>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ffb">
    <w:name w:val="Название Знак"/>
    <w:basedOn w:val="a1"/>
    <w:link w:val="affa"/>
    <w:uiPriority w:val="10"/>
    <w:rsid w:val="0010114B"/>
    <w:rPr>
      <w:rFonts w:ascii="Times New Roman" w:eastAsia="Times New Roman" w:hAnsi="Times New Roman" w:cs="Times New Roman"/>
      <w:b/>
      <w:sz w:val="28"/>
      <w:szCs w:val="28"/>
      <w:lang w:eastAsia="ru-RU"/>
    </w:rPr>
  </w:style>
  <w:style w:type="paragraph" w:customStyle="1" w:styleId="41">
    <w:name w:val="стиль4"/>
    <w:basedOn w:val="a0"/>
    <w:rsid w:val="0010114B"/>
    <w:pPr>
      <w:spacing w:before="100" w:beforeAutospacing="1" w:after="100" w:afterAutospacing="1" w:line="240" w:lineRule="auto"/>
    </w:pPr>
    <w:rPr>
      <w:rFonts w:ascii="Monotype Corsiva" w:eastAsia="Times New Roman" w:hAnsi="Monotype Corsiva" w:cs="Times New Roman"/>
      <w:sz w:val="24"/>
      <w:szCs w:val="24"/>
      <w:lang w:eastAsia="ru-RU"/>
    </w:rPr>
  </w:style>
  <w:style w:type="paragraph" w:customStyle="1" w:styleId="FR2">
    <w:name w:val="FR2"/>
    <w:basedOn w:val="a0"/>
    <w:rsid w:val="0010114B"/>
    <w:pPr>
      <w:spacing w:after="0" w:line="240" w:lineRule="auto"/>
    </w:pPr>
    <w:rPr>
      <w:rFonts w:ascii="Times New Roman" w:eastAsia="Times New Roman" w:hAnsi="Times New Roman" w:cs="Times New Roman"/>
      <w:sz w:val="24"/>
      <w:szCs w:val="24"/>
      <w:lang w:eastAsia="ru-RU"/>
    </w:rPr>
  </w:style>
  <w:style w:type="paragraph" w:styleId="a">
    <w:name w:val="Plain Text"/>
    <w:basedOn w:val="a0"/>
    <w:link w:val="affc"/>
    <w:rsid w:val="0010114B"/>
    <w:pPr>
      <w:numPr>
        <w:numId w:val="84"/>
      </w:numPr>
      <w:tabs>
        <w:tab w:val="clear" w:pos="643"/>
      </w:tabs>
      <w:spacing w:after="0" w:line="240" w:lineRule="auto"/>
      <w:ind w:left="0" w:firstLine="0"/>
    </w:pPr>
    <w:rPr>
      <w:rFonts w:ascii="Roman 10cpi" w:eastAsia="Times New Roman" w:hAnsi="Roman 10cpi" w:cs="Times New Roman"/>
      <w:sz w:val="20"/>
      <w:szCs w:val="20"/>
      <w:lang w:eastAsia="ru-RU"/>
    </w:rPr>
  </w:style>
  <w:style w:type="character" w:customStyle="1" w:styleId="affc">
    <w:name w:val="Текст Знак"/>
    <w:basedOn w:val="a1"/>
    <w:link w:val="a"/>
    <w:rsid w:val="0010114B"/>
    <w:rPr>
      <w:rFonts w:ascii="Roman 10cpi" w:eastAsia="Times New Roman" w:hAnsi="Roman 10cpi" w:cs="Times New Roman"/>
      <w:sz w:val="20"/>
      <w:szCs w:val="20"/>
      <w:lang w:eastAsia="ru-RU"/>
    </w:rPr>
  </w:style>
  <w:style w:type="paragraph" w:customStyle="1" w:styleId="bodytext">
    <w:name w:val="bodytext"/>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rsid w:val="001011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justify">
    <w:name w:val="justify"/>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10114B"/>
    <w:pPr>
      <w:tabs>
        <w:tab w:val="num" w:pos="1260"/>
      </w:tabs>
      <w:spacing w:after="0" w:line="240" w:lineRule="auto"/>
      <w:ind w:left="1260" w:hanging="360"/>
    </w:pPr>
    <w:rPr>
      <w:rFonts w:ascii="Times New Roman" w:eastAsia="Times New Roman" w:hAnsi="Times New Roman" w:cs="Times New Roman"/>
      <w:sz w:val="24"/>
      <w:szCs w:val="24"/>
      <w:lang w:eastAsia="ru-RU"/>
    </w:rPr>
  </w:style>
  <w:style w:type="paragraph" w:styleId="36">
    <w:name w:val="List Bullet 3"/>
    <w:basedOn w:val="a0"/>
    <w:autoRedefine/>
    <w:rsid w:val="0010114B"/>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0114B"/>
    <w:rPr>
      <w:rFonts w:ascii="Times New Roman" w:hAnsi="Times New Roman" w:cs="Times New Roman"/>
      <w:b/>
      <w:bCs/>
      <w:sz w:val="34"/>
      <w:szCs w:val="34"/>
    </w:rPr>
  </w:style>
  <w:style w:type="paragraph" w:customStyle="1" w:styleId="Style3">
    <w:name w:val="Style3"/>
    <w:basedOn w:val="a0"/>
    <w:uiPriority w:val="99"/>
    <w:rsid w:val="0010114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4">
    <w:name w:val="Font Style14"/>
    <w:rsid w:val="0010114B"/>
    <w:rPr>
      <w:rFonts w:ascii="Constantia" w:hAnsi="Constantia" w:cs="Constantia"/>
      <w:sz w:val="18"/>
      <w:szCs w:val="18"/>
    </w:rPr>
  </w:style>
  <w:style w:type="character" w:customStyle="1" w:styleId="FontStyle15">
    <w:name w:val="Font Style15"/>
    <w:rsid w:val="0010114B"/>
    <w:rPr>
      <w:rFonts w:ascii="Times New Roman" w:hAnsi="Times New Roman" w:cs="Times New Roman"/>
      <w:sz w:val="18"/>
      <w:szCs w:val="18"/>
    </w:rPr>
  </w:style>
  <w:style w:type="character" w:customStyle="1" w:styleId="FontStyle16">
    <w:name w:val="Font Style16"/>
    <w:uiPriority w:val="99"/>
    <w:rsid w:val="0010114B"/>
    <w:rPr>
      <w:rFonts w:ascii="Constantia" w:hAnsi="Constantia" w:cs="Constantia"/>
      <w:spacing w:val="40"/>
      <w:w w:val="40"/>
      <w:sz w:val="28"/>
      <w:szCs w:val="28"/>
    </w:rPr>
  </w:style>
  <w:style w:type="paragraph" w:customStyle="1" w:styleId="affd">
    <w:name w:val="Основной"/>
    <w:basedOn w:val="a0"/>
    <w:rsid w:val="0010114B"/>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styleId="affe">
    <w:name w:val="List"/>
    <w:basedOn w:val="a0"/>
    <w:rsid w:val="0010114B"/>
    <w:pPr>
      <w:spacing w:after="0" w:line="240" w:lineRule="auto"/>
      <w:ind w:left="283" w:hanging="283"/>
    </w:pPr>
    <w:rPr>
      <w:rFonts w:ascii="Times New Roman" w:eastAsia="Times New Roman" w:hAnsi="Times New Roman" w:cs="Times New Roman"/>
      <w:sz w:val="24"/>
      <w:szCs w:val="24"/>
      <w:lang w:eastAsia="ru-RU"/>
    </w:rPr>
  </w:style>
  <w:style w:type="paragraph" w:styleId="afff">
    <w:name w:val="List Bullet"/>
    <w:basedOn w:val="a0"/>
    <w:autoRedefine/>
    <w:rsid w:val="0010114B"/>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15">
    <w:name w:val="Знак Знак15"/>
    <w:rsid w:val="0010114B"/>
    <w:rPr>
      <w:rFonts w:ascii="Arial" w:hAnsi="Arial" w:cs="Arial"/>
      <w:b/>
      <w:bCs/>
      <w:i/>
      <w:iCs/>
      <w:sz w:val="28"/>
      <w:szCs w:val="28"/>
      <w:lang w:val="ru-RU" w:eastAsia="ru-RU" w:bidi="ar-SA"/>
    </w:rPr>
  </w:style>
  <w:style w:type="paragraph" w:customStyle="1" w:styleId="210">
    <w:name w:val="Основной текст 21"/>
    <w:basedOn w:val="a0"/>
    <w:rsid w:val="0010114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10114B"/>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6">
    <w:name w:val="1"/>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стиль81"/>
    <w:rsid w:val="0010114B"/>
    <w:rPr>
      <w:color w:val="000066"/>
    </w:rPr>
  </w:style>
  <w:style w:type="character" w:customStyle="1" w:styleId="text">
    <w:name w:val="text"/>
    <w:basedOn w:val="a1"/>
    <w:rsid w:val="0010114B"/>
  </w:style>
  <w:style w:type="paragraph" w:customStyle="1" w:styleId="51">
    <w:name w:val="стиль5"/>
    <w:basedOn w:val="a0"/>
    <w:rsid w:val="0010114B"/>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0"/>
    <w:rsid w:val="0010114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стиль71"/>
    <w:rsid w:val="0010114B"/>
    <w:rPr>
      <w:b/>
      <w:bCs/>
      <w:sz w:val="34"/>
      <w:szCs w:val="34"/>
    </w:rPr>
  </w:style>
  <w:style w:type="character" w:customStyle="1" w:styleId="101">
    <w:name w:val="стиль101"/>
    <w:rsid w:val="0010114B"/>
    <w:rPr>
      <w:rFonts w:ascii="Times New Roman" w:hAnsi="Times New Roman" w:cs="Times New Roman" w:hint="default"/>
      <w:color w:val="000066"/>
      <w:sz w:val="26"/>
      <w:szCs w:val="26"/>
    </w:rPr>
  </w:style>
  <w:style w:type="character" w:customStyle="1" w:styleId="111">
    <w:name w:val="стиль111"/>
    <w:rsid w:val="0010114B"/>
    <w:rPr>
      <w:sz w:val="22"/>
      <w:szCs w:val="22"/>
    </w:rPr>
  </w:style>
  <w:style w:type="character" w:customStyle="1" w:styleId="52">
    <w:name w:val="Знак Знак5"/>
    <w:rsid w:val="0010114B"/>
    <w:rPr>
      <w:rFonts w:ascii="Cambria" w:hAnsi="Cambria"/>
      <w:b/>
      <w:bCs/>
      <w:sz w:val="28"/>
      <w:szCs w:val="26"/>
      <w:lang w:val="ru-RU" w:eastAsia="ru-RU" w:bidi="ar-SA"/>
    </w:rPr>
  </w:style>
  <w:style w:type="paragraph" w:styleId="afff0">
    <w:name w:val="Bibliography"/>
    <w:basedOn w:val="a0"/>
    <w:next w:val="a0"/>
    <w:unhideWhenUsed/>
    <w:rsid w:val="0010114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0"/>
    <w:rsid w:val="0010114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0114B"/>
  </w:style>
  <w:style w:type="paragraph" w:customStyle="1" w:styleId="Osnova">
    <w:name w:val="Osnova"/>
    <w:basedOn w:val="a0"/>
    <w:rsid w:val="001011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0"/>
    <w:rsid w:val="001011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razriadka1">
    <w:name w:val="razriadka1"/>
    <w:rsid w:val="0010114B"/>
    <w:rPr>
      <w:rFonts w:ascii="Times New Roman" w:hAnsi="Times New Roman" w:cs="Times New Roman" w:hint="default"/>
      <w:i w:val="0"/>
      <w:iCs w:val="0"/>
      <w:spacing w:val="48"/>
      <w:sz w:val="24"/>
      <w:szCs w:val="24"/>
    </w:rPr>
  </w:style>
  <w:style w:type="paragraph" w:customStyle="1" w:styleId="Style2">
    <w:name w:val="Style2"/>
    <w:basedOn w:val="a0"/>
    <w:uiPriority w:val="99"/>
    <w:rsid w:val="0010114B"/>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5">
    <w:name w:val="Font Style25"/>
    <w:basedOn w:val="a1"/>
    <w:uiPriority w:val="99"/>
    <w:rsid w:val="0010114B"/>
    <w:rPr>
      <w:rFonts w:ascii="Times New Roman" w:hAnsi="Times New Roman" w:cs="Times New Roman" w:hint="default"/>
      <w:color w:val="000000"/>
      <w:sz w:val="18"/>
      <w:szCs w:val="18"/>
    </w:rPr>
  </w:style>
  <w:style w:type="character" w:customStyle="1" w:styleId="FontStyle28">
    <w:name w:val="Font Style28"/>
    <w:basedOn w:val="a1"/>
    <w:uiPriority w:val="99"/>
    <w:rsid w:val="0010114B"/>
    <w:rPr>
      <w:rFonts w:ascii="Tahoma" w:hAnsi="Tahoma" w:cs="Tahoma" w:hint="default"/>
      <w:b/>
      <w:bCs/>
      <w:color w:val="000000"/>
      <w:sz w:val="40"/>
      <w:szCs w:val="40"/>
    </w:rPr>
  </w:style>
  <w:style w:type="character" w:customStyle="1" w:styleId="14pt">
    <w:name w:val="Стиль 14 pt"/>
    <w:basedOn w:val="a1"/>
    <w:rsid w:val="0010114B"/>
    <w:rPr>
      <w:sz w:val="28"/>
    </w:rPr>
  </w:style>
  <w:style w:type="character" w:customStyle="1" w:styleId="c3">
    <w:name w:val="c3"/>
    <w:basedOn w:val="a1"/>
    <w:rsid w:val="0010114B"/>
  </w:style>
  <w:style w:type="character" w:customStyle="1" w:styleId="c2">
    <w:name w:val="c2"/>
    <w:basedOn w:val="a1"/>
    <w:rsid w:val="0010114B"/>
  </w:style>
  <w:style w:type="character" w:customStyle="1" w:styleId="c7">
    <w:name w:val="c7"/>
    <w:basedOn w:val="a1"/>
    <w:rsid w:val="0010114B"/>
  </w:style>
  <w:style w:type="paragraph" w:customStyle="1" w:styleId="body">
    <w:name w:val="body"/>
    <w:basedOn w:val="a0"/>
    <w:rsid w:val="001011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basedOn w:val="a2"/>
    <w:next w:val="a8"/>
    <w:uiPriority w:val="59"/>
    <w:rsid w:val="001011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Заголовок 61"/>
    <w:basedOn w:val="a0"/>
    <w:uiPriority w:val="1"/>
    <w:qFormat/>
    <w:rsid w:val="0010114B"/>
    <w:pPr>
      <w:widowControl w:val="0"/>
      <w:spacing w:after="0" w:line="240" w:lineRule="auto"/>
      <w:ind w:left="1247"/>
      <w:outlineLvl w:val="6"/>
    </w:pPr>
    <w:rPr>
      <w:rFonts w:ascii="Arial" w:eastAsia="Arial" w:hAnsi="Arial"/>
      <w:b/>
      <w:bCs/>
      <w:sz w:val="28"/>
      <w:szCs w:val="28"/>
      <w:lang w:val="en-US"/>
    </w:rPr>
  </w:style>
  <w:style w:type="table" w:customStyle="1" w:styleId="TableNormal">
    <w:name w:val="Table Normal"/>
    <w:uiPriority w:val="2"/>
    <w:semiHidden/>
    <w:unhideWhenUsed/>
    <w:qFormat/>
    <w:rsid w:val="001011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0"/>
    <w:uiPriority w:val="1"/>
    <w:qFormat/>
    <w:rsid w:val="0010114B"/>
    <w:pPr>
      <w:widowControl w:val="0"/>
      <w:spacing w:before="64" w:after="0" w:line="240" w:lineRule="auto"/>
      <w:ind w:left="113"/>
    </w:pPr>
    <w:rPr>
      <w:rFonts w:ascii="Cambria" w:eastAsia="Cambria" w:hAnsi="Cambria"/>
      <w:b/>
      <w:bCs/>
      <w:sz w:val="26"/>
      <w:szCs w:val="26"/>
      <w:lang w:val="en-US"/>
    </w:rPr>
  </w:style>
  <w:style w:type="paragraph" w:customStyle="1" w:styleId="211">
    <w:name w:val="Оглавление 21"/>
    <w:basedOn w:val="a0"/>
    <w:uiPriority w:val="1"/>
    <w:qFormat/>
    <w:rsid w:val="0010114B"/>
    <w:pPr>
      <w:widowControl w:val="0"/>
      <w:spacing w:before="84" w:after="0" w:line="240" w:lineRule="auto"/>
      <w:ind w:left="113"/>
    </w:pPr>
    <w:rPr>
      <w:rFonts w:ascii="Cambria" w:eastAsia="Cambria" w:hAnsi="Cambria"/>
      <w:b/>
      <w:bCs/>
      <w:sz w:val="24"/>
      <w:szCs w:val="24"/>
      <w:lang w:val="en-US"/>
    </w:rPr>
  </w:style>
  <w:style w:type="paragraph" w:customStyle="1" w:styleId="312">
    <w:name w:val="Оглавление 31"/>
    <w:basedOn w:val="a0"/>
    <w:uiPriority w:val="1"/>
    <w:qFormat/>
    <w:rsid w:val="0010114B"/>
    <w:pPr>
      <w:widowControl w:val="0"/>
      <w:spacing w:after="0" w:line="240" w:lineRule="auto"/>
      <w:ind w:left="113"/>
    </w:pPr>
    <w:rPr>
      <w:rFonts w:ascii="Cambria" w:eastAsia="Cambria" w:hAnsi="Cambria"/>
      <w:b/>
      <w:bCs/>
      <w:lang w:val="en-US"/>
    </w:rPr>
  </w:style>
  <w:style w:type="paragraph" w:customStyle="1" w:styleId="410">
    <w:name w:val="Оглавление 41"/>
    <w:basedOn w:val="a0"/>
    <w:uiPriority w:val="1"/>
    <w:qFormat/>
    <w:rsid w:val="0010114B"/>
    <w:pPr>
      <w:widowControl w:val="0"/>
      <w:spacing w:after="0" w:line="240" w:lineRule="auto"/>
      <w:ind w:left="113"/>
    </w:pPr>
    <w:rPr>
      <w:rFonts w:ascii="Book Antiqua" w:eastAsia="Book Antiqua" w:hAnsi="Book Antiqua"/>
      <w:lang w:val="en-US"/>
    </w:rPr>
  </w:style>
  <w:style w:type="paragraph" w:customStyle="1" w:styleId="510">
    <w:name w:val="Оглавление 51"/>
    <w:basedOn w:val="a0"/>
    <w:uiPriority w:val="1"/>
    <w:qFormat/>
    <w:rsid w:val="0010114B"/>
    <w:pPr>
      <w:widowControl w:val="0"/>
      <w:spacing w:after="0" w:line="240" w:lineRule="auto"/>
      <w:ind w:left="113"/>
    </w:pPr>
    <w:rPr>
      <w:rFonts w:ascii="Cambria" w:eastAsia="Cambria" w:hAnsi="Cambria"/>
      <w:b/>
      <w:bCs/>
      <w:i/>
      <w:lang w:val="en-US"/>
    </w:rPr>
  </w:style>
  <w:style w:type="paragraph" w:customStyle="1" w:styleId="610">
    <w:name w:val="Оглавление 61"/>
    <w:basedOn w:val="a0"/>
    <w:uiPriority w:val="1"/>
    <w:qFormat/>
    <w:rsid w:val="0010114B"/>
    <w:pPr>
      <w:widowControl w:val="0"/>
      <w:spacing w:after="0" w:line="240" w:lineRule="auto"/>
      <w:ind w:left="340"/>
    </w:pPr>
    <w:rPr>
      <w:rFonts w:ascii="Book Antiqua" w:eastAsia="Book Antiqua" w:hAnsi="Book Antiqua"/>
      <w:lang w:val="en-US"/>
    </w:rPr>
  </w:style>
  <w:style w:type="paragraph" w:customStyle="1" w:styleId="710">
    <w:name w:val="Оглавление 71"/>
    <w:basedOn w:val="a0"/>
    <w:uiPriority w:val="1"/>
    <w:qFormat/>
    <w:rsid w:val="0010114B"/>
    <w:pPr>
      <w:widowControl w:val="0"/>
      <w:spacing w:after="0" w:line="240" w:lineRule="auto"/>
      <w:ind w:left="340"/>
    </w:pPr>
    <w:rPr>
      <w:rFonts w:ascii="Book Antiqua" w:eastAsia="Book Antiqua" w:hAnsi="Book Antiqua"/>
      <w:b/>
      <w:bCs/>
      <w:i/>
      <w:lang w:val="en-US"/>
    </w:rPr>
  </w:style>
  <w:style w:type="paragraph" w:customStyle="1" w:styleId="810">
    <w:name w:val="Оглавление 81"/>
    <w:basedOn w:val="a0"/>
    <w:uiPriority w:val="1"/>
    <w:qFormat/>
    <w:rsid w:val="0010114B"/>
    <w:pPr>
      <w:widowControl w:val="0"/>
      <w:spacing w:after="0" w:line="240" w:lineRule="auto"/>
      <w:ind w:left="567"/>
    </w:pPr>
    <w:rPr>
      <w:rFonts w:ascii="Book Antiqua" w:eastAsia="Book Antiqua" w:hAnsi="Book Antiqua"/>
      <w:lang w:val="en-US"/>
    </w:rPr>
  </w:style>
  <w:style w:type="paragraph" w:customStyle="1" w:styleId="910">
    <w:name w:val="Оглавление 91"/>
    <w:basedOn w:val="a0"/>
    <w:uiPriority w:val="1"/>
    <w:qFormat/>
    <w:rsid w:val="0010114B"/>
    <w:pPr>
      <w:widowControl w:val="0"/>
      <w:spacing w:before="289" w:after="0" w:line="240" w:lineRule="auto"/>
      <w:ind w:left="2227"/>
    </w:pPr>
    <w:rPr>
      <w:rFonts w:ascii="Century Gothic" w:eastAsia="Century Gothic" w:hAnsi="Century Gothic"/>
      <w:lang w:val="en-US"/>
    </w:rPr>
  </w:style>
  <w:style w:type="paragraph" w:customStyle="1" w:styleId="113">
    <w:name w:val="Заголовок 11"/>
    <w:basedOn w:val="a0"/>
    <w:uiPriority w:val="1"/>
    <w:qFormat/>
    <w:rsid w:val="0010114B"/>
    <w:pPr>
      <w:widowControl w:val="0"/>
      <w:spacing w:before="34" w:after="0" w:line="240" w:lineRule="auto"/>
      <w:ind w:left="2381"/>
      <w:outlineLvl w:val="1"/>
    </w:pPr>
    <w:rPr>
      <w:rFonts w:ascii="Century Gothic" w:eastAsia="Century Gothic" w:hAnsi="Century Gothic"/>
      <w:sz w:val="66"/>
      <w:szCs w:val="66"/>
      <w:lang w:val="en-US"/>
    </w:rPr>
  </w:style>
  <w:style w:type="paragraph" w:customStyle="1" w:styleId="213">
    <w:name w:val="Заголовок 21"/>
    <w:basedOn w:val="a0"/>
    <w:uiPriority w:val="1"/>
    <w:qFormat/>
    <w:rsid w:val="0010114B"/>
    <w:pPr>
      <w:widowControl w:val="0"/>
      <w:spacing w:before="67" w:after="0" w:line="240" w:lineRule="auto"/>
      <w:ind w:left="1247"/>
      <w:outlineLvl w:val="2"/>
    </w:pPr>
    <w:rPr>
      <w:rFonts w:ascii="Arial" w:eastAsia="Arial" w:hAnsi="Arial"/>
      <w:b/>
      <w:bCs/>
      <w:sz w:val="36"/>
      <w:szCs w:val="36"/>
      <w:lang w:val="en-US"/>
    </w:rPr>
  </w:style>
  <w:style w:type="paragraph" w:customStyle="1" w:styleId="313">
    <w:name w:val="Заголовок 31"/>
    <w:basedOn w:val="a0"/>
    <w:uiPriority w:val="1"/>
    <w:qFormat/>
    <w:rsid w:val="0010114B"/>
    <w:pPr>
      <w:widowControl w:val="0"/>
      <w:spacing w:after="0" w:line="240" w:lineRule="auto"/>
      <w:ind w:left="1247"/>
      <w:outlineLvl w:val="3"/>
    </w:pPr>
    <w:rPr>
      <w:rFonts w:ascii="Century Gothic" w:eastAsia="Century Gothic" w:hAnsi="Century Gothic"/>
      <w:sz w:val="36"/>
      <w:szCs w:val="36"/>
      <w:lang w:val="en-US"/>
    </w:rPr>
  </w:style>
  <w:style w:type="paragraph" w:customStyle="1" w:styleId="411">
    <w:name w:val="Заголовок 41"/>
    <w:basedOn w:val="a0"/>
    <w:uiPriority w:val="1"/>
    <w:qFormat/>
    <w:rsid w:val="0010114B"/>
    <w:pPr>
      <w:widowControl w:val="0"/>
      <w:spacing w:after="0" w:line="240" w:lineRule="auto"/>
      <w:ind w:left="1247"/>
      <w:outlineLvl w:val="4"/>
    </w:pPr>
    <w:rPr>
      <w:rFonts w:ascii="Century Gothic" w:eastAsia="Century Gothic" w:hAnsi="Century Gothic"/>
      <w:sz w:val="32"/>
      <w:szCs w:val="32"/>
      <w:lang w:val="en-US"/>
    </w:rPr>
  </w:style>
  <w:style w:type="paragraph" w:customStyle="1" w:styleId="511">
    <w:name w:val="Заголовок 51"/>
    <w:basedOn w:val="a0"/>
    <w:uiPriority w:val="1"/>
    <w:qFormat/>
    <w:rsid w:val="0010114B"/>
    <w:pPr>
      <w:widowControl w:val="0"/>
      <w:spacing w:after="0" w:line="240" w:lineRule="auto"/>
      <w:ind w:left="1247"/>
      <w:outlineLvl w:val="5"/>
    </w:pPr>
    <w:rPr>
      <w:rFonts w:ascii="Arial" w:eastAsia="Arial" w:hAnsi="Arial"/>
      <w:b/>
      <w:bCs/>
      <w:sz w:val="30"/>
      <w:szCs w:val="30"/>
      <w:lang w:val="en-US"/>
    </w:rPr>
  </w:style>
  <w:style w:type="paragraph" w:customStyle="1" w:styleId="711">
    <w:name w:val="Заголовок 71"/>
    <w:basedOn w:val="a0"/>
    <w:uiPriority w:val="1"/>
    <w:qFormat/>
    <w:rsid w:val="0010114B"/>
    <w:pPr>
      <w:widowControl w:val="0"/>
      <w:spacing w:after="0" w:line="240" w:lineRule="auto"/>
      <w:ind w:left="1247"/>
      <w:outlineLvl w:val="7"/>
    </w:pPr>
    <w:rPr>
      <w:rFonts w:ascii="Century Gothic" w:eastAsia="Century Gothic" w:hAnsi="Century Gothic"/>
      <w:sz w:val="28"/>
      <w:szCs w:val="28"/>
      <w:lang w:val="en-US"/>
    </w:rPr>
  </w:style>
  <w:style w:type="paragraph" w:customStyle="1" w:styleId="811">
    <w:name w:val="Заголовок 81"/>
    <w:basedOn w:val="a0"/>
    <w:uiPriority w:val="1"/>
    <w:qFormat/>
    <w:rsid w:val="0010114B"/>
    <w:pPr>
      <w:widowControl w:val="0"/>
      <w:spacing w:after="0" w:line="240" w:lineRule="auto"/>
      <w:ind w:left="85"/>
      <w:outlineLvl w:val="8"/>
    </w:pPr>
    <w:rPr>
      <w:rFonts w:ascii="Arial" w:eastAsia="Arial" w:hAnsi="Arial"/>
      <w:i/>
      <w:sz w:val="28"/>
      <w:szCs w:val="28"/>
      <w:lang w:val="en-US"/>
    </w:rPr>
  </w:style>
  <w:style w:type="paragraph" w:customStyle="1" w:styleId="TableParagraph">
    <w:name w:val="Table Paragraph"/>
    <w:basedOn w:val="a0"/>
    <w:uiPriority w:val="1"/>
    <w:qFormat/>
    <w:rsid w:val="0010114B"/>
    <w:pPr>
      <w:widowControl w:val="0"/>
      <w:spacing w:after="0" w:line="240" w:lineRule="auto"/>
    </w:pPr>
    <w:rPr>
      <w:lang w:val="en-US"/>
    </w:rPr>
  </w:style>
  <w:style w:type="character" w:styleId="afff1">
    <w:name w:val="line number"/>
    <w:basedOn w:val="a1"/>
    <w:uiPriority w:val="99"/>
    <w:semiHidden/>
    <w:unhideWhenUsed/>
    <w:rsid w:val="0010114B"/>
  </w:style>
</w:styles>
</file>

<file path=word/webSettings.xml><?xml version="1.0" encoding="utf-8"?>
<w:webSettings xmlns:r="http://schemas.openxmlformats.org/officeDocument/2006/relationships" xmlns:w="http://schemas.openxmlformats.org/wordprocessingml/2006/main">
  <w:divs>
    <w:div w:id="197939618">
      <w:bodyDiv w:val="1"/>
      <w:marLeft w:val="0"/>
      <w:marRight w:val="0"/>
      <w:marTop w:val="0"/>
      <w:marBottom w:val="0"/>
      <w:divBdr>
        <w:top w:val="none" w:sz="0" w:space="0" w:color="auto"/>
        <w:left w:val="none" w:sz="0" w:space="0" w:color="auto"/>
        <w:bottom w:val="none" w:sz="0" w:space="0" w:color="auto"/>
        <w:right w:val="none" w:sz="0" w:space="0" w:color="auto"/>
      </w:divBdr>
    </w:div>
    <w:div w:id="501433867">
      <w:bodyDiv w:val="1"/>
      <w:marLeft w:val="0"/>
      <w:marRight w:val="0"/>
      <w:marTop w:val="0"/>
      <w:marBottom w:val="0"/>
      <w:divBdr>
        <w:top w:val="none" w:sz="0" w:space="0" w:color="auto"/>
        <w:left w:val="none" w:sz="0" w:space="0" w:color="auto"/>
        <w:bottom w:val="none" w:sz="0" w:space="0" w:color="auto"/>
        <w:right w:val="none" w:sz="0" w:space="0" w:color="auto"/>
      </w:divBdr>
    </w:div>
    <w:div w:id="568808492">
      <w:bodyDiv w:val="1"/>
      <w:marLeft w:val="0"/>
      <w:marRight w:val="0"/>
      <w:marTop w:val="0"/>
      <w:marBottom w:val="0"/>
      <w:divBdr>
        <w:top w:val="none" w:sz="0" w:space="0" w:color="auto"/>
        <w:left w:val="none" w:sz="0" w:space="0" w:color="auto"/>
        <w:bottom w:val="none" w:sz="0" w:space="0" w:color="auto"/>
        <w:right w:val="none" w:sz="0" w:space="0" w:color="auto"/>
      </w:divBdr>
    </w:div>
    <w:div w:id="1121874026">
      <w:bodyDiv w:val="1"/>
      <w:marLeft w:val="0"/>
      <w:marRight w:val="0"/>
      <w:marTop w:val="0"/>
      <w:marBottom w:val="0"/>
      <w:divBdr>
        <w:top w:val="none" w:sz="0" w:space="0" w:color="auto"/>
        <w:left w:val="none" w:sz="0" w:space="0" w:color="auto"/>
        <w:bottom w:val="none" w:sz="0" w:space="0" w:color="auto"/>
        <w:right w:val="none" w:sz="0" w:space="0" w:color="auto"/>
      </w:divBdr>
    </w:div>
    <w:div w:id="1375890876">
      <w:bodyDiv w:val="1"/>
      <w:marLeft w:val="0"/>
      <w:marRight w:val="0"/>
      <w:marTop w:val="0"/>
      <w:marBottom w:val="0"/>
      <w:divBdr>
        <w:top w:val="none" w:sz="0" w:space="0" w:color="auto"/>
        <w:left w:val="none" w:sz="0" w:space="0" w:color="auto"/>
        <w:bottom w:val="none" w:sz="0" w:space="0" w:color="auto"/>
        <w:right w:val="none" w:sz="0" w:space="0" w:color="auto"/>
      </w:divBdr>
    </w:div>
    <w:div w:id="17894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8737-E80C-4E12-A351-C2318B79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230</Pages>
  <Words>57025</Words>
  <Characters>325047</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2015-06-22T07:51:00Z</cp:lastPrinted>
  <dcterms:created xsi:type="dcterms:W3CDTF">2014-11-18T14:14:00Z</dcterms:created>
  <dcterms:modified xsi:type="dcterms:W3CDTF">2020-04-12T10:02:00Z</dcterms:modified>
</cp:coreProperties>
</file>